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C0" w:rsidRPr="002E461D" w:rsidRDefault="00DF6DC0" w:rsidP="000C7EC2">
      <w:pPr>
        <w:ind w:firstLine="0"/>
        <w:jc w:val="center"/>
        <w:rPr>
          <w:sz w:val="28"/>
          <w:szCs w:val="28"/>
        </w:rPr>
      </w:pPr>
      <w:r w:rsidRPr="002E461D">
        <w:rPr>
          <w:b/>
          <w:bCs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DF6DC0" w:rsidRPr="002E461D" w:rsidRDefault="00DF6DC0" w:rsidP="000C7EC2">
      <w:pPr>
        <w:ind w:firstLine="0"/>
        <w:jc w:val="center"/>
        <w:rPr>
          <w:sz w:val="28"/>
          <w:szCs w:val="28"/>
        </w:rPr>
      </w:pPr>
      <w:r w:rsidRPr="002E461D">
        <w:rPr>
          <w:b/>
          <w:bCs/>
          <w:sz w:val="28"/>
          <w:szCs w:val="28"/>
        </w:rPr>
        <w:t xml:space="preserve">Центр детского (юношеского) технического творчества </w:t>
      </w:r>
    </w:p>
    <w:p w:rsidR="00DF6DC0" w:rsidRPr="002E461D" w:rsidRDefault="00DF6DC0" w:rsidP="000C7EC2">
      <w:pPr>
        <w:ind w:firstLine="0"/>
        <w:jc w:val="center"/>
        <w:rPr>
          <w:sz w:val="28"/>
          <w:szCs w:val="28"/>
        </w:rPr>
      </w:pPr>
      <w:r w:rsidRPr="002E461D">
        <w:rPr>
          <w:b/>
          <w:bCs/>
          <w:sz w:val="28"/>
          <w:szCs w:val="28"/>
        </w:rPr>
        <w:t>Московского района Санкт-Петербурга</w:t>
      </w:r>
    </w:p>
    <w:p w:rsidR="00DF6DC0" w:rsidRDefault="00DF6DC0" w:rsidP="000C7EC2">
      <w:pPr>
        <w:ind w:firstLine="0"/>
        <w:jc w:val="center"/>
        <w:rPr>
          <w:b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sz w:val="28"/>
          <w:szCs w:val="28"/>
        </w:rPr>
      </w:pPr>
    </w:p>
    <w:p w:rsidR="00F120EA" w:rsidRPr="00642070" w:rsidRDefault="00F120EA" w:rsidP="000C7EC2">
      <w:pPr>
        <w:ind w:firstLine="0"/>
        <w:jc w:val="center"/>
        <w:rPr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sz w:val="28"/>
          <w:szCs w:val="28"/>
        </w:rPr>
      </w:pPr>
    </w:p>
    <w:p w:rsidR="00F120EA" w:rsidRPr="002E461D" w:rsidRDefault="00F120EA" w:rsidP="000C7EC2">
      <w:pPr>
        <w:ind w:firstLine="0"/>
        <w:jc w:val="center"/>
        <w:rPr>
          <w:b/>
          <w:sz w:val="28"/>
          <w:szCs w:val="28"/>
        </w:rPr>
      </w:pPr>
    </w:p>
    <w:p w:rsidR="005C62D8" w:rsidRDefault="00DF6DC0" w:rsidP="000C7EC2">
      <w:pPr>
        <w:ind w:firstLine="0"/>
        <w:jc w:val="center"/>
        <w:rPr>
          <w:b/>
          <w:sz w:val="48"/>
          <w:szCs w:val="48"/>
        </w:rPr>
      </w:pPr>
      <w:r w:rsidRPr="005C62D8">
        <w:rPr>
          <w:b/>
          <w:sz w:val="48"/>
          <w:szCs w:val="48"/>
        </w:rPr>
        <w:t xml:space="preserve">Публичный доклад </w:t>
      </w:r>
    </w:p>
    <w:p w:rsidR="00DF6DC0" w:rsidRPr="005C62D8" w:rsidRDefault="00DF6DC0" w:rsidP="000C7EC2">
      <w:pPr>
        <w:ind w:firstLine="0"/>
        <w:jc w:val="center"/>
        <w:rPr>
          <w:b/>
          <w:sz w:val="48"/>
          <w:szCs w:val="48"/>
        </w:rPr>
      </w:pPr>
      <w:r w:rsidRPr="005C62D8">
        <w:rPr>
          <w:b/>
          <w:sz w:val="48"/>
          <w:szCs w:val="48"/>
        </w:rPr>
        <w:t xml:space="preserve">директора Е.А.Исаевой </w:t>
      </w:r>
    </w:p>
    <w:p w:rsidR="005C62D8" w:rsidRDefault="00DF6DC0" w:rsidP="000C7EC2">
      <w:pPr>
        <w:ind w:firstLine="0"/>
        <w:jc w:val="center"/>
        <w:rPr>
          <w:b/>
          <w:sz w:val="48"/>
          <w:szCs w:val="48"/>
        </w:rPr>
      </w:pPr>
      <w:r w:rsidRPr="005C62D8">
        <w:rPr>
          <w:b/>
          <w:sz w:val="48"/>
          <w:szCs w:val="48"/>
        </w:rPr>
        <w:t xml:space="preserve">о деятельности ЦДЮТТ </w:t>
      </w:r>
    </w:p>
    <w:p w:rsidR="00DF6DC0" w:rsidRPr="005C62D8" w:rsidRDefault="00DF6DC0" w:rsidP="000C7EC2">
      <w:pPr>
        <w:ind w:firstLine="0"/>
        <w:jc w:val="center"/>
        <w:rPr>
          <w:b/>
          <w:bCs/>
          <w:sz w:val="48"/>
          <w:szCs w:val="48"/>
        </w:rPr>
      </w:pPr>
      <w:r w:rsidRPr="005C62D8">
        <w:rPr>
          <w:b/>
          <w:sz w:val="48"/>
          <w:szCs w:val="48"/>
        </w:rPr>
        <w:t>за 2015-2016 учебный год</w:t>
      </w:r>
      <w:r w:rsidRPr="005C62D8">
        <w:rPr>
          <w:b/>
          <w:bCs/>
          <w:sz w:val="48"/>
          <w:szCs w:val="48"/>
        </w:rPr>
        <w:t xml:space="preserve"> </w:t>
      </w: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</w:p>
    <w:p w:rsidR="00F120EA" w:rsidRDefault="00F120EA" w:rsidP="000C7EC2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Санкт-Петербург</w:t>
      </w:r>
    </w:p>
    <w:p w:rsidR="00F120EA" w:rsidRDefault="00F120EA" w:rsidP="00F120EA">
      <w:pPr>
        <w:ind w:firstLine="0"/>
        <w:jc w:val="center"/>
        <w:rPr>
          <w:b/>
          <w:bCs/>
        </w:rPr>
      </w:pPr>
      <w:r>
        <w:rPr>
          <w:b/>
          <w:bCs/>
          <w:sz w:val="28"/>
          <w:szCs w:val="28"/>
        </w:rPr>
        <w:t>2016</w:t>
      </w:r>
      <w:r>
        <w:rPr>
          <w:b/>
          <w:bCs/>
        </w:rPr>
        <w:br w:type="page"/>
      </w:r>
    </w:p>
    <w:p w:rsidR="000013F2" w:rsidRDefault="000013F2" w:rsidP="00F120EA">
      <w:pPr>
        <w:ind w:firstLine="0"/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0013F2" w:rsidRDefault="000013F2" w:rsidP="000C7EC2">
      <w:pPr>
        <w:ind w:firstLine="0"/>
        <w:jc w:val="center"/>
        <w:rPr>
          <w:b/>
          <w:bCs/>
        </w:rPr>
      </w:pPr>
    </w:p>
    <w:tbl>
      <w:tblPr>
        <w:tblStyle w:val="ae"/>
        <w:tblW w:w="0" w:type="auto"/>
        <w:tblLook w:val="04A0"/>
      </w:tblPr>
      <w:tblGrid>
        <w:gridCol w:w="534"/>
        <w:gridCol w:w="7371"/>
        <w:gridCol w:w="2516"/>
      </w:tblGrid>
      <w:tr w:rsidR="005C62D8" w:rsidRPr="00774DDD" w:rsidTr="005C62D8">
        <w:tc>
          <w:tcPr>
            <w:tcW w:w="534" w:type="dxa"/>
          </w:tcPr>
          <w:p w:rsidR="005C62D8" w:rsidRPr="00774DDD" w:rsidRDefault="005C62D8" w:rsidP="005C62D8">
            <w:pPr>
              <w:widowControl/>
              <w:autoSpaceDE/>
              <w:autoSpaceDN/>
              <w:adjustRightInd/>
              <w:ind w:firstLine="0"/>
            </w:pPr>
            <w:r w:rsidRPr="00774DDD">
              <w:t>1.</w:t>
            </w:r>
          </w:p>
        </w:tc>
        <w:tc>
          <w:tcPr>
            <w:tcW w:w="7371" w:type="dxa"/>
          </w:tcPr>
          <w:p w:rsidR="005C62D8" w:rsidRPr="00774DDD" w:rsidRDefault="005C62D8" w:rsidP="005C62D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Cs/>
              </w:rPr>
            </w:pPr>
            <w:r w:rsidRPr="00774DDD">
              <w:t>Общая характеристика учреждения</w:t>
            </w:r>
          </w:p>
          <w:p w:rsidR="005C62D8" w:rsidRPr="00774DDD" w:rsidRDefault="005C62D8" w:rsidP="005C62D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516" w:type="dxa"/>
          </w:tcPr>
          <w:p w:rsidR="005C62D8" w:rsidRPr="00774DDD" w:rsidRDefault="005C62D8" w:rsidP="00F120EA">
            <w:pPr>
              <w:ind w:firstLine="0"/>
              <w:jc w:val="center"/>
              <w:rPr>
                <w:b/>
                <w:bCs/>
              </w:rPr>
            </w:pPr>
            <w:r w:rsidRPr="00774DDD">
              <w:rPr>
                <w:b/>
                <w:bCs/>
              </w:rPr>
              <w:t>3</w:t>
            </w:r>
          </w:p>
        </w:tc>
      </w:tr>
      <w:tr w:rsidR="005C62D8" w:rsidRPr="00774DDD" w:rsidTr="005C62D8">
        <w:tc>
          <w:tcPr>
            <w:tcW w:w="534" w:type="dxa"/>
          </w:tcPr>
          <w:p w:rsidR="005C62D8" w:rsidRPr="00774DDD" w:rsidRDefault="005C62D8" w:rsidP="005C62D8">
            <w:pPr>
              <w:pStyle w:val="af2"/>
              <w:numPr>
                <w:ilvl w:val="0"/>
                <w:numId w:val="17"/>
              </w:numPr>
              <w:ind w:left="357" w:hanging="357"/>
              <w:jc w:val="center"/>
            </w:pPr>
          </w:p>
        </w:tc>
        <w:tc>
          <w:tcPr>
            <w:tcW w:w="7371" w:type="dxa"/>
          </w:tcPr>
          <w:p w:rsidR="005C62D8" w:rsidRPr="00774DDD" w:rsidRDefault="005C62D8" w:rsidP="005C62D8">
            <w:pPr>
              <w:ind w:firstLine="0"/>
              <w:jc w:val="left"/>
            </w:pPr>
            <w:r w:rsidRPr="00774DDD">
              <w:t>Особенности образовательного процесса</w:t>
            </w:r>
          </w:p>
          <w:p w:rsidR="005C62D8" w:rsidRPr="00774DDD" w:rsidRDefault="005C62D8" w:rsidP="005C62D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516" w:type="dxa"/>
          </w:tcPr>
          <w:p w:rsidR="005C62D8" w:rsidRPr="00774DDD" w:rsidRDefault="005C62D8" w:rsidP="00F120EA">
            <w:pPr>
              <w:ind w:firstLine="0"/>
              <w:jc w:val="center"/>
              <w:rPr>
                <w:b/>
                <w:bCs/>
              </w:rPr>
            </w:pPr>
            <w:r w:rsidRPr="00774DDD">
              <w:rPr>
                <w:b/>
                <w:bCs/>
              </w:rPr>
              <w:t>5</w:t>
            </w:r>
          </w:p>
        </w:tc>
      </w:tr>
      <w:tr w:rsidR="005C62D8" w:rsidRPr="00774DDD" w:rsidTr="005C62D8">
        <w:tc>
          <w:tcPr>
            <w:tcW w:w="534" w:type="dxa"/>
          </w:tcPr>
          <w:p w:rsidR="005C62D8" w:rsidRPr="00774DDD" w:rsidRDefault="005C62D8" w:rsidP="005C62D8">
            <w:pPr>
              <w:pStyle w:val="af2"/>
              <w:numPr>
                <w:ilvl w:val="0"/>
                <w:numId w:val="17"/>
              </w:numPr>
              <w:ind w:left="357" w:hanging="357"/>
              <w:jc w:val="center"/>
            </w:pPr>
          </w:p>
        </w:tc>
        <w:tc>
          <w:tcPr>
            <w:tcW w:w="7371" w:type="dxa"/>
          </w:tcPr>
          <w:p w:rsidR="005C62D8" w:rsidRPr="00774DDD" w:rsidRDefault="005C62D8" w:rsidP="005C62D8">
            <w:pPr>
              <w:ind w:firstLine="0"/>
              <w:jc w:val="left"/>
            </w:pPr>
            <w:r w:rsidRPr="00774DDD">
              <w:t>Условия осуществления образовательного процесса</w:t>
            </w:r>
          </w:p>
          <w:p w:rsidR="005C62D8" w:rsidRPr="00774DDD" w:rsidRDefault="005C62D8" w:rsidP="005C62D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516" w:type="dxa"/>
          </w:tcPr>
          <w:p w:rsidR="005C62D8" w:rsidRPr="00774DDD" w:rsidRDefault="00734AE7" w:rsidP="00F120EA">
            <w:pPr>
              <w:ind w:firstLine="0"/>
              <w:jc w:val="center"/>
              <w:rPr>
                <w:b/>
                <w:bCs/>
              </w:rPr>
            </w:pPr>
            <w:r w:rsidRPr="00774DDD">
              <w:rPr>
                <w:b/>
                <w:bCs/>
              </w:rPr>
              <w:t>11</w:t>
            </w:r>
          </w:p>
        </w:tc>
      </w:tr>
      <w:tr w:rsidR="005C62D8" w:rsidRPr="00774DDD" w:rsidTr="005C62D8">
        <w:tc>
          <w:tcPr>
            <w:tcW w:w="534" w:type="dxa"/>
          </w:tcPr>
          <w:p w:rsidR="005C62D8" w:rsidRPr="00774DDD" w:rsidRDefault="005C62D8" w:rsidP="005C62D8">
            <w:pPr>
              <w:pStyle w:val="af2"/>
              <w:numPr>
                <w:ilvl w:val="0"/>
                <w:numId w:val="17"/>
              </w:numPr>
              <w:ind w:left="357" w:hanging="357"/>
              <w:jc w:val="center"/>
            </w:pPr>
          </w:p>
        </w:tc>
        <w:tc>
          <w:tcPr>
            <w:tcW w:w="7371" w:type="dxa"/>
          </w:tcPr>
          <w:p w:rsidR="005C62D8" w:rsidRPr="00774DDD" w:rsidRDefault="005C62D8" w:rsidP="005C62D8">
            <w:pPr>
              <w:ind w:firstLine="0"/>
              <w:jc w:val="left"/>
            </w:pPr>
            <w:r w:rsidRPr="00774DDD">
              <w:t>Результаты деятельности учреждения, качество образования</w:t>
            </w:r>
          </w:p>
          <w:p w:rsidR="005C62D8" w:rsidRPr="00774DDD" w:rsidRDefault="005C62D8" w:rsidP="005C62D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516" w:type="dxa"/>
          </w:tcPr>
          <w:p w:rsidR="005C62D8" w:rsidRPr="00774DDD" w:rsidRDefault="00734AE7" w:rsidP="00F120EA">
            <w:pPr>
              <w:ind w:firstLine="0"/>
              <w:jc w:val="center"/>
              <w:rPr>
                <w:b/>
                <w:bCs/>
              </w:rPr>
            </w:pPr>
            <w:r w:rsidRPr="00774DDD">
              <w:rPr>
                <w:b/>
                <w:bCs/>
              </w:rPr>
              <w:t>15</w:t>
            </w:r>
          </w:p>
        </w:tc>
      </w:tr>
      <w:tr w:rsidR="005C62D8" w:rsidRPr="00774DDD" w:rsidTr="005C62D8">
        <w:tc>
          <w:tcPr>
            <w:tcW w:w="534" w:type="dxa"/>
          </w:tcPr>
          <w:p w:rsidR="005C62D8" w:rsidRPr="00774DDD" w:rsidRDefault="005C62D8" w:rsidP="005C62D8">
            <w:pPr>
              <w:pStyle w:val="af2"/>
              <w:numPr>
                <w:ilvl w:val="0"/>
                <w:numId w:val="1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7371" w:type="dxa"/>
          </w:tcPr>
          <w:p w:rsidR="005C62D8" w:rsidRPr="00774DDD" w:rsidRDefault="005C62D8" w:rsidP="005C62D8">
            <w:pPr>
              <w:ind w:firstLine="0"/>
              <w:jc w:val="left"/>
              <w:rPr>
                <w:bCs/>
              </w:rPr>
            </w:pPr>
            <w:r w:rsidRPr="00774DDD">
              <w:rPr>
                <w:bCs/>
              </w:rPr>
              <w:t>Социальная активность и внешние связи учреждения</w:t>
            </w:r>
          </w:p>
          <w:p w:rsidR="005C62D8" w:rsidRPr="00774DDD" w:rsidRDefault="005C62D8" w:rsidP="005C62D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516" w:type="dxa"/>
          </w:tcPr>
          <w:p w:rsidR="005C62D8" w:rsidRPr="00774DDD" w:rsidRDefault="00734AE7" w:rsidP="005D5B14">
            <w:pPr>
              <w:ind w:firstLine="0"/>
              <w:jc w:val="center"/>
              <w:rPr>
                <w:b/>
                <w:bCs/>
              </w:rPr>
            </w:pPr>
            <w:r w:rsidRPr="00774DDD">
              <w:rPr>
                <w:b/>
                <w:bCs/>
              </w:rPr>
              <w:t>2</w:t>
            </w:r>
            <w:r w:rsidR="005D5B14">
              <w:rPr>
                <w:b/>
                <w:bCs/>
              </w:rPr>
              <w:t>3</w:t>
            </w:r>
          </w:p>
        </w:tc>
      </w:tr>
      <w:tr w:rsidR="005C62D8" w:rsidRPr="00774DDD" w:rsidTr="005C62D8">
        <w:tc>
          <w:tcPr>
            <w:tcW w:w="534" w:type="dxa"/>
          </w:tcPr>
          <w:p w:rsidR="005C62D8" w:rsidRPr="00774DDD" w:rsidRDefault="005C62D8" w:rsidP="005C62D8">
            <w:pPr>
              <w:pStyle w:val="af2"/>
              <w:numPr>
                <w:ilvl w:val="0"/>
                <w:numId w:val="1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7371" w:type="dxa"/>
          </w:tcPr>
          <w:p w:rsidR="005C62D8" w:rsidRPr="00774DDD" w:rsidRDefault="005C62D8" w:rsidP="005C62D8">
            <w:pPr>
              <w:ind w:firstLine="0"/>
              <w:jc w:val="left"/>
              <w:rPr>
                <w:bCs/>
              </w:rPr>
            </w:pPr>
            <w:r w:rsidRPr="00774DDD">
              <w:rPr>
                <w:bCs/>
              </w:rPr>
              <w:t>Финансово-экономическая деятельность</w:t>
            </w:r>
          </w:p>
          <w:p w:rsidR="005C62D8" w:rsidRPr="00774DDD" w:rsidRDefault="005C62D8" w:rsidP="005C62D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516" w:type="dxa"/>
          </w:tcPr>
          <w:p w:rsidR="005C62D8" w:rsidRPr="00774DDD" w:rsidRDefault="005D5B14" w:rsidP="00F120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5C62D8" w:rsidRPr="00774DDD" w:rsidTr="005C62D8">
        <w:tc>
          <w:tcPr>
            <w:tcW w:w="534" w:type="dxa"/>
          </w:tcPr>
          <w:p w:rsidR="005C62D8" w:rsidRPr="00774DDD" w:rsidRDefault="005C62D8" w:rsidP="005C62D8">
            <w:pPr>
              <w:pStyle w:val="af2"/>
              <w:numPr>
                <w:ilvl w:val="0"/>
                <w:numId w:val="1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7371" w:type="dxa"/>
          </w:tcPr>
          <w:p w:rsidR="005C62D8" w:rsidRPr="00774DDD" w:rsidRDefault="005C62D8" w:rsidP="005C62D8">
            <w:pPr>
              <w:ind w:firstLine="0"/>
              <w:jc w:val="left"/>
              <w:rPr>
                <w:bCs/>
              </w:rPr>
            </w:pPr>
            <w:r w:rsidRPr="00774DDD">
              <w:rPr>
                <w:bCs/>
              </w:rPr>
              <w:t>Решения, принятые по итогам общественного обсуждения</w:t>
            </w:r>
          </w:p>
          <w:p w:rsidR="005C62D8" w:rsidRPr="00774DDD" w:rsidRDefault="005C62D8" w:rsidP="005C62D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516" w:type="dxa"/>
          </w:tcPr>
          <w:p w:rsidR="005C62D8" w:rsidRPr="00774DDD" w:rsidRDefault="005D5B14" w:rsidP="00F120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5C62D8" w:rsidRPr="00774DDD" w:rsidTr="005C62D8">
        <w:tc>
          <w:tcPr>
            <w:tcW w:w="534" w:type="dxa"/>
          </w:tcPr>
          <w:p w:rsidR="005C62D8" w:rsidRPr="00774DDD" w:rsidRDefault="005C62D8" w:rsidP="005C62D8">
            <w:pPr>
              <w:pStyle w:val="af2"/>
              <w:numPr>
                <w:ilvl w:val="0"/>
                <w:numId w:val="1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7371" w:type="dxa"/>
          </w:tcPr>
          <w:p w:rsidR="005C62D8" w:rsidRPr="00774DDD" w:rsidRDefault="005C62D8" w:rsidP="005C62D8">
            <w:pPr>
              <w:ind w:firstLine="0"/>
              <w:jc w:val="left"/>
              <w:rPr>
                <w:bCs/>
              </w:rPr>
            </w:pPr>
            <w:r w:rsidRPr="00774DDD">
              <w:rPr>
                <w:bCs/>
              </w:rPr>
              <w:t>Заключение. Перспективы и планы развития</w:t>
            </w:r>
          </w:p>
          <w:p w:rsidR="005C62D8" w:rsidRPr="00774DDD" w:rsidRDefault="005C62D8" w:rsidP="005C62D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516" w:type="dxa"/>
          </w:tcPr>
          <w:p w:rsidR="005C62D8" w:rsidRPr="00774DDD" w:rsidRDefault="005D5B14" w:rsidP="00F120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</w:tbl>
    <w:p w:rsidR="000013F2" w:rsidRPr="00774DDD" w:rsidRDefault="000013F2" w:rsidP="00F120EA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Default="000013F2" w:rsidP="000C7EC2">
      <w:pPr>
        <w:ind w:firstLine="0"/>
        <w:jc w:val="center"/>
        <w:rPr>
          <w:b/>
          <w:bCs/>
        </w:rPr>
      </w:pPr>
    </w:p>
    <w:p w:rsidR="000013F2" w:rsidRPr="002E461D" w:rsidRDefault="000013F2" w:rsidP="000C7EC2">
      <w:pPr>
        <w:ind w:firstLine="0"/>
        <w:jc w:val="center"/>
        <w:rPr>
          <w:b/>
          <w:bCs/>
        </w:rPr>
      </w:pPr>
    </w:p>
    <w:p w:rsidR="000013F2" w:rsidRDefault="000013F2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F6DC0" w:rsidRPr="002E461D" w:rsidRDefault="00DF6DC0" w:rsidP="006D6EB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2E461D">
        <w:rPr>
          <w:b/>
          <w:sz w:val="28"/>
          <w:szCs w:val="28"/>
        </w:rPr>
        <w:lastRenderedPageBreak/>
        <w:t>Общая характеристика учреждения</w:t>
      </w:r>
    </w:p>
    <w:p w:rsidR="00DF6DC0" w:rsidRPr="002E461D" w:rsidRDefault="00DF6DC0" w:rsidP="00E04DA5">
      <w:pPr>
        <w:pStyle w:val="Default"/>
        <w:rPr>
          <w:b/>
          <w:color w:val="auto"/>
        </w:rPr>
      </w:pPr>
      <w:r w:rsidRPr="002E461D">
        <w:rPr>
          <w:b/>
          <w:color w:val="auto"/>
        </w:rPr>
        <w:t>Полное наименование образовательного учреждения. Тип, вид, статус учреждения</w:t>
      </w:r>
    </w:p>
    <w:p w:rsidR="00DF6DC0" w:rsidRPr="002E461D" w:rsidRDefault="00DF6DC0" w:rsidP="00E04DA5">
      <w:pPr>
        <w:pStyle w:val="Default"/>
        <w:rPr>
          <w:b/>
          <w:color w:val="auto"/>
        </w:rPr>
      </w:pPr>
    </w:p>
    <w:p w:rsidR="00DF6DC0" w:rsidRPr="002E461D" w:rsidRDefault="00DF6DC0" w:rsidP="00E04DA5">
      <w:pPr>
        <w:pStyle w:val="Default"/>
        <w:rPr>
          <w:color w:val="auto"/>
        </w:rPr>
      </w:pPr>
      <w:r w:rsidRPr="002E461D">
        <w:rPr>
          <w:color w:val="auto"/>
        </w:rPr>
        <w:t>Государственное бюджетное учреждение дополнительного образования Центр детского (юношеского) технического творчества Московского района Санкт-Петербурга</w:t>
      </w:r>
    </w:p>
    <w:p w:rsidR="00DF6DC0" w:rsidRPr="002E461D" w:rsidRDefault="00DF6DC0" w:rsidP="00E04DA5">
      <w:pPr>
        <w:pStyle w:val="Default"/>
        <w:rPr>
          <w:b/>
          <w:color w:val="auto"/>
        </w:rPr>
      </w:pPr>
    </w:p>
    <w:p w:rsidR="00DF6DC0" w:rsidRPr="002E461D" w:rsidRDefault="00DF6DC0" w:rsidP="00E04DA5">
      <w:pPr>
        <w:pStyle w:val="Default"/>
        <w:rPr>
          <w:b/>
          <w:bCs/>
          <w:color w:val="auto"/>
        </w:rPr>
      </w:pPr>
      <w:r w:rsidRPr="002E461D">
        <w:rPr>
          <w:b/>
          <w:color w:val="auto"/>
        </w:rPr>
        <w:t>Лицензия на образовательную деятельность</w:t>
      </w:r>
      <w:r w:rsidRPr="002E461D">
        <w:rPr>
          <w:b/>
          <w:bCs/>
          <w:color w:val="auto"/>
        </w:rPr>
        <w:t xml:space="preserve"> </w:t>
      </w:r>
    </w:p>
    <w:p w:rsidR="00DF6DC0" w:rsidRPr="002E461D" w:rsidRDefault="00DF6DC0" w:rsidP="00E04DA5">
      <w:pPr>
        <w:pStyle w:val="Default"/>
        <w:rPr>
          <w:color w:val="auto"/>
        </w:rPr>
      </w:pPr>
      <w:r>
        <w:rPr>
          <w:bCs/>
          <w:color w:val="auto"/>
        </w:rPr>
        <w:t xml:space="preserve">Лицензия бессрочная  78Л02 </w:t>
      </w:r>
      <w:r w:rsidRPr="002E461D">
        <w:rPr>
          <w:bCs/>
          <w:color w:val="auto"/>
        </w:rPr>
        <w:t>№ 00</w:t>
      </w:r>
      <w:r>
        <w:rPr>
          <w:bCs/>
          <w:color w:val="auto"/>
        </w:rPr>
        <w:t>00672</w:t>
      </w:r>
      <w:r w:rsidRPr="002E461D">
        <w:rPr>
          <w:bCs/>
          <w:color w:val="auto"/>
        </w:rPr>
        <w:t xml:space="preserve"> от 2</w:t>
      </w:r>
      <w:r>
        <w:rPr>
          <w:bCs/>
          <w:color w:val="auto"/>
        </w:rPr>
        <w:t>9</w:t>
      </w:r>
      <w:r w:rsidRPr="002E461D">
        <w:rPr>
          <w:bCs/>
          <w:color w:val="auto"/>
        </w:rPr>
        <w:t xml:space="preserve"> </w:t>
      </w:r>
      <w:r>
        <w:rPr>
          <w:bCs/>
          <w:color w:val="auto"/>
        </w:rPr>
        <w:t>феврал</w:t>
      </w:r>
      <w:r w:rsidRPr="002E461D">
        <w:rPr>
          <w:bCs/>
          <w:color w:val="auto"/>
        </w:rPr>
        <w:t xml:space="preserve">я </w:t>
      </w:r>
      <w:smartTag w:uri="urn:schemas-microsoft-com:office:smarttags" w:element="metricconverter">
        <w:smartTagPr>
          <w:attr w:name="ProductID" w:val="2016 г"/>
        </w:smartTagPr>
        <w:r w:rsidRPr="002E461D">
          <w:rPr>
            <w:bCs/>
            <w:color w:val="auto"/>
          </w:rPr>
          <w:t>201</w:t>
        </w:r>
        <w:r>
          <w:rPr>
            <w:bCs/>
            <w:color w:val="auto"/>
          </w:rPr>
          <w:t>6</w:t>
        </w:r>
        <w:r w:rsidRPr="002E461D">
          <w:rPr>
            <w:bCs/>
            <w:color w:val="auto"/>
          </w:rPr>
          <w:t xml:space="preserve"> г</w:t>
        </w:r>
      </w:smartTag>
      <w:r w:rsidRPr="002E461D">
        <w:rPr>
          <w:bCs/>
          <w:color w:val="auto"/>
        </w:rPr>
        <w:t>.</w:t>
      </w:r>
      <w:r w:rsidRPr="002E461D">
        <w:rPr>
          <w:color w:val="auto"/>
        </w:rPr>
        <w:t xml:space="preserve"> </w:t>
      </w:r>
    </w:p>
    <w:p w:rsidR="00DF6DC0" w:rsidRPr="002E461D" w:rsidRDefault="00DF6DC0" w:rsidP="00E04DA5">
      <w:pPr>
        <w:pStyle w:val="Default"/>
        <w:rPr>
          <w:color w:val="auto"/>
        </w:rPr>
      </w:pPr>
    </w:p>
    <w:p w:rsidR="00DF6DC0" w:rsidRPr="002E461D" w:rsidRDefault="00DF6DC0" w:rsidP="00E04DA5">
      <w:pPr>
        <w:pStyle w:val="Default"/>
        <w:rPr>
          <w:b/>
          <w:color w:val="auto"/>
        </w:rPr>
      </w:pPr>
      <w:r w:rsidRPr="002E461D">
        <w:rPr>
          <w:b/>
          <w:color w:val="auto"/>
        </w:rPr>
        <w:t>Местонахождение, удобство транспортного расположения</w:t>
      </w:r>
    </w:p>
    <w:p w:rsidR="00DF6DC0" w:rsidRPr="002E461D" w:rsidRDefault="00DF6DC0" w:rsidP="00E04DA5">
      <w:pPr>
        <w:pStyle w:val="Default"/>
        <w:rPr>
          <w:bCs/>
          <w:color w:val="auto"/>
        </w:rPr>
      </w:pPr>
      <w:r w:rsidRPr="002E461D">
        <w:rPr>
          <w:bCs/>
          <w:color w:val="auto"/>
        </w:rPr>
        <w:t>196143, Санкт-Петербург, ул. Ленсовета, д.35, 10 минут от метро Московская пешком, авт. 16, трамвай 29, остановка «ул. Орджоникидзе».</w:t>
      </w:r>
    </w:p>
    <w:p w:rsidR="00702AD8" w:rsidRDefault="00702AD8" w:rsidP="00E04DA5">
      <w:pPr>
        <w:pStyle w:val="Default"/>
        <w:rPr>
          <w:b/>
          <w:bCs/>
          <w:color w:val="auto"/>
        </w:rPr>
      </w:pPr>
    </w:p>
    <w:p w:rsidR="00DF6DC0" w:rsidRPr="000E1DE6" w:rsidRDefault="000E1DE6" w:rsidP="00E04DA5">
      <w:pPr>
        <w:pStyle w:val="Default"/>
        <w:rPr>
          <w:bCs/>
          <w:color w:val="auto"/>
        </w:rPr>
      </w:pPr>
      <w:r w:rsidRPr="000E1DE6">
        <w:rPr>
          <w:b/>
          <w:bCs/>
          <w:color w:val="auto"/>
        </w:rPr>
        <w:t xml:space="preserve">Филиалов </w:t>
      </w:r>
      <w:r>
        <w:rPr>
          <w:bCs/>
          <w:color w:val="auto"/>
        </w:rPr>
        <w:t>учреждение не имеет.</w:t>
      </w:r>
    </w:p>
    <w:p w:rsidR="000E1DE6" w:rsidRDefault="000E1DE6" w:rsidP="00E04DA5">
      <w:pPr>
        <w:pStyle w:val="Default"/>
        <w:jc w:val="both"/>
        <w:rPr>
          <w:b/>
          <w:color w:val="auto"/>
        </w:rPr>
      </w:pPr>
    </w:p>
    <w:p w:rsidR="00DF6DC0" w:rsidRPr="002E461D" w:rsidRDefault="00DF6DC0" w:rsidP="00E04DA5">
      <w:pPr>
        <w:pStyle w:val="Default"/>
        <w:jc w:val="both"/>
        <w:rPr>
          <w:b/>
          <w:color w:val="auto"/>
        </w:rPr>
      </w:pPr>
      <w:r w:rsidRPr="002E461D">
        <w:rPr>
          <w:b/>
          <w:color w:val="auto"/>
        </w:rPr>
        <w:t xml:space="preserve">Характеристика контингента </w:t>
      </w:r>
      <w:proofErr w:type="gramStart"/>
      <w:r w:rsidRPr="002E461D">
        <w:rPr>
          <w:b/>
          <w:color w:val="auto"/>
        </w:rPr>
        <w:t>обучающихся</w:t>
      </w:r>
      <w:proofErr w:type="gramEnd"/>
    </w:p>
    <w:p w:rsidR="00DF6DC0" w:rsidRDefault="00DF6DC0" w:rsidP="00E04DA5">
      <w:pPr>
        <w:pStyle w:val="Default"/>
        <w:jc w:val="both"/>
        <w:rPr>
          <w:bCs/>
          <w:color w:val="auto"/>
        </w:rPr>
      </w:pPr>
      <w:r w:rsidRPr="002E461D">
        <w:rPr>
          <w:bCs/>
          <w:color w:val="auto"/>
        </w:rPr>
        <w:t>Обучающиеся – дети и подростки Московского района 6-18 лет, интересующиеся научно-техническим творчеством, техническим моделированием, компьютерными технологиями, спортивно-техническим, военно-патриотическим, туристско-краеведческим видами деятельности.</w:t>
      </w:r>
    </w:p>
    <w:p w:rsidR="00702AD8" w:rsidRDefault="00702AD8" w:rsidP="00E04DA5">
      <w:pPr>
        <w:pStyle w:val="Default"/>
        <w:jc w:val="both"/>
        <w:rPr>
          <w:color w:val="auto"/>
        </w:rPr>
      </w:pPr>
      <w:r>
        <w:rPr>
          <w:bCs/>
          <w:color w:val="auto"/>
        </w:rPr>
        <w:t>В 2015-16 учебном году к</w:t>
      </w:r>
      <w:r w:rsidRPr="00AF776E">
        <w:rPr>
          <w:bCs/>
          <w:color w:val="auto"/>
        </w:rPr>
        <w:t>оличество обучающихся</w:t>
      </w:r>
      <w:r>
        <w:rPr>
          <w:bCs/>
          <w:color w:val="auto"/>
        </w:rPr>
        <w:t xml:space="preserve"> </w:t>
      </w:r>
      <w:r w:rsidRPr="00AF776E">
        <w:rPr>
          <w:bCs/>
          <w:color w:val="auto"/>
        </w:rPr>
        <w:t xml:space="preserve">– 2050 человек. </w:t>
      </w:r>
    </w:p>
    <w:p w:rsidR="00DF6DC0" w:rsidRPr="008E7B4E" w:rsidRDefault="00DF6DC0" w:rsidP="00E04DA5">
      <w:pPr>
        <w:pStyle w:val="Default"/>
        <w:rPr>
          <w:b/>
          <w:color w:val="auto"/>
        </w:rPr>
      </w:pPr>
    </w:p>
    <w:p w:rsidR="00DF6DC0" w:rsidRPr="002E461D" w:rsidRDefault="00DF6DC0" w:rsidP="00E04DA5">
      <w:pPr>
        <w:pStyle w:val="Default"/>
        <w:rPr>
          <w:b/>
          <w:color w:val="auto"/>
        </w:rPr>
      </w:pPr>
      <w:r w:rsidRPr="002E461D">
        <w:rPr>
          <w:b/>
          <w:color w:val="auto"/>
        </w:rPr>
        <w:t>Основные позиции плана (программы) развития образовательного учреждения (приоритеты, направления, задачи, решавшиеся в отчетном году)</w:t>
      </w:r>
    </w:p>
    <w:p w:rsidR="00DF6DC0" w:rsidRPr="002E461D" w:rsidRDefault="00DF6DC0" w:rsidP="000C7EC2">
      <w:pPr>
        <w:ind w:firstLine="709"/>
      </w:pPr>
    </w:p>
    <w:p w:rsidR="00DF6DC0" w:rsidRPr="002E461D" w:rsidRDefault="00F61675" w:rsidP="00E04DA5">
      <w:pPr>
        <w:ind w:firstLine="360"/>
      </w:pPr>
      <w:r w:rsidRPr="00F61675">
        <w:rPr>
          <w:b/>
        </w:rPr>
        <w:t>Приоритетами и направлениями</w:t>
      </w:r>
      <w:r>
        <w:t xml:space="preserve"> р</w:t>
      </w:r>
      <w:r w:rsidR="00DF6DC0" w:rsidRPr="002E461D">
        <w:t>абот</w:t>
      </w:r>
      <w:r>
        <w:t>ы</w:t>
      </w:r>
      <w:r w:rsidR="00DF6DC0" w:rsidRPr="002E461D">
        <w:t xml:space="preserve"> педагогического коллектива в 2015/16 учебном году был</w:t>
      </w:r>
      <w:r>
        <w:t>о</w:t>
      </w:r>
      <w:r w:rsidR="00DF6DC0" w:rsidRPr="002E461D">
        <w:t xml:space="preserve"> решение задач развития образования, поставленных в актуальных документах:</w:t>
      </w:r>
    </w:p>
    <w:p w:rsidR="00DF6DC0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2E461D">
        <w:t>Федеральный закон №273 «Об образовании в Р</w:t>
      </w:r>
      <w:r w:rsidR="000E1DE6">
        <w:t>оссийской Федерации</w:t>
      </w:r>
      <w:r w:rsidRPr="002E461D">
        <w:t>»;</w:t>
      </w:r>
    </w:p>
    <w:p w:rsidR="00F61675" w:rsidRPr="002E461D" w:rsidRDefault="00F61675" w:rsidP="00E04DA5">
      <w:pPr>
        <w:widowControl/>
        <w:numPr>
          <w:ilvl w:val="1"/>
          <w:numId w:val="8"/>
        </w:numPr>
        <w:tabs>
          <w:tab w:val="clear" w:pos="1440"/>
          <w:tab w:val="num" w:pos="284"/>
          <w:tab w:val="num" w:pos="1173"/>
        </w:tabs>
        <w:autoSpaceDE/>
        <w:autoSpaceDN/>
        <w:adjustRightInd/>
        <w:ind w:left="284" w:hanging="306"/>
      </w:pPr>
      <w:r>
        <w:t>Федеральная целевая программа развития образования на 2016-2020 годы (утверждена Постановлением Правительства Российской Федерации от 23 мая 2015 г. N 497);</w:t>
      </w:r>
    </w:p>
    <w:p w:rsidR="00DF6DC0" w:rsidRPr="002E461D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2E461D">
        <w:t>Стратегия развития системы образования Санкт-Петербурга 2011-2020 гг. «Петербургская Школа 2020»</w:t>
      </w:r>
      <w:r w:rsidR="00F61675">
        <w:t>;</w:t>
      </w:r>
    </w:p>
    <w:p w:rsidR="00DF6DC0" w:rsidRPr="002E461D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2E461D">
        <w:t>Концепция развития дополнительного образования,</w:t>
      </w:r>
      <w:r w:rsidRPr="002E461D">
        <w:rPr>
          <w:rFonts w:ascii="Calibri" w:eastAsia="Times New Roman" w:hAnsi="Calibri" w:cs="+mn-cs"/>
          <w:kern w:val="24"/>
          <w:sz w:val="36"/>
          <w:szCs w:val="36"/>
        </w:rPr>
        <w:t xml:space="preserve"> </w:t>
      </w:r>
      <w:r w:rsidRPr="002E461D">
        <w:t>утвержденная распоряжением Правительства РФ 4.09.2014г. №1726-р.</w:t>
      </w:r>
    </w:p>
    <w:p w:rsidR="00DF6DC0" w:rsidRPr="002E461D" w:rsidRDefault="00DF6DC0" w:rsidP="00E04DA5"/>
    <w:p w:rsidR="005A2688" w:rsidRPr="005A2688" w:rsidRDefault="005A2688" w:rsidP="00E04DA5">
      <w:pPr>
        <w:pStyle w:val="Default"/>
        <w:jc w:val="both"/>
        <w:rPr>
          <w:bCs/>
          <w:color w:val="auto"/>
        </w:rPr>
      </w:pPr>
      <w:r w:rsidRPr="005A2688">
        <w:rPr>
          <w:bCs/>
          <w:color w:val="auto"/>
        </w:rPr>
        <w:t xml:space="preserve">ГБУ </w:t>
      </w:r>
      <w:proofErr w:type="gramStart"/>
      <w:r w:rsidRPr="005A2688">
        <w:rPr>
          <w:bCs/>
          <w:color w:val="auto"/>
        </w:rPr>
        <w:t>ДО</w:t>
      </w:r>
      <w:proofErr w:type="gramEnd"/>
      <w:r w:rsidRPr="005A2688">
        <w:rPr>
          <w:bCs/>
          <w:color w:val="auto"/>
        </w:rPr>
        <w:t xml:space="preserve"> </w:t>
      </w:r>
      <w:proofErr w:type="gramStart"/>
      <w:r w:rsidRPr="005A2688">
        <w:rPr>
          <w:bCs/>
          <w:color w:val="auto"/>
        </w:rPr>
        <w:t>Центр</w:t>
      </w:r>
      <w:proofErr w:type="gramEnd"/>
      <w:r w:rsidRPr="005A2688">
        <w:rPr>
          <w:bCs/>
          <w:color w:val="auto"/>
        </w:rPr>
        <w:t xml:space="preserve"> детского (юношеского) технического творчества Московского района Санкт-Петербурга является учреждением дополнительного образования технической направленности, в котором созданы все условия для детей и подростков для освоения современных компьютерных технологий через все виды технического творчества, для реализации себя в научно-техническом творчестве, различных видах моделирования, в технических видах спорта. В </w:t>
      </w:r>
      <w:r w:rsidRPr="005A2688">
        <w:rPr>
          <w:b/>
          <w:bCs/>
          <w:color w:val="auto"/>
        </w:rPr>
        <w:t>программе развития</w:t>
      </w:r>
      <w:r w:rsidRPr="005A2688">
        <w:rPr>
          <w:bCs/>
          <w:color w:val="auto"/>
        </w:rPr>
        <w:t xml:space="preserve"> учреждения «Техническая элита – будущее страны»-3, действующей до 2020 года, прописана миссия учреждения: «ЦДЮТТ </w:t>
      </w:r>
      <w:proofErr w:type="gramStart"/>
      <w:r w:rsidRPr="005A2688">
        <w:rPr>
          <w:bCs/>
          <w:color w:val="auto"/>
        </w:rPr>
        <w:t>создан</w:t>
      </w:r>
      <w:proofErr w:type="gramEnd"/>
      <w:r w:rsidRPr="005A2688">
        <w:rPr>
          <w:bCs/>
          <w:color w:val="auto"/>
        </w:rPr>
        <w:t xml:space="preserve"> и развивается для реализации идеи обучения и просвещения детей и подростков в области технического творчества, как будущих носителей технических знаний  и технической культуры в Санкт-Петербурге».</w:t>
      </w:r>
    </w:p>
    <w:p w:rsidR="00A633EB" w:rsidRDefault="00A633EB" w:rsidP="00E04DA5">
      <w:pPr>
        <w:ind w:firstLine="0"/>
        <w:rPr>
          <w:b/>
        </w:rPr>
      </w:pPr>
    </w:p>
    <w:p w:rsidR="00DF6DC0" w:rsidRPr="002E461D" w:rsidRDefault="00F61675" w:rsidP="00E04DA5">
      <w:pPr>
        <w:ind w:firstLine="0"/>
      </w:pPr>
      <w:r>
        <w:rPr>
          <w:b/>
        </w:rPr>
        <w:t>З</w:t>
      </w:r>
      <w:r w:rsidR="00DF6DC0" w:rsidRPr="002E461D">
        <w:rPr>
          <w:b/>
        </w:rPr>
        <w:t>адач</w:t>
      </w:r>
      <w:r>
        <w:rPr>
          <w:b/>
        </w:rPr>
        <w:t>и</w:t>
      </w:r>
      <w:r w:rsidR="00DF6DC0" w:rsidRPr="002E461D">
        <w:t xml:space="preserve">, которые решал педагогический </w:t>
      </w:r>
      <w:r>
        <w:t xml:space="preserve">коллектив </w:t>
      </w:r>
      <w:r w:rsidRPr="00F61675">
        <w:rPr>
          <w:b/>
        </w:rPr>
        <w:t>в отчетном году</w:t>
      </w:r>
      <w:r w:rsidR="00DF6DC0" w:rsidRPr="002E461D">
        <w:t>:</w:t>
      </w:r>
    </w:p>
    <w:p w:rsidR="00DF6DC0" w:rsidRPr="002E461D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2E461D">
        <w:t>Повышение качества образовательного процесса – усиление воспитательного компонента образовательных программ.</w:t>
      </w:r>
    </w:p>
    <w:p w:rsidR="00DF6DC0" w:rsidRPr="002E461D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2E461D">
        <w:t>Работа в режиме опытно-экспериментальной площадки по т</w:t>
      </w:r>
      <w:r w:rsidRPr="00702AD8">
        <w:t xml:space="preserve">еме </w:t>
      </w:r>
      <w:r w:rsidRPr="002E461D">
        <w:t xml:space="preserve">«Сетевое взаимодействие </w:t>
      </w:r>
      <w:r w:rsidRPr="00702AD8">
        <w:t xml:space="preserve">образовательных организаций общего и дополнительного </w:t>
      </w:r>
      <w:r w:rsidRPr="002E461D">
        <w:t>образования как условие для предпрофильной подготовки школьников в технических видах деятельности».</w:t>
      </w:r>
    </w:p>
    <w:p w:rsidR="00DF6DC0" w:rsidRPr="002E461D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2E461D">
        <w:t xml:space="preserve">Реализация в Московском районе инновационных проектов в рамках программы «Инженеры будущего», связанных с 3D-технологиями, запуском </w:t>
      </w:r>
      <w:proofErr w:type="spellStart"/>
      <w:r w:rsidRPr="002E461D">
        <w:t>микроспутника</w:t>
      </w:r>
      <w:proofErr w:type="spellEnd"/>
      <w:r w:rsidRPr="002E461D">
        <w:t xml:space="preserve"> </w:t>
      </w:r>
      <w:proofErr w:type="spellStart"/>
      <w:r w:rsidRPr="002E461D">
        <w:t>CanSat</w:t>
      </w:r>
      <w:proofErr w:type="spellEnd"/>
      <w:r w:rsidRPr="002E461D">
        <w:t xml:space="preserve"> и т.д.</w:t>
      </w:r>
    </w:p>
    <w:p w:rsidR="00DF6DC0" w:rsidRPr="002E461D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2E461D">
        <w:lastRenderedPageBreak/>
        <w:t xml:space="preserve">Организация сетевого взаимодействия со школами, вузами, </w:t>
      </w:r>
      <w:proofErr w:type="spellStart"/>
      <w:r w:rsidRPr="002E461D">
        <w:t>ссузами</w:t>
      </w:r>
      <w:proofErr w:type="spellEnd"/>
      <w:r w:rsidRPr="002E461D">
        <w:t>, предприятиями города и района.</w:t>
      </w:r>
    </w:p>
    <w:p w:rsidR="00DF6DC0" w:rsidRPr="002E461D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2E461D">
        <w:t xml:space="preserve">Апробация новых образовательных программ «Робототехника», «Олимпиадная математика», «3D-технологии» и др. </w:t>
      </w:r>
    </w:p>
    <w:p w:rsidR="00DF6DC0" w:rsidRPr="002E461D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2E461D">
        <w:t>Создание качественного информационного пространства, содействующего формированию интереса к техническим областям деятельности, в том числе создание интеллектуальной игровой зоны.</w:t>
      </w:r>
    </w:p>
    <w:p w:rsidR="00DF6DC0" w:rsidRPr="002E461D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2E461D">
        <w:t>Продолжение работы по организации и сопровождению детского самоуправления и  движения ЮИД в районе. Запуск нового формата проекта «</w:t>
      </w:r>
      <w:proofErr w:type="spellStart"/>
      <w:r w:rsidRPr="002E461D">
        <w:t>ЮИД</w:t>
      </w:r>
      <w:proofErr w:type="gramStart"/>
      <w:r w:rsidRPr="002E461D">
        <w:t>.р</w:t>
      </w:r>
      <w:proofErr w:type="gramEnd"/>
      <w:r w:rsidRPr="002E461D">
        <w:t>у</w:t>
      </w:r>
      <w:proofErr w:type="spellEnd"/>
      <w:r w:rsidRPr="002E461D">
        <w:t>».</w:t>
      </w:r>
    </w:p>
    <w:p w:rsidR="00DF6DC0" w:rsidRPr="002E461D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2E461D">
        <w:t>Развитие Музея компьютерной техники</w:t>
      </w:r>
      <w:r>
        <w:t>, интерактивного образовательного  пространства «ЛогикУм», лаборатории 3</w:t>
      </w:r>
      <w:r w:rsidRPr="00702AD8">
        <w:t>D</w:t>
      </w:r>
      <w:r>
        <w:t>-моделирования</w:t>
      </w:r>
      <w:r w:rsidRPr="002E461D">
        <w:t>.</w:t>
      </w:r>
    </w:p>
    <w:p w:rsidR="00DF6DC0" w:rsidRPr="002E461D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2E461D">
        <w:t xml:space="preserve">Создание условий для активного участия детей и педагогов ЦДЮТТ в городских и районных акциях, смотрах и внутренних мероприятиях Центра. Выявление и поддержка талантливых детей, их индивидуальное сопровождение во время обучения в творческих объединениях ЦДЮТТ, в городских, всероссийских и международных конкурсных мероприятиях. </w:t>
      </w:r>
    </w:p>
    <w:p w:rsidR="00DF6DC0" w:rsidRPr="002E461D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2E461D">
        <w:t xml:space="preserve">Повышение уровня состояния материально-технической базы ЦДЮТТ согласно современным требованиям. </w:t>
      </w:r>
    </w:p>
    <w:p w:rsidR="00DF6DC0" w:rsidRPr="002E461D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2E461D">
        <w:t>Расширение социальных связей для развития детского технического творчества.</w:t>
      </w:r>
    </w:p>
    <w:p w:rsidR="00DF6DC0" w:rsidRPr="00E04DA5" w:rsidRDefault="00DF6DC0" w:rsidP="00E04DA5">
      <w:pPr>
        <w:pStyle w:val="Default"/>
        <w:rPr>
          <w:b/>
          <w:color w:val="auto"/>
        </w:rPr>
      </w:pPr>
    </w:p>
    <w:p w:rsidR="00DF6DC0" w:rsidRPr="002E461D" w:rsidRDefault="00DF6DC0" w:rsidP="00E04DA5">
      <w:pPr>
        <w:pStyle w:val="Default"/>
        <w:rPr>
          <w:b/>
          <w:color w:val="auto"/>
        </w:rPr>
      </w:pPr>
      <w:r w:rsidRPr="002E461D">
        <w:rPr>
          <w:b/>
          <w:color w:val="auto"/>
        </w:rPr>
        <w:t>Структура управления, включая контактную информацию ответственных лиц</w:t>
      </w:r>
    </w:p>
    <w:p w:rsidR="00DF6DC0" w:rsidRPr="002E461D" w:rsidRDefault="00DF6DC0" w:rsidP="00E04DA5">
      <w:pPr>
        <w:pStyle w:val="Default"/>
        <w:rPr>
          <w:bCs/>
          <w:color w:val="auto"/>
        </w:rPr>
      </w:pPr>
      <w:r w:rsidRPr="002E461D">
        <w:rPr>
          <w:bCs/>
          <w:color w:val="auto"/>
        </w:rPr>
        <w:t>Директор Исаева Елена Александровна, т. 708-59-96</w:t>
      </w:r>
    </w:p>
    <w:p w:rsidR="00DF6DC0" w:rsidRPr="002E461D" w:rsidRDefault="00DF6DC0" w:rsidP="00E04DA5">
      <w:pPr>
        <w:pStyle w:val="Default"/>
        <w:rPr>
          <w:bCs/>
          <w:color w:val="auto"/>
          <w:spacing w:val="-14"/>
        </w:rPr>
      </w:pPr>
      <w:r w:rsidRPr="002E461D">
        <w:rPr>
          <w:bCs/>
          <w:color w:val="auto"/>
          <w:spacing w:val="-14"/>
        </w:rPr>
        <w:t xml:space="preserve">Зам. директора по УВР </w:t>
      </w:r>
      <w:proofErr w:type="spellStart"/>
      <w:r w:rsidRPr="002E461D">
        <w:rPr>
          <w:bCs/>
          <w:color w:val="auto"/>
        </w:rPr>
        <w:t>Витвинова</w:t>
      </w:r>
      <w:proofErr w:type="spellEnd"/>
      <w:r w:rsidRPr="002E461D">
        <w:rPr>
          <w:bCs/>
          <w:color w:val="auto"/>
        </w:rPr>
        <w:t xml:space="preserve"> Светлана Алексеевна</w:t>
      </w:r>
      <w:r w:rsidRPr="002E461D">
        <w:rPr>
          <w:bCs/>
          <w:color w:val="auto"/>
          <w:spacing w:val="-14"/>
        </w:rPr>
        <w:t xml:space="preserve">, т. 708-59-41 </w:t>
      </w:r>
    </w:p>
    <w:p w:rsidR="00DF6DC0" w:rsidRPr="002E461D" w:rsidRDefault="00DF6DC0" w:rsidP="00E04DA5">
      <w:pPr>
        <w:pStyle w:val="Default"/>
        <w:rPr>
          <w:bCs/>
          <w:color w:val="auto"/>
          <w:spacing w:val="-14"/>
        </w:rPr>
      </w:pPr>
      <w:r w:rsidRPr="002E461D">
        <w:rPr>
          <w:bCs/>
          <w:color w:val="auto"/>
          <w:spacing w:val="-14"/>
        </w:rPr>
        <w:t xml:space="preserve">Зам. директора по ИМР </w:t>
      </w:r>
      <w:r w:rsidRPr="002E461D">
        <w:rPr>
          <w:bCs/>
          <w:color w:val="auto"/>
        </w:rPr>
        <w:t>Назарова Виктория Геннадьевна</w:t>
      </w:r>
      <w:r w:rsidRPr="002E461D">
        <w:rPr>
          <w:bCs/>
          <w:color w:val="auto"/>
          <w:spacing w:val="-14"/>
        </w:rPr>
        <w:t>, т. 708-59-16</w:t>
      </w:r>
    </w:p>
    <w:p w:rsidR="00DF6DC0" w:rsidRPr="002E461D" w:rsidRDefault="00DF6DC0" w:rsidP="00E04DA5">
      <w:pPr>
        <w:pStyle w:val="Default"/>
        <w:rPr>
          <w:bCs/>
          <w:color w:val="auto"/>
          <w:spacing w:val="-14"/>
        </w:rPr>
      </w:pPr>
      <w:r w:rsidRPr="002E461D">
        <w:rPr>
          <w:bCs/>
          <w:color w:val="auto"/>
          <w:spacing w:val="-14"/>
        </w:rPr>
        <w:t xml:space="preserve">Зам. директора по </w:t>
      </w:r>
      <w:r w:rsidRPr="002E461D">
        <w:rPr>
          <w:bCs/>
          <w:color w:val="auto"/>
        </w:rPr>
        <w:t>АХР  Комаров Алексей Александрович</w:t>
      </w:r>
      <w:r w:rsidRPr="002E461D">
        <w:rPr>
          <w:bCs/>
          <w:color w:val="auto"/>
          <w:spacing w:val="-14"/>
        </w:rPr>
        <w:t>, т. 708-38-50</w:t>
      </w:r>
    </w:p>
    <w:p w:rsidR="00DF6DC0" w:rsidRPr="002E461D" w:rsidRDefault="00DF6DC0" w:rsidP="00E04DA5">
      <w:pPr>
        <w:pStyle w:val="Default"/>
        <w:rPr>
          <w:bCs/>
          <w:color w:val="auto"/>
          <w:spacing w:val="-14"/>
        </w:rPr>
      </w:pPr>
      <w:r w:rsidRPr="002E461D">
        <w:rPr>
          <w:bCs/>
          <w:color w:val="auto"/>
          <w:spacing w:val="-14"/>
        </w:rPr>
        <w:t xml:space="preserve">Главный бухгалтер </w:t>
      </w:r>
      <w:proofErr w:type="spellStart"/>
      <w:r w:rsidRPr="002E461D">
        <w:rPr>
          <w:bCs/>
          <w:color w:val="auto"/>
        </w:rPr>
        <w:t>Флек</w:t>
      </w:r>
      <w:proofErr w:type="spellEnd"/>
      <w:r w:rsidRPr="002E461D">
        <w:rPr>
          <w:bCs/>
          <w:color w:val="auto"/>
        </w:rPr>
        <w:t xml:space="preserve"> Мария </w:t>
      </w:r>
      <w:proofErr w:type="spellStart"/>
      <w:r w:rsidRPr="002E461D">
        <w:rPr>
          <w:bCs/>
          <w:color w:val="auto"/>
        </w:rPr>
        <w:t>Адольфовна</w:t>
      </w:r>
      <w:proofErr w:type="spellEnd"/>
      <w:r w:rsidRPr="002E461D">
        <w:rPr>
          <w:bCs/>
          <w:color w:val="auto"/>
        </w:rPr>
        <w:t>,</w:t>
      </w:r>
      <w:r w:rsidRPr="002E461D">
        <w:rPr>
          <w:bCs/>
          <w:color w:val="auto"/>
          <w:spacing w:val="-14"/>
        </w:rPr>
        <w:t xml:space="preserve"> т. 708-59-33</w:t>
      </w:r>
    </w:p>
    <w:p w:rsidR="00DF6DC0" w:rsidRPr="00615AD7" w:rsidRDefault="00B5462A" w:rsidP="00E04DA5">
      <w:pPr>
        <w:pStyle w:val="Default"/>
        <w:rPr>
          <w:rStyle w:val="b-pseudo-link"/>
          <w:color w:val="auto"/>
        </w:rPr>
      </w:pPr>
      <w:hyperlink r:id="rId8" w:history="1">
        <w:r w:rsidR="00DF6DC0" w:rsidRPr="00D40019">
          <w:rPr>
            <w:rStyle w:val="a3"/>
            <w:color w:val="auto"/>
            <w:lang w:val="en-US"/>
          </w:rPr>
          <w:t>kctt</w:t>
        </w:r>
        <w:r w:rsidR="00DF6DC0" w:rsidRPr="00615AD7">
          <w:rPr>
            <w:rStyle w:val="a3"/>
            <w:color w:val="auto"/>
          </w:rPr>
          <w:t>-</w:t>
        </w:r>
        <w:r w:rsidR="00DF6DC0" w:rsidRPr="00D40019">
          <w:rPr>
            <w:rStyle w:val="a3"/>
            <w:color w:val="auto"/>
            <w:lang w:val="en-US"/>
          </w:rPr>
          <w:t>mosk</w:t>
        </w:r>
        <w:r w:rsidR="00DF6DC0" w:rsidRPr="00615AD7">
          <w:rPr>
            <w:rStyle w:val="a3"/>
            <w:color w:val="auto"/>
          </w:rPr>
          <w:t>-</w:t>
        </w:r>
        <w:r w:rsidR="00DF6DC0" w:rsidRPr="00D40019">
          <w:rPr>
            <w:rStyle w:val="a3"/>
            <w:color w:val="auto"/>
            <w:lang w:val="en-US"/>
          </w:rPr>
          <w:t>spb</w:t>
        </w:r>
        <w:r w:rsidR="00DF6DC0" w:rsidRPr="00615AD7">
          <w:rPr>
            <w:rStyle w:val="a3"/>
            <w:color w:val="auto"/>
          </w:rPr>
          <w:t>@</w:t>
        </w:r>
        <w:r w:rsidR="00DF6DC0" w:rsidRPr="00D40019">
          <w:rPr>
            <w:rStyle w:val="a3"/>
            <w:color w:val="auto"/>
            <w:lang w:val="en-US"/>
          </w:rPr>
          <w:t>yandex</w:t>
        </w:r>
        <w:r w:rsidR="00DF6DC0" w:rsidRPr="00615AD7">
          <w:rPr>
            <w:rStyle w:val="a3"/>
            <w:color w:val="auto"/>
          </w:rPr>
          <w:t>.</w:t>
        </w:r>
        <w:r w:rsidR="00DF6DC0" w:rsidRPr="00D40019">
          <w:rPr>
            <w:rStyle w:val="a3"/>
            <w:color w:val="auto"/>
            <w:lang w:val="en-US"/>
          </w:rPr>
          <w:t>ru</w:t>
        </w:r>
      </w:hyperlink>
    </w:p>
    <w:p w:rsidR="00DF6DC0" w:rsidRPr="00615AD7" w:rsidRDefault="00E04DA5" w:rsidP="00E04DA5">
      <w:pPr>
        <w:pStyle w:val="Default"/>
        <w:rPr>
          <w:bCs/>
          <w:color w:val="auto"/>
          <w:spacing w:val="-14"/>
        </w:rPr>
      </w:pPr>
      <w:r>
        <w:rPr>
          <w:bCs/>
          <w:noProof/>
          <w:color w:val="auto"/>
          <w:spacing w:val="-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135255</wp:posOffset>
            </wp:positionV>
            <wp:extent cx="5365115" cy="3381375"/>
            <wp:effectExtent l="19050" t="19050" r="26035" b="28575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898" t="29395" r="12050" b="12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3381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F6DC0" w:rsidRPr="002E461D">
        <w:rPr>
          <w:bCs/>
          <w:color w:val="auto"/>
          <w:spacing w:val="-14"/>
          <w:lang w:val="en-US"/>
        </w:rPr>
        <w:t>www</w:t>
      </w:r>
      <w:proofErr w:type="gramEnd"/>
      <w:r w:rsidR="00DF6DC0" w:rsidRPr="00615AD7">
        <w:rPr>
          <w:bCs/>
          <w:color w:val="auto"/>
          <w:spacing w:val="-14"/>
        </w:rPr>
        <w:t>.</w:t>
      </w:r>
      <w:r w:rsidR="00DF6DC0" w:rsidRPr="00615AD7">
        <w:rPr>
          <w:color w:val="auto"/>
        </w:rPr>
        <w:t xml:space="preserve"> </w:t>
      </w:r>
      <w:proofErr w:type="spellStart"/>
      <w:r w:rsidR="00DF6DC0" w:rsidRPr="002E461D">
        <w:rPr>
          <w:color w:val="auto"/>
          <w:lang w:val="en-US"/>
        </w:rPr>
        <w:t>cdutt</w:t>
      </w:r>
      <w:proofErr w:type="spellEnd"/>
      <w:r w:rsidR="00DF6DC0" w:rsidRPr="00615AD7">
        <w:rPr>
          <w:rStyle w:val="b-pseudo-link"/>
          <w:color w:val="auto"/>
        </w:rPr>
        <w:t>.</w:t>
      </w:r>
      <w:proofErr w:type="spellStart"/>
      <w:r w:rsidR="00DF6DC0" w:rsidRPr="002E461D">
        <w:rPr>
          <w:rStyle w:val="b-pseudo-link"/>
          <w:color w:val="auto"/>
          <w:lang w:val="en-US"/>
        </w:rPr>
        <w:t>ru</w:t>
      </w:r>
      <w:proofErr w:type="spellEnd"/>
    </w:p>
    <w:p w:rsidR="00DF6DC0" w:rsidRPr="00E04DA5" w:rsidRDefault="00DF6DC0" w:rsidP="000C7EC2">
      <w:pPr>
        <w:pStyle w:val="Default"/>
        <w:spacing w:line="276" w:lineRule="auto"/>
        <w:rPr>
          <w:b/>
          <w:color w:val="auto"/>
        </w:rPr>
      </w:pPr>
    </w:p>
    <w:p w:rsidR="00FC4CFF" w:rsidRPr="00E04DA5" w:rsidRDefault="00FC4CFF" w:rsidP="000C7EC2">
      <w:pPr>
        <w:pStyle w:val="Default"/>
        <w:spacing w:line="276" w:lineRule="auto"/>
        <w:rPr>
          <w:b/>
          <w:color w:val="auto"/>
        </w:rPr>
      </w:pPr>
    </w:p>
    <w:p w:rsidR="00FC4CFF" w:rsidRPr="00E04DA5" w:rsidRDefault="00FC4CFF" w:rsidP="000C7EC2">
      <w:pPr>
        <w:pStyle w:val="Default"/>
        <w:spacing w:line="276" w:lineRule="auto"/>
        <w:rPr>
          <w:b/>
          <w:color w:val="auto"/>
        </w:rPr>
      </w:pPr>
    </w:p>
    <w:p w:rsidR="00FC4CFF" w:rsidRPr="00E04DA5" w:rsidRDefault="00FC4CFF" w:rsidP="000C7EC2">
      <w:pPr>
        <w:pStyle w:val="Default"/>
        <w:spacing w:line="276" w:lineRule="auto"/>
        <w:rPr>
          <w:b/>
          <w:color w:val="auto"/>
        </w:rPr>
      </w:pPr>
    </w:p>
    <w:p w:rsidR="00FC4CFF" w:rsidRPr="00E04DA5" w:rsidRDefault="00FC4CFF" w:rsidP="000C7EC2">
      <w:pPr>
        <w:pStyle w:val="Default"/>
        <w:spacing w:line="276" w:lineRule="auto"/>
        <w:rPr>
          <w:b/>
          <w:color w:val="auto"/>
        </w:rPr>
      </w:pPr>
    </w:p>
    <w:p w:rsidR="00FC4CFF" w:rsidRPr="00E04DA5" w:rsidRDefault="00FC4CFF" w:rsidP="000C7EC2">
      <w:pPr>
        <w:pStyle w:val="Default"/>
        <w:spacing w:line="276" w:lineRule="auto"/>
        <w:rPr>
          <w:b/>
          <w:color w:val="auto"/>
        </w:rPr>
      </w:pPr>
    </w:p>
    <w:p w:rsidR="00702AD8" w:rsidRDefault="00702AD8" w:rsidP="000C7EC2">
      <w:pPr>
        <w:pStyle w:val="Default"/>
        <w:spacing w:line="276" w:lineRule="auto"/>
        <w:rPr>
          <w:b/>
          <w:color w:val="auto"/>
        </w:rPr>
      </w:pPr>
    </w:p>
    <w:p w:rsidR="00702AD8" w:rsidRDefault="00702AD8" w:rsidP="000C7EC2">
      <w:pPr>
        <w:pStyle w:val="Default"/>
        <w:spacing w:line="276" w:lineRule="auto"/>
        <w:rPr>
          <w:b/>
          <w:color w:val="auto"/>
        </w:rPr>
      </w:pPr>
    </w:p>
    <w:p w:rsidR="00E04DA5" w:rsidRDefault="00E04DA5" w:rsidP="000C7EC2">
      <w:pPr>
        <w:pStyle w:val="Default"/>
        <w:spacing w:line="276" w:lineRule="auto"/>
        <w:rPr>
          <w:b/>
          <w:color w:val="auto"/>
        </w:rPr>
      </w:pPr>
    </w:p>
    <w:p w:rsidR="00E04DA5" w:rsidRDefault="00E04DA5" w:rsidP="000C7EC2">
      <w:pPr>
        <w:pStyle w:val="Default"/>
        <w:spacing w:line="276" w:lineRule="auto"/>
        <w:rPr>
          <w:b/>
          <w:color w:val="auto"/>
        </w:rPr>
      </w:pPr>
    </w:p>
    <w:p w:rsidR="00E04DA5" w:rsidRDefault="00E04DA5" w:rsidP="000C7EC2">
      <w:pPr>
        <w:pStyle w:val="Default"/>
        <w:spacing w:line="276" w:lineRule="auto"/>
        <w:rPr>
          <w:b/>
          <w:color w:val="auto"/>
        </w:rPr>
      </w:pPr>
    </w:p>
    <w:p w:rsidR="00E04DA5" w:rsidRDefault="00E04DA5" w:rsidP="000C7EC2">
      <w:pPr>
        <w:pStyle w:val="Default"/>
        <w:spacing w:line="276" w:lineRule="auto"/>
        <w:rPr>
          <w:b/>
          <w:color w:val="auto"/>
        </w:rPr>
      </w:pPr>
    </w:p>
    <w:p w:rsidR="00E04DA5" w:rsidRDefault="00E04DA5" w:rsidP="000C7EC2">
      <w:pPr>
        <w:pStyle w:val="Default"/>
        <w:spacing w:line="276" w:lineRule="auto"/>
        <w:rPr>
          <w:b/>
          <w:color w:val="auto"/>
        </w:rPr>
      </w:pPr>
    </w:p>
    <w:p w:rsidR="00E04DA5" w:rsidRDefault="00E04DA5" w:rsidP="000C7EC2">
      <w:pPr>
        <w:pStyle w:val="Default"/>
        <w:spacing w:line="276" w:lineRule="auto"/>
        <w:rPr>
          <w:b/>
          <w:color w:val="auto"/>
        </w:rPr>
      </w:pPr>
    </w:p>
    <w:p w:rsidR="00E04DA5" w:rsidRDefault="00E04DA5" w:rsidP="000C7EC2">
      <w:pPr>
        <w:pStyle w:val="Default"/>
        <w:spacing w:line="276" w:lineRule="auto"/>
        <w:rPr>
          <w:b/>
          <w:color w:val="auto"/>
        </w:rPr>
      </w:pPr>
    </w:p>
    <w:p w:rsidR="00E04DA5" w:rsidRDefault="00E04DA5" w:rsidP="000C7EC2">
      <w:pPr>
        <w:pStyle w:val="Default"/>
        <w:spacing w:line="276" w:lineRule="auto"/>
        <w:rPr>
          <w:b/>
          <w:color w:val="auto"/>
        </w:rPr>
      </w:pPr>
    </w:p>
    <w:p w:rsidR="005C62D8" w:rsidRDefault="005C62D8" w:rsidP="00E04DA5">
      <w:pPr>
        <w:pStyle w:val="Default"/>
        <w:rPr>
          <w:b/>
          <w:color w:val="auto"/>
        </w:rPr>
      </w:pPr>
    </w:p>
    <w:p w:rsidR="005C62D8" w:rsidRDefault="005C62D8" w:rsidP="00E04DA5">
      <w:pPr>
        <w:pStyle w:val="Default"/>
        <w:rPr>
          <w:b/>
          <w:color w:val="auto"/>
        </w:rPr>
      </w:pPr>
    </w:p>
    <w:p w:rsidR="00DF6DC0" w:rsidRPr="002E461D" w:rsidRDefault="00DF6DC0" w:rsidP="00E04DA5">
      <w:pPr>
        <w:pStyle w:val="Default"/>
        <w:rPr>
          <w:b/>
          <w:color w:val="auto"/>
        </w:rPr>
      </w:pPr>
      <w:r w:rsidRPr="002E461D">
        <w:rPr>
          <w:b/>
          <w:color w:val="auto"/>
        </w:rPr>
        <w:t>Органы государственно-общественного управления и самоуправления</w:t>
      </w:r>
    </w:p>
    <w:p w:rsidR="00DF6DC0" w:rsidRPr="002E461D" w:rsidRDefault="00FC4CFF" w:rsidP="00E04DA5">
      <w:pPr>
        <w:pStyle w:val="Default"/>
        <w:rPr>
          <w:bCs/>
          <w:color w:val="auto"/>
        </w:rPr>
      </w:pPr>
      <w:r>
        <w:rPr>
          <w:bCs/>
          <w:color w:val="auto"/>
        </w:rPr>
        <w:t>О</w:t>
      </w:r>
      <w:r w:rsidRPr="002E461D">
        <w:rPr>
          <w:bCs/>
          <w:color w:val="auto"/>
        </w:rPr>
        <w:t xml:space="preserve">бщее собрание </w:t>
      </w:r>
      <w:r>
        <w:rPr>
          <w:bCs/>
          <w:color w:val="auto"/>
        </w:rPr>
        <w:t>ГБУ ДО ЦДЮТТ Московского района Санкт-Петербурга, П</w:t>
      </w:r>
      <w:r w:rsidRPr="002E461D">
        <w:rPr>
          <w:bCs/>
          <w:color w:val="auto"/>
        </w:rPr>
        <w:t xml:space="preserve">едагогический совет, </w:t>
      </w:r>
      <w:r w:rsidR="00DF6DC0" w:rsidRPr="002E461D">
        <w:rPr>
          <w:bCs/>
          <w:color w:val="auto"/>
        </w:rPr>
        <w:t xml:space="preserve">Совет ЦДЮТТ, </w:t>
      </w:r>
      <w:r>
        <w:rPr>
          <w:bCs/>
          <w:color w:val="auto"/>
        </w:rPr>
        <w:t>Совет города Мастеров (</w:t>
      </w:r>
      <w:r w:rsidRPr="002E461D">
        <w:rPr>
          <w:bCs/>
          <w:color w:val="auto"/>
        </w:rPr>
        <w:t>ученическое самоуправление</w:t>
      </w:r>
      <w:r>
        <w:rPr>
          <w:bCs/>
          <w:color w:val="auto"/>
        </w:rPr>
        <w:t>).</w:t>
      </w:r>
    </w:p>
    <w:p w:rsidR="00DF6DC0" w:rsidRPr="002E461D" w:rsidRDefault="00DF6DC0" w:rsidP="00E04DA5">
      <w:pPr>
        <w:pStyle w:val="Default"/>
        <w:rPr>
          <w:color w:val="auto"/>
        </w:rPr>
      </w:pPr>
    </w:p>
    <w:p w:rsidR="00DF6DC0" w:rsidRPr="002E461D" w:rsidRDefault="00DF6DC0" w:rsidP="00E04DA5">
      <w:pPr>
        <w:pStyle w:val="Default"/>
        <w:rPr>
          <w:b/>
          <w:color w:val="auto"/>
        </w:rPr>
      </w:pPr>
      <w:r w:rsidRPr="002E461D">
        <w:rPr>
          <w:b/>
          <w:color w:val="auto"/>
        </w:rPr>
        <w:t>Наличие сайта учреждения</w:t>
      </w:r>
    </w:p>
    <w:p w:rsidR="00DF6DC0" w:rsidRPr="002E461D" w:rsidRDefault="00DF6DC0" w:rsidP="00E04DA5">
      <w:pPr>
        <w:pStyle w:val="Default"/>
        <w:rPr>
          <w:color w:val="auto"/>
        </w:rPr>
      </w:pPr>
      <w:r w:rsidRPr="002E461D">
        <w:rPr>
          <w:bCs/>
          <w:color w:val="auto"/>
          <w:lang w:val="en-US"/>
        </w:rPr>
        <w:t>www</w:t>
      </w:r>
      <w:r w:rsidRPr="002E461D">
        <w:rPr>
          <w:bCs/>
          <w:color w:val="auto"/>
        </w:rPr>
        <w:t>.</w:t>
      </w:r>
      <w:proofErr w:type="spellStart"/>
      <w:r w:rsidRPr="002E461D">
        <w:rPr>
          <w:color w:val="auto"/>
          <w:lang w:val="en-US"/>
        </w:rPr>
        <w:t>cdutt</w:t>
      </w:r>
      <w:proofErr w:type="spellEnd"/>
      <w:r w:rsidRPr="002E461D">
        <w:rPr>
          <w:bCs/>
          <w:color w:val="auto"/>
        </w:rPr>
        <w:t>.</w:t>
      </w:r>
      <w:proofErr w:type="spellStart"/>
      <w:r w:rsidRPr="002E461D">
        <w:rPr>
          <w:bCs/>
          <w:color w:val="auto"/>
          <w:lang w:val="en-US"/>
        </w:rPr>
        <w:t>ru</w:t>
      </w:r>
      <w:proofErr w:type="spellEnd"/>
    </w:p>
    <w:p w:rsidR="00DF6DC0" w:rsidRPr="002E461D" w:rsidRDefault="00DF6DC0" w:rsidP="00E04DA5">
      <w:pPr>
        <w:pStyle w:val="Default"/>
        <w:rPr>
          <w:b/>
          <w:color w:val="auto"/>
        </w:rPr>
      </w:pPr>
      <w:r w:rsidRPr="002E461D">
        <w:rPr>
          <w:b/>
          <w:color w:val="auto"/>
        </w:rPr>
        <w:lastRenderedPageBreak/>
        <w:t>Контактная информация</w:t>
      </w:r>
    </w:p>
    <w:p w:rsidR="00DF6DC0" w:rsidRPr="002E461D" w:rsidRDefault="00B5462A" w:rsidP="00E04DA5">
      <w:pPr>
        <w:pStyle w:val="Default"/>
        <w:rPr>
          <w:bCs/>
          <w:color w:val="auto"/>
        </w:rPr>
      </w:pPr>
      <w:hyperlink r:id="rId10" w:history="1">
        <w:r w:rsidR="00FC4CFF" w:rsidRPr="007D0F0D">
          <w:rPr>
            <w:rStyle w:val="a3"/>
            <w:bCs/>
            <w:lang w:val="en-US"/>
          </w:rPr>
          <w:t>kctt</w:t>
        </w:r>
        <w:r w:rsidR="00FC4CFF" w:rsidRPr="007D0F0D">
          <w:rPr>
            <w:rStyle w:val="a3"/>
            <w:bCs/>
          </w:rPr>
          <w:t>-</w:t>
        </w:r>
        <w:r w:rsidR="00FC4CFF" w:rsidRPr="007D0F0D">
          <w:rPr>
            <w:rStyle w:val="a3"/>
            <w:bCs/>
            <w:lang w:val="en-US"/>
          </w:rPr>
          <w:t>mosk</w:t>
        </w:r>
        <w:r w:rsidR="00FC4CFF" w:rsidRPr="007D0F0D">
          <w:rPr>
            <w:rStyle w:val="a3"/>
            <w:bCs/>
          </w:rPr>
          <w:t>-</w:t>
        </w:r>
        <w:r w:rsidR="00FC4CFF" w:rsidRPr="007D0F0D">
          <w:rPr>
            <w:rStyle w:val="a3"/>
            <w:bCs/>
            <w:lang w:val="en-US"/>
          </w:rPr>
          <w:t>spb</w:t>
        </w:r>
        <w:r w:rsidR="00FC4CFF" w:rsidRPr="007D0F0D">
          <w:rPr>
            <w:rStyle w:val="a3"/>
            <w:bCs/>
          </w:rPr>
          <w:t>@</w:t>
        </w:r>
        <w:r w:rsidR="00FC4CFF" w:rsidRPr="007D0F0D">
          <w:rPr>
            <w:rStyle w:val="a3"/>
            <w:bCs/>
            <w:lang w:val="en-US"/>
          </w:rPr>
          <w:t>yandex</w:t>
        </w:r>
        <w:r w:rsidR="00FC4CFF" w:rsidRPr="007D0F0D">
          <w:rPr>
            <w:rStyle w:val="a3"/>
            <w:bCs/>
          </w:rPr>
          <w:t>.</w:t>
        </w:r>
        <w:r w:rsidR="00FC4CFF" w:rsidRPr="007D0F0D">
          <w:rPr>
            <w:rStyle w:val="a3"/>
            <w:bCs/>
            <w:lang w:val="en-US"/>
          </w:rPr>
          <w:t>ru</w:t>
        </w:r>
      </w:hyperlink>
    </w:p>
    <w:p w:rsidR="00DF6DC0" w:rsidRDefault="00DF6DC0" w:rsidP="00E04DA5">
      <w:pPr>
        <w:pStyle w:val="Default"/>
        <w:rPr>
          <w:bCs/>
          <w:color w:val="auto"/>
        </w:rPr>
      </w:pPr>
      <w:r w:rsidRPr="002E461D">
        <w:rPr>
          <w:bCs/>
          <w:color w:val="auto"/>
        </w:rPr>
        <w:t>т. 708-59-96</w:t>
      </w:r>
      <w:r w:rsidR="00FC4CFF" w:rsidRPr="00FC4CFF">
        <w:rPr>
          <w:bCs/>
          <w:color w:val="auto"/>
        </w:rPr>
        <w:t xml:space="preserve"> (</w:t>
      </w:r>
      <w:r w:rsidR="00FC4CFF">
        <w:rPr>
          <w:bCs/>
          <w:color w:val="auto"/>
        </w:rPr>
        <w:t>директор</w:t>
      </w:r>
      <w:r w:rsidR="00FC4CFF" w:rsidRPr="00FC4CFF">
        <w:rPr>
          <w:bCs/>
          <w:color w:val="auto"/>
        </w:rPr>
        <w:t>)</w:t>
      </w:r>
      <w:r w:rsidRPr="002E461D">
        <w:rPr>
          <w:bCs/>
          <w:color w:val="auto"/>
        </w:rPr>
        <w:t xml:space="preserve">, </w:t>
      </w:r>
    </w:p>
    <w:p w:rsidR="00FC4CFF" w:rsidRDefault="00FC4CFF" w:rsidP="00E04DA5">
      <w:pPr>
        <w:pStyle w:val="Default"/>
        <w:rPr>
          <w:bCs/>
          <w:color w:val="auto"/>
        </w:rPr>
      </w:pPr>
      <w:r>
        <w:rPr>
          <w:bCs/>
          <w:color w:val="auto"/>
        </w:rPr>
        <w:t>т.708-59-41 (зам</w:t>
      </w:r>
      <w:proofErr w:type="gramStart"/>
      <w:r>
        <w:rPr>
          <w:bCs/>
          <w:color w:val="auto"/>
        </w:rPr>
        <w:t>.д</w:t>
      </w:r>
      <w:proofErr w:type="gramEnd"/>
      <w:r>
        <w:rPr>
          <w:bCs/>
          <w:color w:val="auto"/>
        </w:rPr>
        <w:t>иректора по УВР, методический кабинет),</w:t>
      </w:r>
    </w:p>
    <w:p w:rsidR="00FC4CFF" w:rsidRPr="002E461D" w:rsidRDefault="00FC4CFF" w:rsidP="00E04DA5">
      <w:pPr>
        <w:pStyle w:val="Default"/>
        <w:rPr>
          <w:bCs/>
          <w:color w:val="auto"/>
        </w:rPr>
      </w:pPr>
      <w:r>
        <w:rPr>
          <w:bCs/>
          <w:color w:val="auto"/>
        </w:rPr>
        <w:t>т.708-42-26 (дежурный администратор),</w:t>
      </w:r>
    </w:p>
    <w:p w:rsidR="00DF6DC0" w:rsidRPr="002E461D" w:rsidRDefault="00DF6DC0" w:rsidP="00E04DA5">
      <w:pPr>
        <w:pStyle w:val="Default"/>
        <w:rPr>
          <w:bCs/>
          <w:color w:val="auto"/>
        </w:rPr>
      </w:pPr>
      <w:r w:rsidRPr="002E461D">
        <w:rPr>
          <w:bCs/>
          <w:color w:val="auto"/>
        </w:rPr>
        <w:t>т/ф 708-58-16</w:t>
      </w:r>
    </w:p>
    <w:p w:rsidR="00DF6DC0" w:rsidRPr="00E04DA5" w:rsidRDefault="00DF6DC0" w:rsidP="000C7EC2">
      <w:pPr>
        <w:pStyle w:val="Default"/>
        <w:spacing w:line="276" w:lineRule="auto"/>
        <w:rPr>
          <w:bCs/>
          <w:color w:val="auto"/>
        </w:rPr>
      </w:pPr>
    </w:p>
    <w:p w:rsidR="00DF6DC0" w:rsidRPr="00E04DA5" w:rsidRDefault="00DF6DC0" w:rsidP="000C7EC2">
      <w:pPr>
        <w:pStyle w:val="Default"/>
        <w:spacing w:line="276" w:lineRule="auto"/>
        <w:rPr>
          <w:color w:val="auto"/>
        </w:rPr>
      </w:pPr>
    </w:p>
    <w:p w:rsidR="00DF6DC0" w:rsidRDefault="00DF6DC0" w:rsidP="005C62D8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/>
        <w:jc w:val="center"/>
        <w:rPr>
          <w:b/>
          <w:sz w:val="28"/>
          <w:szCs w:val="28"/>
        </w:rPr>
      </w:pPr>
      <w:r w:rsidRPr="002E461D">
        <w:rPr>
          <w:b/>
          <w:sz w:val="28"/>
          <w:szCs w:val="28"/>
        </w:rPr>
        <w:t>Особенности образовательного процесса</w:t>
      </w:r>
    </w:p>
    <w:p w:rsidR="006A3DEF" w:rsidRPr="00E04DA5" w:rsidRDefault="006A3DEF" w:rsidP="00E04DA5">
      <w:pPr>
        <w:pStyle w:val="Default"/>
        <w:rPr>
          <w:b/>
          <w:color w:val="auto"/>
        </w:rPr>
      </w:pPr>
    </w:p>
    <w:p w:rsidR="00DF6DC0" w:rsidRPr="006A3DEF" w:rsidRDefault="00DF6DC0" w:rsidP="00E04DA5">
      <w:pPr>
        <w:pStyle w:val="Default"/>
        <w:jc w:val="both"/>
        <w:rPr>
          <w:b/>
        </w:rPr>
      </w:pPr>
      <w:r w:rsidRPr="006A3DEF">
        <w:rPr>
          <w:b/>
        </w:rPr>
        <w:t>Наименование и характеристика программ дополнительного образования детей</w:t>
      </w:r>
    </w:p>
    <w:p w:rsidR="00DF6DC0" w:rsidRPr="002E461D" w:rsidRDefault="00DF6DC0" w:rsidP="00E04DA5">
      <w:pPr>
        <w:pStyle w:val="Default"/>
        <w:rPr>
          <w:bCs/>
          <w:color w:val="auto"/>
          <w:highlight w:val="yellow"/>
        </w:rPr>
      </w:pPr>
    </w:p>
    <w:p w:rsidR="00DF6DC0" w:rsidRPr="002E461D" w:rsidRDefault="00DF6DC0" w:rsidP="00E04DA5">
      <w:pPr>
        <w:pStyle w:val="Default"/>
        <w:ind w:firstLine="708"/>
        <w:rPr>
          <w:bCs/>
          <w:color w:val="auto"/>
        </w:rPr>
      </w:pPr>
      <w:r w:rsidRPr="002E461D">
        <w:rPr>
          <w:bCs/>
          <w:color w:val="auto"/>
        </w:rPr>
        <w:t xml:space="preserve">В соответствии с лицензией в ЦДЮТТ </w:t>
      </w:r>
      <w:r w:rsidR="00C819F0">
        <w:rPr>
          <w:bCs/>
          <w:color w:val="auto"/>
        </w:rPr>
        <w:t>в 2015/2016 учебном году были реализованы</w:t>
      </w:r>
      <w:r w:rsidRPr="002E461D">
        <w:rPr>
          <w:bCs/>
          <w:color w:val="auto"/>
        </w:rPr>
        <w:t xml:space="preserve"> дополнительные </w:t>
      </w:r>
      <w:r w:rsidR="00C819F0">
        <w:rPr>
          <w:bCs/>
          <w:color w:val="auto"/>
        </w:rPr>
        <w:t>обще</w:t>
      </w:r>
      <w:r w:rsidRPr="002E461D">
        <w:rPr>
          <w:bCs/>
          <w:color w:val="auto"/>
        </w:rPr>
        <w:t xml:space="preserve">образовательные программы </w:t>
      </w:r>
      <w:r w:rsidR="00C819F0">
        <w:rPr>
          <w:bCs/>
          <w:color w:val="auto"/>
        </w:rPr>
        <w:t xml:space="preserve">четырех </w:t>
      </w:r>
      <w:r w:rsidRPr="002E461D">
        <w:rPr>
          <w:bCs/>
          <w:color w:val="auto"/>
        </w:rPr>
        <w:t>направленностей:</w:t>
      </w:r>
    </w:p>
    <w:p w:rsidR="00DF6DC0" w:rsidRPr="00D86B99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>Техническая;</w:t>
      </w:r>
    </w:p>
    <w:p w:rsidR="00DF6DC0" w:rsidRPr="00D86B99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>Художественная</w:t>
      </w:r>
      <w:r w:rsidR="00FC4CFF" w:rsidRPr="00D86B99">
        <w:t>;</w:t>
      </w:r>
    </w:p>
    <w:p w:rsidR="00DF6DC0" w:rsidRPr="00D86B99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>Социально-педагогическая;</w:t>
      </w:r>
    </w:p>
    <w:p w:rsidR="00DF6DC0" w:rsidRPr="00D86B99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>Физкультурно-спортивная.</w:t>
      </w:r>
    </w:p>
    <w:p w:rsidR="00DF6DC0" w:rsidRPr="008E7B4E" w:rsidRDefault="00DF6DC0" w:rsidP="00E04DA5">
      <w:pPr>
        <w:pStyle w:val="Default"/>
        <w:ind w:firstLine="360"/>
        <w:rPr>
          <w:bCs/>
          <w:color w:val="auto"/>
        </w:rPr>
      </w:pPr>
    </w:p>
    <w:p w:rsidR="00FC4CFF" w:rsidRDefault="00AF776E" w:rsidP="00E04DA5">
      <w:pPr>
        <w:pStyle w:val="Default"/>
        <w:ind w:firstLine="708"/>
        <w:jc w:val="both"/>
        <w:rPr>
          <w:color w:val="auto"/>
        </w:rPr>
      </w:pPr>
      <w:r w:rsidRPr="00AF776E">
        <w:rPr>
          <w:bCs/>
          <w:color w:val="auto"/>
        </w:rPr>
        <w:t>Для выполнения программы</w:t>
      </w:r>
      <w:r w:rsidR="004B2E57">
        <w:rPr>
          <w:bCs/>
          <w:color w:val="auto"/>
        </w:rPr>
        <w:t xml:space="preserve"> развития учреждения</w:t>
      </w:r>
      <w:r w:rsidRPr="00AF776E">
        <w:rPr>
          <w:bCs/>
          <w:color w:val="auto"/>
        </w:rPr>
        <w:t xml:space="preserve"> и государственного задания в течение отчетного периода работа велась по 44 образовательным программам по 4 направленностям; 37 из </w:t>
      </w:r>
      <w:r w:rsidRPr="00E04DA5">
        <w:rPr>
          <w:bCs/>
          <w:color w:val="auto"/>
        </w:rPr>
        <w:t>44 программ</w:t>
      </w:r>
      <w:r w:rsidRPr="00AF776E">
        <w:rPr>
          <w:bCs/>
          <w:color w:val="auto"/>
        </w:rPr>
        <w:t xml:space="preserve"> (84%) имеют техническую направленность, еще одна программа художественной направленности имеет компьютерную составляющую. </w:t>
      </w:r>
    </w:p>
    <w:p w:rsidR="00FC4CFF" w:rsidRDefault="00FC4CFF" w:rsidP="00AF776E">
      <w:pPr>
        <w:pStyle w:val="Default"/>
        <w:jc w:val="both"/>
        <w:rPr>
          <w:color w:val="auto"/>
        </w:rPr>
      </w:pPr>
    </w:p>
    <w:tbl>
      <w:tblPr>
        <w:tblStyle w:val="ae"/>
        <w:tblW w:w="10031" w:type="dxa"/>
        <w:tblLayout w:type="fixed"/>
        <w:tblLook w:val="04A0"/>
      </w:tblPr>
      <w:tblGrid>
        <w:gridCol w:w="540"/>
        <w:gridCol w:w="2687"/>
        <w:gridCol w:w="5670"/>
        <w:gridCol w:w="1134"/>
      </w:tblGrid>
      <w:tr w:rsidR="00C819F0" w:rsidTr="00E825D9">
        <w:tc>
          <w:tcPr>
            <w:tcW w:w="540" w:type="dxa"/>
          </w:tcPr>
          <w:p w:rsidR="00C819F0" w:rsidRDefault="00C819F0" w:rsidP="004B2E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687" w:type="dxa"/>
          </w:tcPr>
          <w:p w:rsidR="00C819F0" w:rsidRDefault="00C819F0" w:rsidP="006962FE">
            <w:pPr>
              <w:pStyle w:val="Default"/>
              <w:rPr>
                <w:color w:val="auto"/>
              </w:rPr>
            </w:pPr>
            <w:r w:rsidRPr="00C819F0">
              <w:rPr>
                <w:b/>
                <w:color w:val="auto"/>
              </w:rPr>
              <w:t>Наименование</w:t>
            </w:r>
            <w:r>
              <w:rPr>
                <w:color w:val="auto"/>
              </w:rPr>
              <w:t xml:space="preserve"> программ</w:t>
            </w:r>
          </w:p>
        </w:tc>
        <w:tc>
          <w:tcPr>
            <w:tcW w:w="5670" w:type="dxa"/>
          </w:tcPr>
          <w:p w:rsidR="00C819F0" w:rsidRPr="00C819F0" w:rsidRDefault="00C819F0" w:rsidP="00C819F0">
            <w:pPr>
              <w:pStyle w:val="Default"/>
              <w:rPr>
                <w:b/>
                <w:color w:val="auto"/>
              </w:rPr>
            </w:pPr>
            <w:r w:rsidRPr="00C819F0">
              <w:rPr>
                <w:b/>
                <w:color w:val="auto"/>
              </w:rPr>
              <w:t>Характеристика</w:t>
            </w:r>
          </w:p>
          <w:p w:rsidR="00C819F0" w:rsidRDefault="00C819F0" w:rsidP="00C819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Pr="00F3187A">
              <w:rPr>
                <w:b/>
                <w:i/>
                <w:color w:val="auto"/>
              </w:rPr>
              <w:t xml:space="preserve">направленность, возраст </w:t>
            </w:r>
            <w:proofErr w:type="gramStart"/>
            <w:r w:rsidRPr="00F3187A">
              <w:rPr>
                <w:b/>
                <w:i/>
                <w:color w:val="auto"/>
              </w:rPr>
              <w:t>обучающихся</w:t>
            </w:r>
            <w:proofErr w:type="gramEnd"/>
            <w:r>
              <w:rPr>
                <w:color w:val="auto"/>
              </w:rPr>
              <w:t>)</w:t>
            </w:r>
          </w:p>
        </w:tc>
        <w:tc>
          <w:tcPr>
            <w:tcW w:w="1134" w:type="dxa"/>
          </w:tcPr>
          <w:p w:rsidR="00C819F0" w:rsidRDefault="00C819F0" w:rsidP="00C819F0">
            <w:pPr>
              <w:pStyle w:val="Default"/>
              <w:rPr>
                <w:color w:val="auto"/>
              </w:rPr>
            </w:pPr>
            <w:r w:rsidRPr="00C819F0">
              <w:rPr>
                <w:b/>
                <w:color w:val="auto"/>
              </w:rPr>
              <w:t>Сроки реализации</w:t>
            </w:r>
            <w:r>
              <w:rPr>
                <w:color w:val="auto"/>
              </w:rPr>
              <w:t xml:space="preserve"> программ </w:t>
            </w:r>
          </w:p>
        </w:tc>
      </w:tr>
      <w:tr w:rsidR="00C819F0" w:rsidTr="00E825D9">
        <w:tc>
          <w:tcPr>
            <w:tcW w:w="540" w:type="dxa"/>
          </w:tcPr>
          <w:p w:rsidR="00C819F0" w:rsidRDefault="00C819F0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C819F0" w:rsidRDefault="00C819F0" w:rsidP="006962FE">
            <w:pPr>
              <w:tabs>
                <w:tab w:val="left" w:pos="1021"/>
              </w:tabs>
              <w:ind w:firstLine="0"/>
              <w:jc w:val="left"/>
            </w:pPr>
            <w:r w:rsidRPr="00FC4CFF">
              <w:t xml:space="preserve">Общехудожественное воспитание </w:t>
            </w:r>
          </w:p>
        </w:tc>
        <w:tc>
          <w:tcPr>
            <w:tcW w:w="5670" w:type="dxa"/>
          </w:tcPr>
          <w:p w:rsidR="00C819F0" w:rsidRDefault="00C819F0" w:rsidP="00C819F0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художественной направленности, возраст </w:t>
            </w:r>
            <w:r w:rsidRPr="00F3187A">
              <w:rPr>
                <w:color w:val="auto"/>
              </w:rPr>
              <w:t>обучающихся 7-11 лет</w:t>
            </w:r>
          </w:p>
        </w:tc>
        <w:tc>
          <w:tcPr>
            <w:tcW w:w="1134" w:type="dxa"/>
          </w:tcPr>
          <w:p w:rsidR="00C819F0" w:rsidRDefault="00C819F0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года</w:t>
            </w:r>
          </w:p>
        </w:tc>
      </w:tr>
      <w:tr w:rsidR="00C819F0" w:rsidTr="00E825D9">
        <w:tc>
          <w:tcPr>
            <w:tcW w:w="540" w:type="dxa"/>
          </w:tcPr>
          <w:p w:rsidR="00C819F0" w:rsidRDefault="00C819F0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C819F0" w:rsidRPr="00E04DA5" w:rsidRDefault="00C819F0" w:rsidP="006962FE">
            <w:pPr>
              <w:pStyle w:val="Default"/>
              <w:rPr>
                <w:color w:val="auto"/>
              </w:rPr>
            </w:pPr>
            <w:r w:rsidRPr="00E04DA5">
              <w:rPr>
                <w:color w:val="auto"/>
              </w:rPr>
              <w:t>Компьютерные технологии</w:t>
            </w:r>
          </w:p>
        </w:tc>
        <w:tc>
          <w:tcPr>
            <w:tcW w:w="5670" w:type="dxa"/>
          </w:tcPr>
          <w:p w:rsidR="00C819F0" w:rsidRPr="00E04DA5" w:rsidRDefault="00F3187A" w:rsidP="00F3187A">
            <w:pPr>
              <w:pStyle w:val="Default"/>
              <w:rPr>
                <w:color w:val="auto"/>
              </w:rPr>
            </w:pPr>
            <w:proofErr w:type="spellStart"/>
            <w:r w:rsidRPr="00E04DA5">
              <w:rPr>
                <w:color w:val="auto"/>
              </w:rPr>
              <w:t>Общеразвивающая</w:t>
            </w:r>
            <w:proofErr w:type="spellEnd"/>
            <w:r w:rsidRPr="00E04DA5">
              <w:rPr>
                <w:color w:val="auto"/>
              </w:rPr>
              <w:t xml:space="preserve"> программа технической направленности, возраст обучающихся 11-17 лет</w:t>
            </w:r>
          </w:p>
        </w:tc>
        <w:tc>
          <w:tcPr>
            <w:tcW w:w="1134" w:type="dxa"/>
          </w:tcPr>
          <w:p w:rsidR="00C819F0" w:rsidRDefault="00E04DA5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</w:tr>
      <w:tr w:rsidR="00C819F0" w:rsidTr="00E825D9">
        <w:tc>
          <w:tcPr>
            <w:tcW w:w="540" w:type="dxa"/>
          </w:tcPr>
          <w:p w:rsidR="00C819F0" w:rsidRDefault="00C819F0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C819F0" w:rsidRDefault="00C819F0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 xml:space="preserve">Компьютерная графика и </w:t>
            </w:r>
            <w:r w:rsidRPr="00FC4CFF">
              <w:rPr>
                <w:lang w:val="en-US"/>
              </w:rPr>
              <w:t>Flash</w:t>
            </w:r>
            <w:r w:rsidRPr="00E761C7">
              <w:t xml:space="preserve"> – анимация</w:t>
            </w:r>
          </w:p>
        </w:tc>
        <w:tc>
          <w:tcPr>
            <w:tcW w:w="5670" w:type="dxa"/>
          </w:tcPr>
          <w:p w:rsidR="00C819F0" w:rsidRDefault="00F3187A" w:rsidP="00E825D9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10-17 лет</w:t>
            </w:r>
          </w:p>
        </w:tc>
        <w:tc>
          <w:tcPr>
            <w:tcW w:w="1134" w:type="dxa"/>
          </w:tcPr>
          <w:p w:rsidR="00C819F0" w:rsidRDefault="00C819F0" w:rsidP="00FC4CFF">
            <w:pPr>
              <w:pStyle w:val="Default"/>
              <w:rPr>
                <w:color w:val="auto"/>
              </w:rPr>
            </w:pPr>
          </w:p>
        </w:tc>
      </w:tr>
      <w:tr w:rsidR="00C819F0" w:rsidTr="00E825D9">
        <w:tc>
          <w:tcPr>
            <w:tcW w:w="540" w:type="dxa"/>
          </w:tcPr>
          <w:p w:rsidR="00C819F0" w:rsidRDefault="00C819F0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C819F0" w:rsidRDefault="00C819F0" w:rsidP="006962FE">
            <w:pPr>
              <w:tabs>
                <w:tab w:val="left" w:pos="1021"/>
              </w:tabs>
              <w:ind w:firstLine="0"/>
              <w:jc w:val="left"/>
            </w:pPr>
            <w:r w:rsidRPr="00DC7B88">
              <w:t xml:space="preserve">3D – миры </w:t>
            </w:r>
          </w:p>
        </w:tc>
        <w:tc>
          <w:tcPr>
            <w:tcW w:w="5670" w:type="dxa"/>
          </w:tcPr>
          <w:p w:rsidR="00C819F0" w:rsidRDefault="00E03BC8" w:rsidP="00E03BC8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11-17 лет</w:t>
            </w:r>
          </w:p>
        </w:tc>
        <w:tc>
          <w:tcPr>
            <w:tcW w:w="1134" w:type="dxa"/>
          </w:tcPr>
          <w:p w:rsidR="00C819F0" w:rsidRDefault="00E03BC8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C819F0" w:rsidTr="00E825D9">
        <w:tc>
          <w:tcPr>
            <w:tcW w:w="540" w:type="dxa"/>
          </w:tcPr>
          <w:p w:rsidR="00C819F0" w:rsidRDefault="00C819F0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C819F0" w:rsidRDefault="00C819F0" w:rsidP="006962FE">
            <w:pPr>
              <w:tabs>
                <w:tab w:val="left" w:pos="1021"/>
              </w:tabs>
              <w:ind w:firstLine="0"/>
              <w:jc w:val="left"/>
            </w:pPr>
            <w:r w:rsidRPr="00DC7B88">
              <w:t xml:space="preserve">Основы трехмерной графики и анимации </w:t>
            </w:r>
          </w:p>
        </w:tc>
        <w:tc>
          <w:tcPr>
            <w:tcW w:w="5670" w:type="dxa"/>
          </w:tcPr>
          <w:p w:rsidR="00C819F0" w:rsidRDefault="00E03BC8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11-17 лет</w:t>
            </w:r>
          </w:p>
        </w:tc>
        <w:tc>
          <w:tcPr>
            <w:tcW w:w="1134" w:type="dxa"/>
          </w:tcPr>
          <w:p w:rsidR="00C819F0" w:rsidRDefault="00E03BC8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C819F0" w:rsidTr="00E825D9">
        <w:tc>
          <w:tcPr>
            <w:tcW w:w="540" w:type="dxa"/>
          </w:tcPr>
          <w:p w:rsidR="00C819F0" w:rsidRDefault="00C819F0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C819F0" w:rsidRDefault="00C819F0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Основы издательского дела</w:t>
            </w:r>
          </w:p>
        </w:tc>
        <w:tc>
          <w:tcPr>
            <w:tcW w:w="5670" w:type="dxa"/>
          </w:tcPr>
          <w:p w:rsidR="00C819F0" w:rsidRDefault="00E03BC8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</w:t>
            </w:r>
            <w:r w:rsidRPr="00602386">
              <w:t>11 – 16 лет</w:t>
            </w:r>
          </w:p>
        </w:tc>
        <w:tc>
          <w:tcPr>
            <w:tcW w:w="1134" w:type="dxa"/>
          </w:tcPr>
          <w:p w:rsidR="00C819F0" w:rsidRDefault="00E03BC8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</w:tr>
      <w:tr w:rsidR="00C819F0" w:rsidTr="00E825D9">
        <w:tc>
          <w:tcPr>
            <w:tcW w:w="540" w:type="dxa"/>
          </w:tcPr>
          <w:p w:rsidR="00C819F0" w:rsidRDefault="00C819F0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C819F0" w:rsidRDefault="00C819F0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 xml:space="preserve">Основы </w:t>
            </w:r>
            <w:proofErr w:type="spellStart"/>
            <w:r w:rsidRPr="00E761C7">
              <w:t>С</w:t>
            </w:r>
            <w:proofErr w:type="gramStart"/>
            <w:r w:rsidRPr="00DC7B88">
              <w:t>reo</w:t>
            </w:r>
            <w:proofErr w:type="gramEnd"/>
            <w:r w:rsidRPr="00E761C7">
              <w:t>-моделирования</w:t>
            </w:r>
            <w:proofErr w:type="spellEnd"/>
          </w:p>
        </w:tc>
        <w:tc>
          <w:tcPr>
            <w:tcW w:w="5670" w:type="dxa"/>
          </w:tcPr>
          <w:p w:rsidR="00C819F0" w:rsidRDefault="00E03BC8" w:rsidP="00E03BC8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</w:t>
            </w:r>
            <w:r w:rsidRPr="00602386">
              <w:t>1</w:t>
            </w:r>
            <w:r>
              <w:t>3</w:t>
            </w:r>
            <w:r w:rsidRPr="00602386">
              <w:t xml:space="preserve"> – 1</w:t>
            </w:r>
            <w:r>
              <w:t>7</w:t>
            </w:r>
            <w:r w:rsidRPr="00602386">
              <w:t xml:space="preserve"> лет</w:t>
            </w:r>
          </w:p>
        </w:tc>
        <w:tc>
          <w:tcPr>
            <w:tcW w:w="1134" w:type="dxa"/>
          </w:tcPr>
          <w:p w:rsidR="00C819F0" w:rsidRDefault="00E03BC8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C819F0" w:rsidTr="00E825D9">
        <w:tc>
          <w:tcPr>
            <w:tcW w:w="540" w:type="dxa"/>
          </w:tcPr>
          <w:p w:rsidR="00C819F0" w:rsidRDefault="00C819F0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C819F0" w:rsidRPr="00E761C7" w:rsidRDefault="00C819F0" w:rsidP="006962FE">
            <w:pPr>
              <w:tabs>
                <w:tab w:val="left" w:pos="1021"/>
              </w:tabs>
              <w:ind w:firstLine="0"/>
              <w:jc w:val="left"/>
            </w:pPr>
            <w:r w:rsidRPr="00DC7B88">
              <w:t xml:space="preserve">Основы инженерного конструирования </w:t>
            </w:r>
          </w:p>
        </w:tc>
        <w:tc>
          <w:tcPr>
            <w:tcW w:w="5670" w:type="dxa"/>
          </w:tcPr>
          <w:p w:rsidR="00C819F0" w:rsidRDefault="00E03BC8" w:rsidP="00E825D9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</w:t>
            </w:r>
            <w:r w:rsidRPr="00602386">
              <w:t>1</w:t>
            </w:r>
            <w:r>
              <w:t>3</w:t>
            </w:r>
            <w:r w:rsidRPr="00602386">
              <w:t xml:space="preserve"> – 1</w:t>
            </w:r>
            <w:r w:rsidR="00E825D9">
              <w:t>8</w:t>
            </w:r>
            <w:r w:rsidRPr="00602386">
              <w:t xml:space="preserve"> лет</w:t>
            </w:r>
          </w:p>
        </w:tc>
        <w:tc>
          <w:tcPr>
            <w:tcW w:w="1134" w:type="dxa"/>
          </w:tcPr>
          <w:p w:rsidR="00C819F0" w:rsidRDefault="00E03BC8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C819F0" w:rsidTr="00E825D9">
        <w:tc>
          <w:tcPr>
            <w:tcW w:w="540" w:type="dxa"/>
          </w:tcPr>
          <w:p w:rsidR="00C819F0" w:rsidRDefault="00C819F0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C819F0" w:rsidRPr="00DC7B88" w:rsidRDefault="006962FE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Видеостудия</w:t>
            </w:r>
          </w:p>
        </w:tc>
        <w:tc>
          <w:tcPr>
            <w:tcW w:w="5670" w:type="dxa"/>
          </w:tcPr>
          <w:p w:rsidR="00C819F0" w:rsidRDefault="00E825D9" w:rsidP="00E825D9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возраст обучающихся </w:t>
            </w:r>
            <w:r w:rsidRPr="00602386">
              <w:t>11 – 17 лет</w:t>
            </w:r>
          </w:p>
        </w:tc>
        <w:tc>
          <w:tcPr>
            <w:tcW w:w="1134" w:type="dxa"/>
          </w:tcPr>
          <w:p w:rsidR="00C819F0" w:rsidRDefault="00E825D9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</w:tr>
      <w:tr w:rsidR="00E825D9" w:rsidTr="00E825D9">
        <w:tc>
          <w:tcPr>
            <w:tcW w:w="540" w:type="dxa"/>
          </w:tcPr>
          <w:p w:rsidR="00E825D9" w:rsidRDefault="00E825D9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E825D9" w:rsidRPr="00E761C7" w:rsidRDefault="00E825D9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Компьютерная графика</w:t>
            </w:r>
          </w:p>
        </w:tc>
        <w:tc>
          <w:tcPr>
            <w:tcW w:w="5670" w:type="dxa"/>
          </w:tcPr>
          <w:p w:rsidR="00E825D9" w:rsidRDefault="00E825D9" w:rsidP="00E825D9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</w:t>
            </w:r>
            <w:r>
              <w:t xml:space="preserve">7 </w:t>
            </w:r>
            <w:r w:rsidRPr="00602386">
              <w:t>– 1</w:t>
            </w:r>
            <w:r>
              <w:t>6</w:t>
            </w:r>
            <w:r w:rsidRPr="00602386">
              <w:t xml:space="preserve"> лет</w:t>
            </w:r>
          </w:p>
        </w:tc>
        <w:tc>
          <w:tcPr>
            <w:tcW w:w="1134" w:type="dxa"/>
          </w:tcPr>
          <w:p w:rsidR="00E825D9" w:rsidRDefault="00E825D9" w:rsidP="00702AD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</w:tr>
      <w:tr w:rsidR="00E825D9" w:rsidTr="00E825D9">
        <w:tc>
          <w:tcPr>
            <w:tcW w:w="540" w:type="dxa"/>
          </w:tcPr>
          <w:p w:rsidR="00E825D9" w:rsidRDefault="00E825D9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E825D9" w:rsidRPr="00E761C7" w:rsidRDefault="00E825D9" w:rsidP="006962FE">
            <w:pPr>
              <w:tabs>
                <w:tab w:val="left" w:pos="1021"/>
              </w:tabs>
              <w:ind w:firstLine="0"/>
              <w:jc w:val="left"/>
            </w:pPr>
            <w:r>
              <w:t xml:space="preserve">Архитектурный дизайн </w:t>
            </w:r>
          </w:p>
        </w:tc>
        <w:tc>
          <w:tcPr>
            <w:tcW w:w="5670" w:type="dxa"/>
          </w:tcPr>
          <w:p w:rsidR="00E825D9" w:rsidRDefault="00E825D9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</w:t>
            </w:r>
            <w:r>
              <w:t xml:space="preserve">7 </w:t>
            </w:r>
            <w:r w:rsidRPr="00602386">
              <w:t>– 1</w:t>
            </w:r>
            <w:r>
              <w:t>6</w:t>
            </w:r>
            <w:r w:rsidRPr="00602386">
              <w:t xml:space="preserve"> лет</w:t>
            </w:r>
          </w:p>
        </w:tc>
        <w:tc>
          <w:tcPr>
            <w:tcW w:w="1134" w:type="dxa"/>
          </w:tcPr>
          <w:p w:rsidR="00E825D9" w:rsidRDefault="00E825D9" w:rsidP="00702AD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E825D9" w:rsidTr="00E825D9">
        <w:tc>
          <w:tcPr>
            <w:tcW w:w="540" w:type="dxa"/>
          </w:tcPr>
          <w:p w:rsidR="00E825D9" w:rsidRDefault="00E825D9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E825D9" w:rsidRDefault="00E825D9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Цифровая фотография</w:t>
            </w:r>
          </w:p>
        </w:tc>
        <w:tc>
          <w:tcPr>
            <w:tcW w:w="5670" w:type="dxa"/>
          </w:tcPr>
          <w:p w:rsidR="00E825D9" w:rsidRDefault="00E825D9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</w:t>
            </w:r>
            <w:r>
              <w:rPr>
                <w:color w:val="auto"/>
              </w:rPr>
              <w:lastRenderedPageBreak/>
              <w:t xml:space="preserve">направленности,  возраст обучающихся </w:t>
            </w:r>
            <w:r w:rsidRPr="00602386">
              <w:t>14 – 17 лет</w:t>
            </w:r>
          </w:p>
        </w:tc>
        <w:tc>
          <w:tcPr>
            <w:tcW w:w="1134" w:type="dxa"/>
          </w:tcPr>
          <w:p w:rsidR="00E825D9" w:rsidRDefault="00E825D9" w:rsidP="00702AD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 год</w:t>
            </w:r>
          </w:p>
        </w:tc>
      </w:tr>
      <w:tr w:rsidR="00E825D9" w:rsidTr="00E825D9">
        <w:tc>
          <w:tcPr>
            <w:tcW w:w="540" w:type="dxa"/>
          </w:tcPr>
          <w:p w:rsidR="00E825D9" w:rsidRDefault="00E825D9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E825D9" w:rsidRPr="00E761C7" w:rsidRDefault="00E825D9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Технология создания сайтов</w:t>
            </w:r>
          </w:p>
        </w:tc>
        <w:tc>
          <w:tcPr>
            <w:tcW w:w="5670" w:type="dxa"/>
          </w:tcPr>
          <w:p w:rsidR="00E825D9" w:rsidRDefault="00E825D9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</w:t>
            </w:r>
            <w:r w:rsidRPr="00602386">
              <w:t>15 – 17 лет</w:t>
            </w:r>
          </w:p>
        </w:tc>
        <w:tc>
          <w:tcPr>
            <w:tcW w:w="1134" w:type="dxa"/>
          </w:tcPr>
          <w:p w:rsidR="00E825D9" w:rsidRDefault="00E825D9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</w:tr>
      <w:tr w:rsidR="00E825D9" w:rsidTr="00E825D9">
        <w:tc>
          <w:tcPr>
            <w:tcW w:w="540" w:type="dxa"/>
          </w:tcPr>
          <w:p w:rsidR="00E825D9" w:rsidRDefault="00E825D9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E825D9" w:rsidRPr="00E761C7" w:rsidRDefault="00E825D9" w:rsidP="006962FE">
            <w:pPr>
              <w:tabs>
                <w:tab w:val="left" w:pos="1021"/>
              </w:tabs>
              <w:ind w:firstLine="0"/>
              <w:jc w:val="left"/>
            </w:pPr>
            <w:proofErr w:type="spellStart"/>
            <w:r w:rsidRPr="00DC7B88">
              <w:t>Flash</w:t>
            </w:r>
            <w:proofErr w:type="spellEnd"/>
            <w:r w:rsidRPr="00E761C7">
              <w:t xml:space="preserve"> - технологии</w:t>
            </w:r>
          </w:p>
        </w:tc>
        <w:tc>
          <w:tcPr>
            <w:tcW w:w="5670" w:type="dxa"/>
          </w:tcPr>
          <w:p w:rsidR="00E825D9" w:rsidRDefault="00E825D9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</w:t>
            </w:r>
            <w:r w:rsidRPr="00602386">
              <w:t>11 – 16 лет</w:t>
            </w:r>
          </w:p>
        </w:tc>
        <w:tc>
          <w:tcPr>
            <w:tcW w:w="1134" w:type="dxa"/>
          </w:tcPr>
          <w:p w:rsidR="00E825D9" w:rsidRDefault="00E825D9" w:rsidP="00702AD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года</w:t>
            </w:r>
          </w:p>
        </w:tc>
      </w:tr>
      <w:tr w:rsidR="00E825D9" w:rsidTr="00E825D9">
        <w:tc>
          <w:tcPr>
            <w:tcW w:w="540" w:type="dxa"/>
          </w:tcPr>
          <w:p w:rsidR="00E825D9" w:rsidRDefault="00E825D9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E825D9" w:rsidRPr="00DC7B88" w:rsidRDefault="00E825D9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Собери компьютер</w:t>
            </w:r>
          </w:p>
        </w:tc>
        <w:tc>
          <w:tcPr>
            <w:tcW w:w="5670" w:type="dxa"/>
          </w:tcPr>
          <w:p w:rsidR="00E825D9" w:rsidRDefault="00E825D9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</w:t>
            </w:r>
            <w:r w:rsidRPr="00602386">
              <w:t>13 – 16 лет</w:t>
            </w:r>
          </w:p>
        </w:tc>
        <w:tc>
          <w:tcPr>
            <w:tcW w:w="1134" w:type="dxa"/>
          </w:tcPr>
          <w:p w:rsidR="00E825D9" w:rsidRDefault="00E825D9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E825D9" w:rsidTr="00E825D9">
        <w:tc>
          <w:tcPr>
            <w:tcW w:w="540" w:type="dxa"/>
          </w:tcPr>
          <w:p w:rsidR="00E825D9" w:rsidRDefault="00E825D9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E825D9" w:rsidRPr="00E761C7" w:rsidRDefault="00E825D9" w:rsidP="006962FE">
            <w:pPr>
              <w:tabs>
                <w:tab w:val="left" w:pos="1021"/>
              </w:tabs>
              <w:ind w:firstLine="0"/>
              <w:jc w:val="left"/>
            </w:pPr>
            <w:r w:rsidRPr="00DC7B88">
              <w:t xml:space="preserve">3D – БУМ (будем уметь </w:t>
            </w:r>
            <w:r>
              <w:t>м</w:t>
            </w:r>
            <w:r w:rsidRPr="00DC7B88">
              <w:t xml:space="preserve">оделировать) </w:t>
            </w:r>
          </w:p>
        </w:tc>
        <w:tc>
          <w:tcPr>
            <w:tcW w:w="5670" w:type="dxa"/>
          </w:tcPr>
          <w:p w:rsidR="00E825D9" w:rsidRDefault="006C406D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 10-12 лет</w:t>
            </w:r>
          </w:p>
        </w:tc>
        <w:tc>
          <w:tcPr>
            <w:tcW w:w="1134" w:type="dxa"/>
          </w:tcPr>
          <w:p w:rsidR="00E825D9" w:rsidRDefault="006C406D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E825D9" w:rsidTr="00E825D9">
        <w:tc>
          <w:tcPr>
            <w:tcW w:w="540" w:type="dxa"/>
          </w:tcPr>
          <w:p w:rsidR="00E825D9" w:rsidRDefault="00E825D9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E825D9" w:rsidRPr="00DC7B88" w:rsidRDefault="00E825D9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Математика и компьютер</w:t>
            </w:r>
          </w:p>
        </w:tc>
        <w:tc>
          <w:tcPr>
            <w:tcW w:w="5670" w:type="dxa"/>
          </w:tcPr>
          <w:p w:rsidR="00E825D9" w:rsidRDefault="006C406D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 </w:t>
            </w:r>
            <w:r w:rsidRPr="00602386">
              <w:t>13 -16 лет</w:t>
            </w:r>
          </w:p>
        </w:tc>
        <w:tc>
          <w:tcPr>
            <w:tcW w:w="1134" w:type="dxa"/>
          </w:tcPr>
          <w:p w:rsidR="00E825D9" w:rsidRDefault="006C406D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6C406D" w:rsidTr="00E825D9">
        <w:tc>
          <w:tcPr>
            <w:tcW w:w="540" w:type="dxa"/>
          </w:tcPr>
          <w:p w:rsidR="006C406D" w:rsidRDefault="006C406D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C406D" w:rsidRPr="00E761C7" w:rsidRDefault="006C406D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 xml:space="preserve">Программирование </w:t>
            </w:r>
          </w:p>
        </w:tc>
        <w:tc>
          <w:tcPr>
            <w:tcW w:w="5670" w:type="dxa"/>
          </w:tcPr>
          <w:p w:rsidR="006C406D" w:rsidRDefault="006C406D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 12-17 лет</w:t>
            </w:r>
          </w:p>
        </w:tc>
        <w:tc>
          <w:tcPr>
            <w:tcW w:w="1134" w:type="dxa"/>
          </w:tcPr>
          <w:p w:rsidR="006C406D" w:rsidRDefault="006C406D" w:rsidP="00702AD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</w:tr>
      <w:tr w:rsidR="006C406D" w:rsidTr="00E825D9">
        <w:tc>
          <w:tcPr>
            <w:tcW w:w="540" w:type="dxa"/>
          </w:tcPr>
          <w:p w:rsidR="006C406D" w:rsidRDefault="006C406D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C406D" w:rsidRPr="00E761C7" w:rsidRDefault="006C406D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Олимпиадная математика</w:t>
            </w:r>
          </w:p>
        </w:tc>
        <w:tc>
          <w:tcPr>
            <w:tcW w:w="5670" w:type="dxa"/>
          </w:tcPr>
          <w:p w:rsidR="006C406D" w:rsidRDefault="006C406D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 </w:t>
            </w:r>
            <w:r w:rsidRPr="00602386">
              <w:t>6 -11 лет</w:t>
            </w:r>
          </w:p>
        </w:tc>
        <w:tc>
          <w:tcPr>
            <w:tcW w:w="1134" w:type="dxa"/>
          </w:tcPr>
          <w:p w:rsidR="006C406D" w:rsidRDefault="006C406D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6C406D" w:rsidTr="00E825D9">
        <w:tc>
          <w:tcPr>
            <w:tcW w:w="540" w:type="dxa"/>
          </w:tcPr>
          <w:p w:rsidR="006C406D" w:rsidRDefault="006C406D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C406D" w:rsidRPr="00E761C7" w:rsidRDefault="006C406D" w:rsidP="006962FE">
            <w:pPr>
              <w:tabs>
                <w:tab w:val="left" w:pos="1021"/>
              </w:tabs>
              <w:ind w:firstLine="0"/>
              <w:jc w:val="left"/>
            </w:pPr>
            <w:r w:rsidRPr="00DC7B88">
              <w:t>Трехмерное компьютерное моделирование и анимация (3dmax)</w:t>
            </w:r>
          </w:p>
        </w:tc>
        <w:tc>
          <w:tcPr>
            <w:tcW w:w="5670" w:type="dxa"/>
          </w:tcPr>
          <w:p w:rsidR="006C406D" w:rsidRDefault="006C406D" w:rsidP="006C406D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 </w:t>
            </w:r>
            <w:r w:rsidRPr="00602386">
              <w:t xml:space="preserve">13 -16 лет </w:t>
            </w:r>
          </w:p>
        </w:tc>
        <w:tc>
          <w:tcPr>
            <w:tcW w:w="1134" w:type="dxa"/>
          </w:tcPr>
          <w:p w:rsidR="006C406D" w:rsidRDefault="006C406D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6C406D" w:rsidTr="00E825D9">
        <w:tc>
          <w:tcPr>
            <w:tcW w:w="540" w:type="dxa"/>
          </w:tcPr>
          <w:p w:rsidR="006C406D" w:rsidRDefault="006C406D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C406D" w:rsidRPr="00DC7B88" w:rsidRDefault="006C406D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Компьютер для младших школьников</w:t>
            </w:r>
          </w:p>
        </w:tc>
        <w:tc>
          <w:tcPr>
            <w:tcW w:w="5670" w:type="dxa"/>
          </w:tcPr>
          <w:p w:rsidR="006C406D" w:rsidRDefault="006C406D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 </w:t>
            </w:r>
            <w:r w:rsidRPr="00602386">
              <w:t>7-10 лет</w:t>
            </w:r>
          </w:p>
        </w:tc>
        <w:tc>
          <w:tcPr>
            <w:tcW w:w="1134" w:type="dxa"/>
          </w:tcPr>
          <w:p w:rsidR="006C406D" w:rsidRDefault="006C406D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6C406D" w:rsidTr="00E825D9">
        <w:tc>
          <w:tcPr>
            <w:tcW w:w="540" w:type="dxa"/>
          </w:tcPr>
          <w:p w:rsidR="006C406D" w:rsidRDefault="006C406D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C406D" w:rsidRPr="00E761C7" w:rsidRDefault="006C406D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 xml:space="preserve">Занимательный компьютер </w:t>
            </w:r>
          </w:p>
        </w:tc>
        <w:tc>
          <w:tcPr>
            <w:tcW w:w="5670" w:type="dxa"/>
          </w:tcPr>
          <w:p w:rsidR="006C406D" w:rsidRDefault="006C406D" w:rsidP="006C406D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 </w:t>
            </w:r>
            <w:r w:rsidRPr="00602386">
              <w:t xml:space="preserve">8-11 лет </w:t>
            </w:r>
          </w:p>
        </w:tc>
        <w:tc>
          <w:tcPr>
            <w:tcW w:w="1134" w:type="dxa"/>
          </w:tcPr>
          <w:p w:rsidR="006C406D" w:rsidRDefault="006C406D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6C406D" w:rsidTr="00E825D9">
        <w:tc>
          <w:tcPr>
            <w:tcW w:w="540" w:type="dxa"/>
          </w:tcPr>
          <w:p w:rsidR="006C406D" w:rsidRDefault="006C406D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C406D" w:rsidRPr="00E761C7" w:rsidRDefault="006C406D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Основы Lego-программирования</w:t>
            </w:r>
          </w:p>
        </w:tc>
        <w:tc>
          <w:tcPr>
            <w:tcW w:w="5670" w:type="dxa"/>
          </w:tcPr>
          <w:p w:rsidR="006C406D" w:rsidRDefault="006C406D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 </w:t>
            </w:r>
            <w:r w:rsidRPr="00602386">
              <w:t>8-11 лет</w:t>
            </w:r>
          </w:p>
        </w:tc>
        <w:tc>
          <w:tcPr>
            <w:tcW w:w="1134" w:type="dxa"/>
          </w:tcPr>
          <w:p w:rsidR="006C406D" w:rsidRDefault="006C406D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6C406D" w:rsidTr="00E825D9">
        <w:tc>
          <w:tcPr>
            <w:tcW w:w="540" w:type="dxa"/>
          </w:tcPr>
          <w:p w:rsidR="006C406D" w:rsidRDefault="006C406D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C406D" w:rsidRPr="00E761C7" w:rsidRDefault="006C406D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Основы технического моделирования с применением компьютера</w:t>
            </w:r>
          </w:p>
        </w:tc>
        <w:tc>
          <w:tcPr>
            <w:tcW w:w="5670" w:type="dxa"/>
          </w:tcPr>
          <w:p w:rsidR="006C406D" w:rsidRDefault="006C406D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 </w:t>
            </w:r>
            <w:r w:rsidRPr="00602386">
              <w:t>7-11 лет</w:t>
            </w:r>
          </w:p>
        </w:tc>
        <w:tc>
          <w:tcPr>
            <w:tcW w:w="1134" w:type="dxa"/>
          </w:tcPr>
          <w:p w:rsidR="006C406D" w:rsidRDefault="006C406D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 года</w:t>
            </w:r>
          </w:p>
        </w:tc>
      </w:tr>
      <w:tr w:rsidR="006C406D" w:rsidTr="00E825D9">
        <w:tc>
          <w:tcPr>
            <w:tcW w:w="540" w:type="dxa"/>
          </w:tcPr>
          <w:p w:rsidR="006C406D" w:rsidRDefault="006C406D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C406D" w:rsidRPr="00E761C7" w:rsidRDefault="006C406D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Начальное техническое творчество с применением компьютера</w:t>
            </w:r>
          </w:p>
        </w:tc>
        <w:tc>
          <w:tcPr>
            <w:tcW w:w="5670" w:type="dxa"/>
          </w:tcPr>
          <w:p w:rsidR="006C406D" w:rsidRDefault="006C406D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 </w:t>
            </w:r>
            <w:r w:rsidRPr="00602386">
              <w:t>7-11 лет</w:t>
            </w:r>
          </w:p>
        </w:tc>
        <w:tc>
          <w:tcPr>
            <w:tcW w:w="1134" w:type="dxa"/>
          </w:tcPr>
          <w:p w:rsidR="006C406D" w:rsidRDefault="006C406D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</w:tr>
      <w:tr w:rsidR="00E23575" w:rsidTr="00E825D9">
        <w:tc>
          <w:tcPr>
            <w:tcW w:w="540" w:type="dxa"/>
          </w:tcPr>
          <w:p w:rsidR="00E23575" w:rsidRDefault="00E23575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E23575" w:rsidRPr="00E761C7" w:rsidRDefault="00E23575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Начинающий инвестор за персональным компьютером</w:t>
            </w:r>
          </w:p>
        </w:tc>
        <w:tc>
          <w:tcPr>
            <w:tcW w:w="5670" w:type="dxa"/>
          </w:tcPr>
          <w:p w:rsidR="00E23575" w:rsidRDefault="00E23575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 </w:t>
            </w:r>
            <w:r w:rsidRPr="00602386">
              <w:t>13 – 16 лет</w:t>
            </w:r>
          </w:p>
        </w:tc>
        <w:tc>
          <w:tcPr>
            <w:tcW w:w="1134" w:type="dxa"/>
          </w:tcPr>
          <w:p w:rsidR="00E23575" w:rsidRDefault="00E23575" w:rsidP="00702AD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E23575" w:rsidTr="00E825D9">
        <w:tc>
          <w:tcPr>
            <w:tcW w:w="540" w:type="dxa"/>
          </w:tcPr>
          <w:p w:rsidR="00E23575" w:rsidRDefault="00E23575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E23575" w:rsidRPr="00E761C7" w:rsidRDefault="00E23575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Основы метода слепой печати с элементами делопроизводства</w:t>
            </w:r>
          </w:p>
        </w:tc>
        <w:tc>
          <w:tcPr>
            <w:tcW w:w="5670" w:type="dxa"/>
          </w:tcPr>
          <w:p w:rsidR="00E23575" w:rsidRDefault="00E23575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 </w:t>
            </w:r>
            <w:r w:rsidRPr="00602386">
              <w:t>13 – 17 лет</w:t>
            </w:r>
          </w:p>
        </w:tc>
        <w:tc>
          <w:tcPr>
            <w:tcW w:w="1134" w:type="dxa"/>
          </w:tcPr>
          <w:p w:rsidR="00E23575" w:rsidRDefault="00E23575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</w:tr>
      <w:tr w:rsidR="00E23575" w:rsidTr="00E825D9">
        <w:tc>
          <w:tcPr>
            <w:tcW w:w="540" w:type="dxa"/>
          </w:tcPr>
          <w:p w:rsidR="00E23575" w:rsidRDefault="00E23575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E23575" w:rsidRPr="00E761C7" w:rsidRDefault="00E23575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Пользователь ПК</w:t>
            </w:r>
          </w:p>
        </w:tc>
        <w:tc>
          <w:tcPr>
            <w:tcW w:w="5670" w:type="dxa"/>
          </w:tcPr>
          <w:p w:rsidR="00E23575" w:rsidRDefault="00E23575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 </w:t>
            </w:r>
            <w:r w:rsidRPr="00602386">
              <w:t>11 – 14 лет</w:t>
            </w:r>
          </w:p>
        </w:tc>
        <w:tc>
          <w:tcPr>
            <w:tcW w:w="1134" w:type="dxa"/>
          </w:tcPr>
          <w:p w:rsidR="00E23575" w:rsidRDefault="00E23575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</w:tr>
      <w:tr w:rsidR="00E23575" w:rsidTr="00E825D9">
        <w:tc>
          <w:tcPr>
            <w:tcW w:w="540" w:type="dxa"/>
          </w:tcPr>
          <w:p w:rsidR="00E23575" w:rsidRDefault="00E23575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E23575" w:rsidRPr="00E761C7" w:rsidRDefault="00E23575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Создание презентаций на ПК</w:t>
            </w:r>
          </w:p>
        </w:tc>
        <w:tc>
          <w:tcPr>
            <w:tcW w:w="5670" w:type="dxa"/>
          </w:tcPr>
          <w:p w:rsidR="00E23575" w:rsidRDefault="00E23575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 10-16 лет</w:t>
            </w:r>
          </w:p>
        </w:tc>
        <w:tc>
          <w:tcPr>
            <w:tcW w:w="1134" w:type="dxa"/>
          </w:tcPr>
          <w:p w:rsidR="00E23575" w:rsidRDefault="00E23575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</w:tr>
      <w:tr w:rsidR="00E23575" w:rsidTr="00E825D9">
        <w:tc>
          <w:tcPr>
            <w:tcW w:w="540" w:type="dxa"/>
          </w:tcPr>
          <w:p w:rsidR="00E23575" w:rsidRDefault="00E23575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E23575" w:rsidRPr="00E761C7" w:rsidRDefault="00E23575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Начальное техническое творчество</w:t>
            </w:r>
          </w:p>
        </w:tc>
        <w:tc>
          <w:tcPr>
            <w:tcW w:w="5670" w:type="dxa"/>
          </w:tcPr>
          <w:p w:rsidR="00E23575" w:rsidRDefault="00E23575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  возраст обучающихся  </w:t>
            </w:r>
            <w:r w:rsidRPr="00602386">
              <w:t>7-11 лет</w:t>
            </w:r>
          </w:p>
        </w:tc>
        <w:tc>
          <w:tcPr>
            <w:tcW w:w="1134" w:type="dxa"/>
          </w:tcPr>
          <w:p w:rsidR="00E23575" w:rsidRDefault="00E23575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года</w:t>
            </w:r>
          </w:p>
        </w:tc>
      </w:tr>
      <w:tr w:rsidR="00E23575" w:rsidTr="00E825D9">
        <w:tc>
          <w:tcPr>
            <w:tcW w:w="540" w:type="dxa"/>
          </w:tcPr>
          <w:p w:rsidR="00E23575" w:rsidRDefault="00E23575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E23575" w:rsidRPr="00E761C7" w:rsidRDefault="00E23575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Проектирование и изготовление изделий из кожи</w:t>
            </w:r>
          </w:p>
        </w:tc>
        <w:tc>
          <w:tcPr>
            <w:tcW w:w="5670" w:type="dxa"/>
          </w:tcPr>
          <w:p w:rsidR="00E23575" w:rsidRDefault="00E23575" w:rsidP="00E23575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художественной направленности</w:t>
            </w:r>
            <w:r w:rsidR="00615AD7">
              <w:rPr>
                <w:color w:val="auto"/>
              </w:rPr>
              <w:t>,</w:t>
            </w:r>
            <w:r w:rsidRPr="00602386">
              <w:t xml:space="preserve"> </w:t>
            </w:r>
            <w:r w:rsidR="00615AD7">
              <w:rPr>
                <w:color w:val="auto"/>
              </w:rPr>
              <w:t xml:space="preserve">возраст обучающихся  </w:t>
            </w:r>
            <w:r w:rsidRPr="00602386">
              <w:t>7 – 11 лет</w:t>
            </w:r>
          </w:p>
        </w:tc>
        <w:tc>
          <w:tcPr>
            <w:tcW w:w="1134" w:type="dxa"/>
          </w:tcPr>
          <w:p w:rsidR="00E23575" w:rsidRDefault="00E23575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</w:tr>
      <w:tr w:rsidR="00E23575" w:rsidTr="00E825D9">
        <w:tc>
          <w:tcPr>
            <w:tcW w:w="540" w:type="dxa"/>
          </w:tcPr>
          <w:p w:rsidR="00E23575" w:rsidRDefault="00E23575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E23575" w:rsidRPr="00E761C7" w:rsidRDefault="00E23575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 xml:space="preserve">Спортивное </w:t>
            </w:r>
            <w:proofErr w:type="spellStart"/>
            <w:r w:rsidRPr="00E761C7">
              <w:t>судомоделирование</w:t>
            </w:r>
            <w:proofErr w:type="spellEnd"/>
          </w:p>
        </w:tc>
        <w:tc>
          <w:tcPr>
            <w:tcW w:w="5670" w:type="dxa"/>
          </w:tcPr>
          <w:p w:rsidR="00E23575" w:rsidRDefault="00615AD7" w:rsidP="00615AD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</w:t>
            </w:r>
            <w:r w:rsidRPr="00602386">
              <w:t xml:space="preserve"> </w:t>
            </w:r>
            <w:r>
              <w:rPr>
                <w:color w:val="auto"/>
              </w:rPr>
              <w:t xml:space="preserve">возраст обучающихся </w:t>
            </w:r>
            <w:r w:rsidRPr="00602386">
              <w:t>8 – 15 лет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E23575" w:rsidRDefault="00615AD7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года</w:t>
            </w:r>
          </w:p>
        </w:tc>
      </w:tr>
      <w:tr w:rsidR="00E23575" w:rsidTr="00E825D9">
        <w:tc>
          <w:tcPr>
            <w:tcW w:w="540" w:type="dxa"/>
          </w:tcPr>
          <w:p w:rsidR="00E23575" w:rsidRDefault="00E23575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E23575" w:rsidRPr="00E761C7" w:rsidRDefault="00E23575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Трассовый автомоделизм</w:t>
            </w:r>
          </w:p>
        </w:tc>
        <w:tc>
          <w:tcPr>
            <w:tcW w:w="5670" w:type="dxa"/>
          </w:tcPr>
          <w:p w:rsidR="00E23575" w:rsidRDefault="00615AD7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</w:t>
            </w:r>
            <w:r w:rsidRPr="00602386">
              <w:t xml:space="preserve"> </w:t>
            </w:r>
            <w:r>
              <w:rPr>
                <w:color w:val="auto"/>
              </w:rPr>
              <w:t xml:space="preserve">возраст обучающихся </w:t>
            </w:r>
            <w:r w:rsidRPr="00602386">
              <w:t>10-16 лет</w:t>
            </w:r>
          </w:p>
        </w:tc>
        <w:tc>
          <w:tcPr>
            <w:tcW w:w="1134" w:type="dxa"/>
          </w:tcPr>
          <w:p w:rsidR="00E23575" w:rsidRDefault="00615AD7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года</w:t>
            </w:r>
          </w:p>
        </w:tc>
      </w:tr>
      <w:tr w:rsidR="00615AD7" w:rsidTr="00E825D9">
        <w:tc>
          <w:tcPr>
            <w:tcW w:w="540" w:type="dxa"/>
          </w:tcPr>
          <w:p w:rsidR="00615AD7" w:rsidRDefault="00615AD7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15AD7" w:rsidRDefault="00615AD7" w:rsidP="006962FE">
            <w:pPr>
              <w:tabs>
                <w:tab w:val="left" w:pos="1021"/>
              </w:tabs>
              <w:ind w:firstLine="0"/>
              <w:jc w:val="left"/>
            </w:pPr>
            <w:proofErr w:type="spellStart"/>
            <w:r w:rsidRPr="00E761C7">
              <w:t>Авиамоделирование</w:t>
            </w:r>
            <w:proofErr w:type="spellEnd"/>
          </w:p>
          <w:p w:rsidR="00615AD7" w:rsidRPr="00E761C7" w:rsidRDefault="00615AD7" w:rsidP="006962FE">
            <w:pPr>
              <w:tabs>
                <w:tab w:val="left" w:pos="1021"/>
              </w:tabs>
              <w:ind w:firstLine="0"/>
              <w:jc w:val="left"/>
            </w:pPr>
          </w:p>
        </w:tc>
        <w:tc>
          <w:tcPr>
            <w:tcW w:w="5670" w:type="dxa"/>
          </w:tcPr>
          <w:p w:rsidR="00615AD7" w:rsidRPr="00602386" w:rsidRDefault="00615AD7" w:rsidP="00615AD7">
            <w:pPr>
              <w:ind w:firstLine="0"/>
              <w:jc w:val="left"/>
            </w:pPr>
            <w:proofErr w:type="spellStart"/>
            <w:r>
              <w:lastRenderedPageBreak/>
              <w:t>Общеразвивающая</w:t>
            </w:r>
            <w:proofErr w:type="spellEnd"/>
            <w:r>
              <w:t xml:space="preserve"> программа технической </w:t>
            </w:r>
            <w:r>
              <w:lastRenderedPageBreak/>
              <w:t>направленности,</w:t>
            </w:r>
            <w:r w:rsidRPr="00602386">
              <w:t xml:space="preserve"> </w:t>
            </w:r>
            <w:r>
              <w:t xml:space="preserve">возраст обучающихся </w:t>
            </w:r>
            <w:r w:rsidRPr="00602386">
              <w:t>9 – 14 лет</w:t>
            </w:r>
          </w:p>
        </w:tc>
        <w:tc>
          <w:tcPr>
            <w:tcW w:w="1134" w:type="dxa"/>
          </w:tcPr>
          <w:p w:rsidR="00615AD7" w:rsidRDefault="00615AD7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 года</w:t>
            </w:r>
          </w:p>
        </w:tc>
      </w:tr>
      <w:tr w:rsidR="00615AD7" w:rsidTr="00E825D9">
        <w:tc>
          <w:tcPr>
            <w:tcW w:w="540" w:type="dxa"/>
          </w:tcPr>
          <w:p w:rsidR="00615AD7" w:rsidRDefault="00615AD7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15AD7" w:rsidRPr="00E761C7" w:rsidRDefault="00615AD7" w:rsidP="006962FE">
            <w:pPr>
              <w:tabs>
                <w:tab w:val="left" w:pos="1021"/>
              </w:tabs>
              <w:ind w:firstLine="0"/>
              <w:jc w:val="left"/>
            </w:pPr>
            <w:proofErr w:type="spellStart"/>
            <w:r w:rsidRPr="00E761C7">
              <w:t>Авиамоделирование</w:t>
            </w:r>
            <w:proofErr w:type="spellEnd"/>
            <w:r w:rsidRPr="00E761C7">
              <w:t xml:space="preserve"> – хобби и спорт</w:t>
            </w:r>
          </w:p>
        </w:tc>
        <w:tc>
          <w:tcPr>
            <w:tcW w:w="5670" w:type="dxa"/>
          </w:tcPr>
          <w:p w:rsidR="00615AD7" w:rsidRPr="00602386" w:rsidRDefault="00615AD7" w:rsidP="00615AD7">
            <w:pPr>
              <w:ind w:firstLine="0"/>
              <w:jc w:val="left"/>
            </w:pPr>
            <w:proofErr w:type="spellStart"/>
            <w:r>
              <w:t>Общеразвивающая</w:t>
            </w:r>
            <w:proofErr w:type="spellEnd"/>
            <w:r>
              <w:t xml:space="preserve"> программа технической направленности,</w:t>
            </w:r>
            <w:r w:rsidRPr="00602386">
              <w:t xml:space="preserve"> </w:t>
            </w:r>
            <w:r>
              <w:t xml:space="preserve">возраст обучающихся </w:t>
            </w:r>
            <w:r w:rsidRPr="00602386">
              <w:t>10 – 16 лет</w:t>
            </w:r>
          </w:p>
        </w:tc>
        <w:tc>
          <w:tcPr>
            <w:tcW w:w="1134" w:type="dxa"/>
          </w:tcPr>
          <w:p w:rsidR="00615AD7" w:rsidRDefault="00615AD7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года</w:t>
            </w:r>
          </w:p>
        </w:tc>
      </w:tr>
      <w:tr w:rsidR="00615AD7" w:rsidTr="00E825D9">
        <w:tc>
          <w:tcPr>
            <w:tcW w:w="540" w:type="dxa"/>
          </w:tcPr>
          <w:p w:rsidR="00615AD7" w:rsidRDefault="00615AD7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15AD7" w:rsidRPr="00E761C7" w:rsidRDefault="00615AD7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Керамика</w:t>
            </w:r>
          </w:p>
        </w:tc>
        <w:tc>
          <w:tcPr>
            <w:tcW w:w="5670" w:type="dxa"/>
          </w:tcPr>
          <w:p w:rsidR="00615AD7" w:rsidRDefault="00615AD7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художественной направленности,</w:t>
            </w:r>
            <w:r w:rsidRPr="00602386">
              <w:t xml:space="preserve"> </w:t>
            </w:r>
            <w:r>
              <w:rPr>
                <w:color w:val="auto"/>
              </w:rPr>
              <w:t xml:space="preserve">возраст обучающихся </w:t>
            </w:r>
            <w:r w:rsidRPr="00602386">
              <w:t>6-15 лет</w:t>
            </w:r>
          </w:p>
        </w:tc>
        <w:tc>
          <w:tcPr>
            <w:tcW w:w="1134" w:type="dxa"/>
          </w:tcPr>
          <w:p w:rsidR="00615AD7" w:rsidRDefault="00615AD7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 лет</w:t>
            </w:r>
          </w:p>
        </w:tc>
      </w:tr>
      <w:tr w:rsidR="00615AD7" w:rsidTr="00E825D9">
        <w:tc>
          <w:tcPr>
            <w:tcW w:w="540" w:type="dxa"/>
          </w:tcPr>
          <w:p w:rsidR="00615AD7" w:rsidRDefault="00615AD7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15AD7" w:rsidRPr="00E761C7" w:rsidRDefault="00615AD7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Компьютерная разработка керамических изделий</w:t>
            </w:r>
          </w:p>
        </w:tc>
        <w:tc>
          <w:tcPr>
            <w:tcW w:w="5670" w:type="dxa"/>
          </w:tcPr>
          <w:p w:rsidR="00615AD7" w:rsidRDefault="00615AD7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</w:t>
            </w:r>
            <w:r w:rsidRPr="00602386">
              <w:t xml:space="preserve"> </w:t>
            </w:r>
            <w:r>
              <w:rPr>
                <w:color w:val="auto"/>
              </w:rPr>
              <w:t xml:space="preserve">возраст обучающихся </w:t>
            </w:r>
            <w:r w:rsidRPr="00602386">
              <w:t>7-11 лет</w:t>
            </w:r>
          </w:p>
        </w:tc>
        <w:tc>
          <w:tcPr>
            <w:tcW w:w="1134" w:type="dxa"/>
          </w:tcPr>
          <w:p w:rsidR="00615AD7" w:rsidRDefault="00615AD7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года</w:t>
            </w:r>
          </w:p>
        </w:tc>
      </w:tr>
      <w:tr w:rsidR="00615AD7" w:rsidTr="00E825D9">
        <w:tc>
          <w:tcPr>
            <w:tcW w:w="540" w:type="dxa"/>
          </w:tcPr>
          <w:p w:rsidR="00615AD7" w:rsidRDefault="00615AD7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15AD7" w:rsidRPr="00E761C7" w:rsidRDefault="00615AD7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Технический рисунок</w:t>
            </w:r>
          </w:p>
        </w:tc>
        <w:tc>
          <w:tcPr>
            <w:tcW w:w="5670" w:type="dxa"/>
          </w:tcPr>
          <w:p w:rsidR="00615AD7" w:rsidRDefault="00615AD7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</w:t>
            </w:r>
            <w:r w:rsidRPr="00602386">
              <w:t xml:space="preserve"> </w:t>
            </w:r>
            <w:r>
              <w:rPr>
                <w:color w:val="auto"/>
              </w:rPr>
              <w:t xml:space="preserve">возраст обучающихся </w:t>
            </w:r>
            <w:r w:rsidRPr="00602386">
              <w:t>14 – 16 лет</w:t>
            </w:r>
          </w:p>
        </w:tc>
        <w:tc>
          <w:tcPr>
            <w:tcW w:w="1134" w:type="dxa"/>
          </w:tcPr>
          <w:p w:rsidR="00615AD7" w:rsidRDefault="00615AD7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615AD7" w:rsidTr="00E825D9">
        <w:tc>
          <w:tcPr>
            <w:tcW w:w="540" w:type="dxa"/>
          </w:tcPr>
          <w:p w:rsidR="00615AD7" w:rsidRDefault="00615AD7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15AD7" w:rsidRPr="00E761C7" w:rsidRDefault="00615AD7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Юнармеец</w:t>
            </w:r>
          </w:p>
        </w:tc>
        <w:tc>
          <w:tcPr>
            <w:tcW w:w="5670" w:type="dxa"/>
          </w:tcPr>
          <w:p w:rsidR="00615AD7" w:rsidRDefault="00615AD7" w:rsidP="00615AD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физкультурно-спортивной направленности,</w:t>
            </w:r>
            <w:r w:rsidRPr="00602386">
              <w:t xml:space="preserve"> </w:t>
            </w:r>
            <w:r>
              <w:rPr>
                <w:color w:val="auto"/>
              </w:rPr>
              <w:t xml:space="preserve">возраст обучающихся </w:t>
            </w:r>
            <w:r w:rsidRPr="00602386">
              <w:t>7-17 лет</w:t>
            </w:r>
          </w:p>
        </w:tc>
        <w:tc>
          <w:tcPr>
            <w:tcW w:w="1134" w:type="dxa"/>
          </w:tcPr>
          <w:p w:rsidR="00615AD7" w:rsidRDefault="00615AD7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года</w:t>
            </w:r>
          </w:p>
        </w:tc>
      </w:tr>
      <w:tr w:rsidR="00615AD7" w:rsidTr="00E825D9">
        <w:tc>
          <w:tcPr>
            <w:tcW w:w="540" w:type="dxa"/>
          </w:tcPr>
          <w:p w:rsidR="00615AD7" w:rsidRDefault="00615AD7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15AD7" w:rsidRPr="00E761C7" w:rsidRDefault="00615AD7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Радиоэлектроника и видеотехника</w:t>
            </w:r>
          </w:p>
        </w:tc>
        <w:tc>
          <w:tcPr>
            <w:tcW w:w="5670" w:type="dxa"/>
          </w:tcPr>
          <w:p w:rsidR="00615AD7" w:rsidRDefault="00615AD7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</w:t>
            </w:r>
            <w:r w:rsidRPr="00602386">
              <w:t xml:space="preserve"> </w:t>
            </w:r>
            <w:r>
              <w:rPr>
                <w:color w:val="auto"/>
              </w:rPr>
              <w:t xml:space="preserve">возраст обучающихся </w:t>
            </w:r>
            <w:r w:rsidRPr="00602386">
              <w:t>12 – 17 лет</w:t>
            </w:r>
          </w:p>
        </w:tc>
        <w:tc>
          <w:tcPr>
            <w:tcW w:w="1134" w:type="dxa"/>
          </w:tcPr>
          <w:p w:rsidR="00615AD7" w:rsidRDefault="00615AD7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</w:tr>
      <w:tr w:rsidR="00615AD7" w:rsidTr="00E825D9">
        <w:tc>
          <w:tcPr>
            <w:tcW w:w="540" w:type="dxa"/>
          </w:tcPr>
          <w:p w:rsidR="00615AD7" w:rsidRDefault="00615AD7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15AD7" w:rsidRPr="00E761C7" w:rsidRDefault="00615AD7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 xml:space="preserve">Основы радиоэлектроники </w:t>
            </w:r>
          </w:p>
        </w:tc>
        <w:tc>
          <w:tcPr>
            <w:tcW w:w="5670" w:type="dxa"/>
          </w:tcPr>
          <w:p w:rsidR="00615AD7" w:rsidRDefault="00615AD7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</w:t>
            </w:r>
            <w:r w:rsidRPr="00602386">
              <w:t xml:space="preserve"> </w:t>
            </w:r>
            <w:r>
              <w:rPr>
                <w:color w:val="auto"/>
              </w:rPr>
              <w:t xml:space="preserve">возраст обучающихся </w:t>
            </w:r>
            <w:r w:rsidRPr="00602386">
              <w:t>13 – 16 лет</w:t>
            </w:r>
          </w:p>
        </w:tc>
        <w:tc>
          <w:tcPr>
            <w:tcW w:w="1134" w:type="dxa"/>
          </w:tcPr>
          <w:p w:rsidR="00615AD7" w:rsidRDefault="00615AD7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615AD7" w:rsidTr="00E825D9">
        <w:tc>
          <w:tcPr>
            <w:tcW w:w="540" w:type="dxa"/>
          </w:tcPr>
          <w:p w:rsidR="00615AD7" w:rsidRDefault="00615AD7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15AD7" w:rsidRPr="00E761C7" w:rsidRDefault="00615AD7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 xml:space="preserve">Начальная </w:t>
            </w:r>
            <w:proofErr w:type="spellStart"/>
            <w:r w:rsidRPr="00E761C7">
              <w:t>автоподготовка</w:t>
            </w:r>
            <w:proofErr w:type="spellEnd"/>
          </w:p>
        </w:tc>
        <w:tc>
          <w:tcPr>
            <w:tcW w:w="5670" w:type="dxa"/>
          </w:tcPr>
          <w:p w:rsidR="00615AD7" w:rsidRDefault="00615AD7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</w:t>
            </w:r>
            <w:r w:rsidRPr="00602386">
              <w:t xml:space="preserve"> </w:t>
            </w:r>
            <w:r>
              <w:rPr>
                <w:color w:val="auto"/>
              </w:rPr>
              <w:t xml:space="preserve">возраст обучающихся </w:t>
            </w:r>
            <w:r w:rsidRPr="00602386">
              <w:t>11 – 15 лет</w:t>
            </w:r>
          </w:p>
        </w:tc>
        <w:tc>
          <w:tcPr>
            <w:tcW w:w="1134" w:type="dxa"/>
          </w:tcPr>
          <w:p w:rsidR="00615AD7" w:rsidRDefault="00615AD7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  <w:tr w:rsidR="00615AD7" w:rsidTr="00E825D9">
        <w:tc>
          <w:tcPr>
            <w:tcW w:w="540" w:type="dxa"/>
          </w:tcPr>
          <w:p w:rsidR="00615AD7" w:rsidRDefault="00615AD7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15AD7" w:rsidRPr="00E761C7" w:rsidRDefault="00615AD7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Многоборье радистов</w:t>
            </w:r>
          </w:p>
        </w:tc>
        <w:tc>
          <w:tcPr>
            <w:tcW w:w="5670" w:type="dxa"/>
          </w:tcPr>
          <w:p w:rsidR="00615AD7" w:rsidRDefault="00E04DA5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</w:t>
            </w:r>
            <w:r w:rsidRPr="00602386">
              <w:t xml:space="preserve"> </w:t>
            </w:r>
            <w:r>
              <w:rPr>
                <w:color w:val="auto"/>
              </w:rPr>
              <w:t xml:space="preserve">возраст обучающихся </w:t>
            </w:r>
            <w:r w:rsidRPr="00602386">
              <w:t>9 - 16 лет</w:t>
            </w:r>
          </w:p>
        </w:tc>
        <w:tc>
          <w:tcPr>
            <w:tcW w:w="1134" w:type="dxa"/>
          </w:tcPr>
          <w:p w:rsidR="00615AD7" w:rsidRDefault="00E04DA5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года</w:t>
            </w:r>
          </w:p>
        </w:tc>
      </w:tr>
      <w:tr w:rsidR="00615AD7" w:rsidTr="00E825D9">
        <w:tc>
          <w:tcPr>
            <w:tcW w:w="540" w:type="dxa"/>
          </w:tcPr>
          <w:p w:rsidR="00615AD7" w:rsidRDefault="00615AD7" w:rsidP="006D6EB3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</w:rPr>
            </w:pPr>
          </w:p>
        </w:tc>
        <w:tc>
          <w:tcPr>
            <w:tcW w:w="2687" w:type="dxa"/>
          </w:tcPr>
          <w:p w:rsidR="00615AD7" w:rsidRPr="00E761C7" w:rsidRDefault="00615AD7" w:rsidP="006962FE">
            <w:pPr>
              <w:tabs>
                <w:tab w:val="left" w:pos="1021"/>
              </w:tabs>
              <w:ind w:firstLine="0"/>
              <w:jc w:val="left"/>
            </w:pPr>
            <w:r w:rsidRPr="00E761C7">
              <w:t>Основы компьютерного дизайна</w:t>
            </w:r>
          </w:p>
        </w:tc>
        <w:tc>
          <w:tcPr>
            <w:tcW w:w="5670" w:type="dxa"/>
          </w:tcPr>
          <w:p w:rsidR="00615AD7" w:rsidRDefault="00E04DA5" w:rsidP="00FC4CF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Общеразвивающая</w:t>
            </w:r>
            <w:proofErr w:type="spellEnd"/>
            <w:r>
              <w:rPr>
                <w:color w:val="auto"/>
              </w:rPr>
              <w:t xml:space="preserve"> программа технической направленности,</w:t>
            </w:r>
            <w:r w:rsidRPr="00602386">
              <w:t xml:space="preserve"> </w:t>
            </w:r>
            <w:r>
              <w:rPr>
                <w:color w:val="auto"/>
              </w:rPr>
              <w:t>возраст обучающихся 11-17 лет</w:t>
            </w:r>
          </w:p>
        </w:tc>
        <w:tc>
          <w:tcPr>
            <w:tcW w:w="1134" w:type="dxa"/>
          </w:tcPr>
          <w:p w:rsidR="00615AD7" w:rsidRDefault="00E04DA5" w:rsidP="00FC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</w:tr>
    </w:tbl>
    <w:p w:rsidR="006962FE" w:rsidRPr="00E761C7" w:rsidRDefault="00FC4CFF" w:rsidP="006962FE">
      <w:pPr>
        <w:tabs>
          <w:tab w:val="left" w:pos="1021"/>
        </w:tabs>
        <w:ind w:left="720" w:firstLine="0"/>
      </w:pPr>
      <w:r w:rsidRPr="00D40019">
        <w:t>.</w:t>
      </w:r>
      <w:r w:rsidR="006962FE" w:rsidRPr="006962FE">
        <w:t xml:space="preserve"> </w:t>
      </w:r>
    </w:p>
    <w:p w:rsidR="00DF6DC0" w:rsidRDefault="00DF6DC0" w:rsidP="00E04DA5">
      <w:pPr>
        <w:ind w:firstLine="360"/>
        <w:contextualSpacing/>
      </w:pPr>
      <w:r>
        <w:t xml:space="preserve">Из них </w:t>
      </w:r>
      <w:r w:rsidRPr="00447EF9">
        <w:t>вновь разработанны</w:t>
      </w:r>
      <w:r>
        <w:t>е</w:t>
      </w:r>
      <w:r w:rsidRPr="00447EF9">
        <w:t xml:space="preserve"> </w:t>
      </w:r>
      <w:r>
        <w:t xml:space="preserve">в рамках опытно-экспериментальной работы </w:t>
      </w:r>
      <w:r w:rsidRPr="00447EF9">
        <w:t>дополнительны</w:t>
      </w:r>
      <w:r>
        <w:t>е</w:t>
      </w:r>
      <w:r w:rsidRPr="00447EF9">
        <w:t xml:space="preserve"> общеразвивающи</w:t>
      </w:r>
      <w:r>
        <w:t>е</w:t>
      </w:r>
      <w:r w:rsidRPr="00447EF9">
        <w:t xml:space="preserve"> программ</w:t>
      </w:r>
      <w:r>
        <w:t xml:space="preserve">ы технической направленности, </w:t>
      </w:r>
      <w:r w:rsidRPr="00447EF9">
        <w:t>рекоменд</w:t>
      </w:r>
      <w:r>
        <w:t xml:space="preserve">ованные </w:t>
      </w:r>
      <w:r w:rsidRPr="00447EF9">
        <w:t>к реализации в 2015-2016 учебном году</w:t>
      </w:r>
      <w:r>
        <w:t>:</w:t>
      </w:r>
    </w:p>
    <w:p w:rsidR="00C819F0" w:rsidRDefault="00C819F0" w:rsidP="00E04DA5">
      <w:pPr>
        <w:ind w:firstLine="360"/>
        <w:contextualSpacing/>
      </w:pPr>
    </w:p>
    <w:p w:rsidR="00DF6DC0" w:rsidRPr="00DC7B88" w:rsidRDefault="00DF6DC0" w:rsidP="00E04DA5">
      <w:pPr>
        <w:pStyle w:val="11"/>
        <w:widowControl/>
        <w:numPr>
          <w:ilvl w:val="0"/>
          <w:numId w:val="6"/>
        </w:numPr>
        <w:suppressAutoHyphens w:val="0"/>
        <w:spacing w:after="160"/>
        <w:contextualSpacing/>
        <w:rPr>
          <w:rFonts w:cs="Times New Roman"/>
        </w:rPr>
      </w:pPr>
      <w:r w:rsidRPr="00DC7B88">
        <w:rPr>
          <w:rFonts w:cs="Times New Roman"/>
        </w:rPr>
        <w:t>3</w:t>
      </w:r>
      <w:r w:rsidRPr="00DC7B88">
        <w:rPr>
          <w:rFonts w:cs="Times New Roman"/>
          <w:lang w:val="en-US"/>
        </w:rPr>
        <w:t>D</w:t>
      </w:r>
      <w:r w:rsidRPr="00DC7B88">
        <w:rPr>
          <w:rFonts w:cs="Times New Roman"/>
        </w:rPr>
        <w:t>-миры</w:t>
      </w:r>
      <w:r w:rsidR="00702AD8">
        <w:rPr>
          <w:rFonts w:cs="Times New Roman"/>
        </w:rPr>
        <w:t>;</w:t>
      </w:r>
    </w:p>
    <w:p w:rsidR="00DF6DC0" w:rsidRPr="00DC7B88" w:rsidRDefault="00DF6DC0" w:rsidP="00E04DA5">
      <w:pPr>
        <w:pStyle w:val="11"/>
        <w:widowControl/>
        <w:numPr>
          <w:ilvl w:val="0"/>
          <w:numId w:val="6"/>
        </w:numPr>
        <w:suppressAutoHyphens w:val="0"/>
        <w:spacing w:after="160"/>
        <w:contextualSpacing/>
        <w:rPr>
          <w:rFonts w:cs="Times New Roman"/>
        </w:rPr>
      </w:pPr>
      <w:r w:rsidRPr="00DC7B88">
        <w:rPr>
          <w:rFonts w:cs="Times New Roman"/>
        </w:rPr>
        <w:t>3</w:t>
      </w:r>
      <w:r w:rsidRPr="00DC7B88">
        <w:rPr>
          <w:rFonts w:cs="Times New Roman"/>
          <w:lang w:val="en-US"/>
        </w:rPr>
        <w:t>D</w:t>
      </w:r>
      <w:r w:rsidRPr="00DC7B88">
        <w:rPr>
          <w:rFonts w:cs="Times New Roman"/>
        </w:rPr>
        <w:t>-БУМ</w:t>
      </w:r>
      <w:r w:rsidR="00702AD8">
        <w:rPr>
          <w:rFonts w:cs="Times New Roman"/>
        </w:rPr>
        <w:t>;</w:t>
      </w:r>
    </w:p>
    <w:p w:rsidR="00DF6DC0" w:rsidRPr="00DC7B88" w:rsidRDefault="00DF6DC0" w:rsidP="00E04DA5">
      <w:pPr>
        <w:pStyle w:val="11"/>
        <w:widowControl/>
        <w:numPr>
          <w:ilvl w:val="0"/>
          <w:numId w:val="6"/>
        </w:numPr>
        <w:suppressAutoHyphens w:val="0"/>
        <w:spacing w:after="160"/>
        <w:contextualSpacing/>
        <w:rPr>
          <w:rFonts w:cs="Times New Roman"/>
        </w:rPr>
      </w:pPr>
      <w:r w:rsidRPr="00DC7B88">
        <w:rPr>
          <w:rFonts w:cs="Times New Roman"/>
        </w:rPr>
        <w:t>Архитектурный дизайн</w:t>
      </w:r>
      <w:r w:rsidR="00702AD8">
        <w:rPr>
          <w:rFonts w:cs="Times New Roman"/>
        </w:rPr>
        <w:t>;</w:t>
      </w:r>
    </w:p>
    <w:p w:rsidR="00DF6DC0" w:rsidRPr="00DC7B88" w:rsidRDefault="00DF6DC0" w:rsidP="00E04DA5">
      <w:pPr>
        <w:pStyle w:val="11"/>
        <w:widowControl/>
        <w:numPr>
          <w:ilvl w:val="0"/>
          <w:numId w:val="6"/>
        </w:numPr>
        <w:suppressAutoHyphens w:val="0"/>
        <w:spacing w:after="160"/>
        <w:contextualSpacing/>
        <w:rPr>
          <w:rFonts w:cs="Times New Roman"/>
        </w:rPr>
      </w:pPr>
      <w:r w:rsidRPr="00DC7B88">
        <w:rPr>
          <w:rFonts w:cs="Times New Roman"/>
        </w:rPr>
        <w:t>Основы трехмерной графики и анимации</w:t>
      </w:r>
      <w:r w:rsidR="00702AD8">
        <w:rPr>
          <w:rFonts w:cs="Times New Roman"/>
        </w:rPr>
        <w:t>;</w:t>
      </w:r>
    </w:p>
    <w:p w:rsidR="00DF6DC0" w:rsidRPr="00DC7B88" w:rsidRDefault="00DF6DC0" w:rsidP="00E04DA5">
      <w:pPr>
        <w:pStyle w:val="11"/>
        <w:widowControl/>
        <w:numPr>
          <w:ilvl w:val="0"/>
          <w:numId w:val="6"/>
        </w:numPr>
        <w:suppressAutoHyphens w:val="0"/>
        <w:spacing w:after="160"/>
        <w:contextualSpacing/>
        <w:rPr>
          <w:rFonts w:cs="Times New Roman"/>
        </w:rPr>
      </w:pPr>
      <w:r w:rsidRPr="00DC7B88">
        <w:rPr>
          <w:rFonts w:cs="Times New Roman"/>
        </w:rPr>
        <w:t>Основы инженерного конструирования</w:t>
      </w:r>
      <w:r w:rsidR="00702AD8">
        <w:rPr>
          <w:rFonts w:cs="Times New Roman"/>
        </w:rPr>
        <w:t>;</w:t>
      </w:r>
    </w:p>
    <w:p w:rsidR="00DF6DC0" w:rsidRPr="00DC7B88" w:rsidRDefault="00DF6DC0" w:rsidP="00E04DA5">
      <w:pPr>
        <w:pStyle w:val="11"/>
        <w:widowControl/>
        <w:numPr>
          <w:ilvl w:val="0"/>
          <w:numId w:val="6"/>
        </w:numPr>
        <w:suppressAutoHyphens w:val="0"/>
        <w:spacing w:after="160"/>
        <w:contextualSpacing/>
        <w:rPr>
          <w:rFonts w:cs="Times New Roman"/>
        </w:rPr>
      </w:pPr>
      <w:r w:rsidRPr="00DC7B88">
        <w:rPr>
          <w:rFonts w:cs="Times New Roman"/>
        </w:rPr>
        <w:t>Трёхмерное компьютерное моделирование и анимация</w:t>
      </w:r>
      <w:r w:rsidR="00702AD8">
        <w:rPr>
          <w:rFonts w:cs="Times New Roman"/>
        </w:rPr>
        <w:t>.</w:t>
      </w:r>
    </w:p>
    <w:p w:rsidR="00DF6DC0" w:rsidRPr="002E461D" w:rsidRDefault="00DF6DC0" w:rsidP="00E04DA5">
      <w:pPr>
        <w:pStyle w:val="Default"/>
        <w:ind w:firstLine="360"/>
        <w:contextualSpacing/>
        <w:rPr>
          <w:bCs/>
          <w:color w:val="auto"/>
        </w:rPr>
      </w:pPr>
    </w:p>
    <w:p w:rsidR="00C819F0" w:rsidRPr="008E7B4E" w:rsidRDefault="00C819F0" w:rsidP="00E04DA5">
      <w:pPr>
        <w:pStyle w:val="Default"/>
        <w:contextualSpacing/>
        <w:jc w:val="both"/>
        <w:rPr>
          <w:iCs/>
          <w:color w:val="auto"/>
        </w:rPr>
      </w:pPr>
      <w:r>
        <w:rPr>
          <w:b/>
        </w:rPr>
        <w:t>Используемые инновационные образовательные технологии</w:t>
      </w:r>
      <w:r w:rsidRPr="00C819F0">
        <w:rPr>
          <w:iCs/>
          <w:color w:val="auto"/>
        </w:rPr>
        <w:t xml:space="preserve"> </w:t>
      </w:r>
    </w:p>
    <w:p w:rsidR="00AF776E" w:rsidRDefault="00AF776E" w:rsidP="00E04DA5">
      <w:pPr>
        <w:pStyle w:val="Default"/>
        <w:ind w:firstLine="708"/>
        <w:contextualSpacing/>
        <w:jc w:val="both"/>
        <w:rPr>
          <w:iCs/>
          <w:color w:val="auto"/>
        </w:rPr>
      </w:pPr>
    </w:p>
    <w:p w:rsidR="00DF6DC0" w:rsidRPr="008E7B4E" w:rsidRDefault="00AF776E" w:rsidP="00E04DA5">
      <w:pPr>
        <w:pStyle w:val="Default"/>
        <w:ind w:firstLine="708"/>
        <w:contextualSpacing/>
        <w:jc w:val="both"/>
        <w:rPr>
          <w:iCs/>
          <w:color w:val="auto"/>
        </w:rPr>
      </w:pPr>
      <w:r w:rsidRPr="00AF776E">
        <w:t>Инновационные образовательные технологии</w:t>
      </w:r>
      <w:r w:rsidRPr="00AF776E">
        <w:rPr>
          <w:iCs/>
          <w:color w:val="auto"/>
        </w:rPr>
        <w:t>,</w:t>
      </w:r>
      <w:r>
        <w:rPr>
          <w:iCs/>
          <w:color w:val="auto"/>
        </w:rPr>
        <w:t xml:space="preserve"> используемые педагогическим коллективом, определялись о</w:t>
      </w:r>
      <w:r w:rsidR="00DF6DC0" w:rsidRPr="008E7B4E">
        <w:rPr>
          <w:iCs/>
          <w:color w:val="auto"/>
        </w:rPr>
        <w:t>бщ</w:t>
      </w:r>
      <w:r>
        <w:rPr>
          <w:iCs/>
          <w:color w:val="auto"/>
        </w:rPr>
        <w:t>ей</w:t>
      </w:r>
      <w:r w:rsidR="00DF6DC0" w:rsidRPr="008E7B4E">
        <w:rPr>
          <w:iCs/>
          <w:color w:val="auto"/>
        </w:rPr>
        <w:t xml:space="preserve"> </w:t>
      </w:r>
      <w:proofErr w:type="gramStart"/>
      <w:r w:rsidR="00DF6DC0" w:rsidRPr="008E7B4E">
        <w:rPr>
          <w:iCs/>
          <w:color w:val="auto"/>
        </w:rPr>
        <w:t>методическ</w:t>
      </w:r>
      <w:r>
        <w:rPr>
          <w:iCs/>
          <w:color w:val="auto"/>
        </w:rPr>
        <w:t>ая</w:t>
      </w:r>
      <w:proofErr w:type="gramEnd"/>
      <w:r w:rsidR="00DF6DC0" w:rsidRPr="008E7B4E">
        <w:rPr>
          <w:iCs/>
          <w:color w:val="auto"/>
        </w:rPr>
        <w:t xml:space="preserve"> тем</w:t>
      </w:r>
      <w:r>
        <w:rPr>
          <w:iCs/>
          <w:color w:val="auto"/>
        </w:rPr>
        <w:t>ой -</w:t>
      </w:r>
      <w:r w:rsidR="00DF6DC0" w:rsidRPr="008E7B4E">
        <w:rPr>
          <w:iCs/>
          <w:color w:val="auto"/>
        </w:rPr>
        <w:t xml:space="preserve"> углублени</w:t>
      </w:r>
      <w:r>
        <w:rPr>
          <w:iCs/>
          <w:color w:val="auto"/>
        </w:rPr>
        <w:t>е</w:t>
      </w:r>
      <w:r w:rsidR="00DF6DC0" w:rsidRPr="008E7B4E">
        <w:rPr>
          <w:iCs/>
          <w:color w:val="auto"/>
        </w:rPr>
        <w:t xml:space="preserve"> </w:t>
      </w:r>
      <w:proofErr w:type="spellStart"/>
      <w:r w:rsidR="00DF6DC0" w:rsidRPr="008E7B4E">
        <w:rPr>
          <w:iCs/>
          <w:color w:val="auto"/>
        </w:rPr>
        <w:t>профориентационной</w:t>
      </w:r>
      <w:proofErr w:type="spellEnd"/>
      <w:r w:rsidR="00DF6DC0" w:rsidRPr="008E7B4E">
        <w:rPr>
          <w:iCs/>
          <w:color w:val="auto"/>
        </w:rPr>
        <w:t xml:space="preserve"> составляющей дополнительных </w:t>
      </w:r>
      <w:r>
        <w:rPr>
          <w:iCs/>
          <w:color w:val="auto"/>
        </w:rPr>
        <w:t>обще</w:t>
      </w:r>
      <w:r w:rsidR="00DF6DC0" w:rsidRPr="008E7B4E">
        <w:rPr>
          <w:iCs/>
          <w:color w:val="auto"/>
        </w:rPr>
        <w:t>образовательных программ</w:t>
      </w:r>
      <w:r>
        <w:rPr>
          <w:iCs/>
          <w:color w:val="auto"/>
        </w:rPr>
        <w:t>:</w:t>
      </w:r>
      <w:r w:rsidR="00DF6DC0" w:rsidRPr="008E7B4E">
        <w:rPr>
          <w:iCs/>
          <w:color w:val="auto"/>
        </w:rPr>
        <w:t xml:space="preserve"> </w:t>
      </w:r>
    </w:p>
    <w:p w:rsidR="00AF776E" w:rsidRPr="00D86B99" w:rsidRDefault="00AF776E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  <w:contextualSpacing/>
      </w:pPr>
      <w:r w:rsidRPr="00D86B99">
        <w:t xml:space="preserve">научно-исследовательская деятельность школьников в рамках освоения дополнительных </w:t>
      </w:r>
      <w:r w:rsidR="00702AD8" w:rsidRPr="00D86B99">
        <w:t>общеобразовательных программ;</w:t>
      </w:r>
    </w:p>
    <w:p w:rsidR="00AF776E" w:rsidRPr="00D86B99" w:rsidRDefault="00AF776E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  <w:contextualSpacing/>
      </w:pPr>
      <w:r w:rsidRPr="00D86B99">
        <w:t>проектная деятельность (выполнение учебных проектов, в том числе сетевых)</w:t>
      </w:r>
      <w:r w:rsidR="00702AD8" w:rsidRPr="00D86B99">
        <w:t>;</w:t>
      </w:r>
    </w:p>
    <w:p w:rsidR="00AF776E" w:rsidRPr="00D86B99" w:rsidRDefault="00702AD8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  <w:contextualSpacing/>
      </w:pPr>
      <w:proofErr w:type="spellStart"/>
      <w:r w:rsidRPr="00D86B99">
        <w:t>портфолио</w:t>
      </w:r>
      <w:proofErr w:type="spellEnd"/>
      <w:r w:rsidRPr="00D86B99">
        <w:t xml:space="preserve"> работ обучающихся;</w:t>
      </w:r>
    </w:p>
    <w:p w:rsidR="00AF776E" w:rsidRPr="00D86B99" w:rsidRDefault="00AF776E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>средовой подход (деятельность в интерактивном образовательном мотивирующем пространстве)</w:t>
      </w:r>
      <w:r w:rsidR="00702AD8" w:rsidRPr="00D86B99">
        <w:t>;</w:t>
      </w:r>
    </w:p>
    <w:p w:rsidR="00AF776E" w:rsidRPr="00D86B99" w:rsidRDefault="00AF776E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 xml:space="preserve">участие в конкурсном движении формата </w:t>
      </w:r>
      <w:proofErr w:type="spellStart"/>
      <w:r w:rsidRPr="00D86B99">
        <w:t>JuniorSkills</w:t>
      </w:r>
      <w:proofErr w:type="spellEnd"/>
      <w:r w:rsidRPr="00D86B99">
        <w:t xml:space="preserve"> (соревнования юных профессионалов).</w:t>
      </w:r>
    </w:p>
    <w:p w:rsidR="00DF6DC0" w:rsidRDefault="005A2688" w:rsidP="00E04DA5">
      <w:pPr>
        <w:pStyle w:val="Default"/>
        <w:ind w:firstLine="709"/>
        <w:jc w:val="both"/>
        <w:rPr>
          <w:iCs/>
          <w:color w:val="auto"/>
        </w:rPr>
      </w:pPr>
      <w:r w:rsidRPr="008E7B4E">
        <w:rPr>
          <w:iCs/>
          <w:color w:val="auto"/>
        </w:rPr>
        <w:t>Для реализации идеи «учение с увлечением» и создания мотивирующей образовательной среды в ЦДЮТТ развивается проект интерактивного пространства детского научно-технического творчества «ЛогикУм», в которое вошел и учебный музей компьютерной техники. Создается новое интерактивное пространство для школьников района «Лаборатория 3</w:t>
      </w:r>
      <w:r w:rsidRPr="008E7B4E">
        <w:rPr>
          <w:iCs/>
          <w:color w:val="auto"/>
          <w:lang w:val="en-US"/>
        </w:rPr>
        <w:t>D</w:t>
      </w:r>
      <w:r w:rsidRPr="008E7B4E">
        <w:rPr>
          <w:iCs/>
          <w:color w:val="auto"/>
        </w:rPr>
        <w:t>-моделирования»</w:t>
      </w:r>
      <w:r>
        <w:rPr>
          <w:iCs/>
          <w:color w:val="auto"/>
        </w:rPr>
        <w:t>.</w:t>
      </w:r>
    </w:p>
    <w:p w:rsidR="006A3DEF" w:rsidRDefault="006A3DEF" w:rsidP="00E04DA5">
      <w:pPr>
        <w:pStyle w:val="Default"/>
        <w:ind w:firstLine="708"/>
        <w:jc w:val="both"/>
        <w:rPr>
          <w:b/>
        </w:rPr>
      </w:pPr>
    </w:p>
    <w:p w:rsidR="006A3DEF" w:rsidRDefault="006A3DEF" w:rsidP="00E04DA5">
      <w:pPr>
        <w:pStyle w:val="Default"/>
        <w:jc w:val="both"/>
        <w:rPr>
          <w:iCs/>
          <w:color w:val="auto"/>
        </w:rPr>
      </w:pPr>
      <w:r>
        <w:rPr>
          <w:b/>
        </w:rPr>
        <w:lastRenderedPageBreak/>
        <w:t>Экспериментальная деятельность</w:t>
      </w:r>
      <w:r w:rsidRPr="00C819F0">
        <w:rPr>
          <w:iCs/>
          <w:color w:val="auto"/>
        </w:rPr>
        <w:t xml:space="preserve"> </w:t>
      </w:r>
    </w:p>
    <w:p w:rsidR="00274E79" w:rsidRPr="008E7B4E" w:rsidRDefault="00274E79" w:rsidP="00E04DA5">
      <w:pPr>
        <w:pStyle w:val="Default"/>
        <w:jc w:val="both"/>
        <w:rPr>
          <w:iCs/>
          <w:color w:val="auto"/>
        </w:rPr>
      </w:pPr>
    </w:p>
    <w:p w:rsidR="00DF6DC0" w:rsidRDefault="00274E79" w:rsidP="00E04DA5">
      <w:pPr>
        <w:pStyle w:val="Default"/>
        <w:ind w:firstLine="709"/>
        <w:jc w:val="both"/>
        <w:rPr>
          <w:rFonts w:eastAsia="Times New Roman"/>
        </w:rPr>
      </w:pPr>
      <w:r>
        <w:rPr>
          <w:rFonts w:eastAsia="Times New Roman"/>
        </w:rPr>
        <w:t>ЦДЮТТ Московского района Санкт-Петербурга  - экспериментальная площадка районного уровня, работающая по теме «</w:t>
      </w:r>
      <w:r w:rsidRPr="00CD7791">
        <w:rPr>
          <w:rFonts w:eastAsia="Times New Roman"/>
        </w:rPr>
        <w:t xml:space="preserve">Сетевое взаимодействие образовательных организаций общего и дополнительного образования как условие для </w:t>
      </w:r>
      <w:proofErr w:type="spellStart"/>
      <w:r w:rsidRPr="00CD7791">
        <w:rPr>
          <w:rFonts w:eastAsia="Times New Roman"/>
        </w:rPr>
        <w:t>предпрофильной</w:t>
      </w:r>
      <w:proofErr w:type="spellEnd"/>
      <w:r w:rsidRPr="00CD7791">
        <w:rPr>
          <w:rFonts w:eastAsia="Times New Roman"/>
        </w:rPr>
        <w:t xml:space="preserve"> подготовки школьников  в технических видах деятельности</w:t>
      </w:r>
      <w:r w:rsidRPr="00274E79">
        <w:rPr>
          <w:rFonts w:eastAsia="Times New Roman"/>
        </w:rPr>
        <w:t xml:space="preserve">» </w:t>
      </w:r>
      <w:r w:rsidRPr="00CD7791">
        <w:rPr>
          <w:rFonts w:eastAsia="Times New Roman"/>
        </w:rPr>
        <w:t xml:space="preserve"> </w:t>
      </w:r>
      <w:r w:rsidR="000C6BC4">
        <w:rPr>
          <w:rFonts w:eastAsia="Times New Roman"/>
        </w:rPr>
        <w:t xml:space="preserve">с </w:t>
      </w:r>
      <w:r w:rsidRPr="00CD7791">
        <w:rPr>
          <w:rFonts w:eastAsia="Times New Roman"/>
        </w:rPr>
        <w:t>01.09. 2013</w:t>
      </w:r>
      <w:r w:rsidR="000C6BC4">
        <w:rPr>
          <w:rFonts w:eastAsia="Times New Roman"/>
        </w:rPr>
        <w:t xml:space="preserve"> по</w:t>
      </w:r>
      <w:r w:rsidRPr="00CD7791">
        <w:rPr>
          <w:rFonts w:eastAsia="Times New Roman"/>
        </w:rPr>
        <w:t xml:space="preserve"> 31.08.2016</w:t>
      </w:r>
      <w:r>
        <w:rPr>
          <w:rFonts w:eastAsia="Times New Roman"/>
        </w:rPr>
        <w:t xml:space="preserve">. </w:t>
      </w:r>
    </w:p>
    <w:p w:rsidR="00274E79" w:rsidRPr="00CD7791" w:rsidRDefault="00274E79" w:rsidP="00E04DA5">
      <w:pPr>
        <w:pStyle w:val="Default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 рамках ОЭР педагогический коллектив работал над созданием </w:t>
      </w:r>
      <w:r w:rsidRPr="00CD7791">
        <w:rPr>
          <w:rFonts w:eastAsia="Times New Roman"/>
        </w:rPr>
        <w:t xml:space="preserve">модели взаимодействия ОУ, УДОД и других участников образовательного комплекса по </w:t>
      </w:r>
      <w:proofErr w:type="spellStart"/>
      <w:r w:rsidRPr="00CD7791">
        <w:rPr>
          <w:rFonts w:eastAsia="Times New Roman"/>
        </w:rPr>
        <w:t>предпрофильной</w:t>
      </w:r>
      <w:proofErr w:type="spellEnd"/>
      <w:r w:rsidRPr="00CD7791">
        <w:rPr>
          <w:rFonts w:eastAsia="Times New Roman"/>
        </w:rPr>
        <w:t xml:space="preserve"> подготовке школьников с учетом ресурсных возможностей и потребностей участников образовательного комплекса в техническом направлении.</w:t>
      </w:r>
      <w:r>
        <w:rPr>
          <w:rFonts w:eastAsia="Times New Roman"/>
        </w:rPr>
        <w:t xml:space="preserve"> Велась разработка</w:t>
      </w:r>
      <w:r w:rsidRPr="00CD7791">
        <w:rPr>
          <w:rFonts w:eastAsia="Times New Roman"/>
        </w:rPr>
        <w:t xml:space="preserve"> новы</w:t>
      </w:r>
      <w:r>
        <w:rPr>
          <w:rFonts w:eastAsia="Times New Roman"/>
        </w:rPr>
        <w:t>х</w:t>
      </w:r>
      <w:r w:rsidRPr="00CD7791">
        <w:rPr>
          <w:rFonts w:eastAsia="Times New Roman"/>
        </w:rPr>
        <w:t xml:space="preserve"> дополнительн</w:t>
      </w:r>
      <w:r>
        <w:rPr>
          <w:rFonts w:eastAsia="Times New Roman"/>
        </w:rPr>
        <w:t>ых обще</w:t>
      </w:r>
      <w:r w:rsidRPr="00CD7791">
        <w:rPr>
          <w:rFonts w:eastAsia="Times New Roman"/>
        </w:rPr>
        <w:t>образовательны</w:t>
      </w:r>
      <w:r>
        <w:rPr>
          <w:rFonts w:eastAsia="Times New Roman"/>
        </w:rPr>
        <w:t>х</w:t>
      </w:r>
      <w:r w:rsidRPr="00CD7791">
        <w:rPr>
          <w:rFonts w:eastAsia="Times New Roman"/>
        </w:rPr>
        <w:t xml:space="preserve"> программ</w:t>
      </w:r>
      <w:r>
        <w:rPr>
          <w:rFonts w:eastAsia="Times New Roman"/>
        </w:rPr>
        <w:t xml:space="preserve"> технической направленности актуальной тематики</w:t>
      </w:r>
      <w:r w:rsidRPr="00CD7791">
        <w:rPr>
          <w:rFonts w:eastAsia="Times New Roman"/>
        </w:rPr>
        <w:t>.</w:t>
      </w:r>
    </w:p>
    <w:p w:rsidR="00274E79" w:rsidRPr="00274E79" w:rsidRDefault="00274E79" w:rsidP="00E04DA5">
      <w:pPr>
        <w:pStyle w:val="Default"/>
        <w:ind w:firstLine="709"/>
        <w:jc w:val="both"/>
        <w:rPr>
          <w:rFonts w:eastAsia="Times New Roman"/>
        </w:rPr>
      </w:pPr>
      <w:r w:rsidRPr="00274E79">
        <w:rPr>
          <w:rFonts w:eastAsia="Times New Roman"/>
        </w:rPr>
        <w:t xml:space="preserve">Общественная экспертиза новых дополнительных общеобразовательных программ, реализуемых в рамках </w:t>
      </w:r>
      <w:proofErr w:type="spellStart"/>
      <w:r w:rsidRPr="00274E79">
        <w:rPr>
          <w:rFonts w:eastAsia="Times New Roman"/>
        </w:rPr>
        <w:t>предпрофильной</w:t>
      </w:r>
      <w:proofErr w:type="spellEnd"/>
      <w:r w:rsidRPr="00274E79">
        <w:rPr>
          <w:rFonts w:eastAsia="Times New Roman"/>
        </w:rPr>
        <w:t xml:space="preserve"> подготовки, была организована в виде участия программ в ряде конкурсов, результаты которых свидетельствуют о </w:t>
      </w:r>
      <w:proofErr w:type="spellStart"/>
      <w:r w:rsidRPr="00274E79">
        <w:rPr>
          <w:rFonts w:eastAsia="Times New Roman"/>
        </w:rPr>
        <w:t>востребованности</w:t>
      </w:r>
      <w:proofErr w:type="spellEnd"/>
      <w:r w:rsidRPr="00274E79">
        <w:rPr>
          <w:rFonts w:eastAsia="Times New Roman"/>
        </w:rPr>
        <w:t>, актуальности разработанных программ, а также их качестве и  соответствии нормативным требованиям составления и оформления:</w:t>
      </w:r>
    </w:p>
    <w:p w:rsidR="00274E79" w:rsidRPr="00D86B99" w:rsidRDefault="00274E79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>Городской смотр-конкурс 2015 года «Дополнительное образование – пространство успешной социализации детей». ЦДЮТТ - победитель номинации «Интеграция основного и дополнительного образования».</w:t>
      </w:r>
    </w:p>
    <w:p w:rsidR="00274E79" w:rsidRPr="00D86B99" w:rsidRDefault="00274E79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>Городской смотр-конкурс учреждений дополнительного образования детей по состоянию учебно-материальной базы по детскому научно-техническому творчеству. Диплом II степени в номинациях  «Программа развития учреждения» и «Методическая разработка педагогической технологии»</w:t>
      </w:r>
    </w:p>
    <w:p w:rsidR="00893CA7" w:rsidRPr="00D86B99" w:rsidRDefault="00893CA7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>Городской конкурс дополнительных общеобразовательных программ - программа «3D-технологии - школьникам» диплом победителя.</w:t>
      </w:r>
    </w:p>
    <w:p w:rsidR="00274E79" w:rsidRPr="00D86B99" w:rsidRDefault="00274E79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>Всероссийский открытый конкурс дополнительных общеобразовательных программ по научно-техническому творчеству. Программа «3D-технологии - школьникам» - диплом лауреата II степени (Приказ  ФГБОУ ВО «МГТУ «СТАНКИН» от 07 апреля 2016 года № 148/1  г. Москва).</w:t>
      </w:r>
    </w:p>
    <w:p w:rsidR="00274E79" w:rsidRPr="00D86B99" w:rsidRDefault="00274E79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 xml:space="preserve">Открытый городской конкурс сетевых образовательных проектов в рамках реализации дополнительных </w:t>
      </w:r>
      <w:proofErr w:type="spellStart"/>
      <w:r w:rsidRPr="00D86B99">
        <w:t>общеразвивающих</w:t>
      </w:r>
      <w:proofErr w:type="spellEnd"/>
      <w:r w:rsidRPr="00D86B99">
        <w:t xml:space="preserve"> программ. Проект «Строительство </w:t>
      </w:r>
      <w:proofErr w:type="spellStart"/>
      <w:r w:rsidRPr="00D86B99">
        <w:t>микроспутника</w:t>
      </w:r>
      <w:proofErr w:type="spellEnd"/>
      <w:r w:rsidRPr="00D86B99">
        <w:t xml:space="preserve"> </w:t>
      </w:r>
      <w:proofErr w:type="spellStart"/>
      <w:r w:rsidRPr="00D86B99">
        <w:t>CanSat</w:t>
      </w:r>
      <w:proofErr w:type="spellEnd"/>
      <w:r w:rsidRPr="00D86B99">
        <w:t>» в номинации «Лучший сетевой образовательный проект» -</w:t>
      </w:r>
      <w:r w:rsidR="00893CA7" w:rsidRPr="00D86B99">
        <w:t xml:space="preserve"> </w:t>
      </w:r>
      <w:r w:rsidRPr="00D86B99">
        <w:t>дипломант 2 степени</w:t>
      </w:r>
      <w:r w:rsidR="00893CA7" w:rsidRPr="00D86B99">
        <w:t>.</w:t>
      </w:r>
    </w:p>
    <w:p w:rsidR="00893CA7" w:rsidRPr="00D86B99" w:rsidRDefault="00893CA7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 xml:space="preserve">Конкурса </w:t>
      </w:r>
      <w:proofErr w:type="gramStart"/>
      <w:r w:rsidRPr="00D86B99">
        <w:t>проектов взаимодействия образовательных учреждений дополнительного образования детей</w:t>
      </w:r>
      <w:proofErr w:type="gramEnd"/>
      <w:r w:rsidRPr="00D86B99">
        <w:t xml:space="preserve"> с социальными партнерами в предоставлении услуг дополнительного образования, организованный Санкт-Петербургской академией </w:t>
      </w:r>
      <w:proofErr w:type="spellStart"/>
      <w:r w:rsidRPr="00D86B99">
        <w:t>постдипломного</w:t>
      </w:r>
      <w:proofErr w:type="spellEnd"/>
      <w:r w:rsidRPr="00D86B99">
        <w:t xml:space="preserve"> педагогического образования (СПб АППО). Проект «Социальное партнерство для повышения престижности инженерной профессии в России»</w:t>
      </w:r>
      <w:r w:rsidR="00553BB7" w:rsidRPr="00D86B99">
        <w:t xml:space="preserve"> - </w:t>
      </w:r>
      <w:r w:rsidRPr="00D86B99">
        <w:t>второе место в номинации «Проекты государственно-частного партнерства. Взаимодействие образовательных организаций с общественными, частными некоммерческими и коммерческими организациями».</w:t>
      </w:r>
    </w:p>
    <w:p w:rsidR="00E04DA5" w:rsidRDefault="00E04DA5" w:rsidP="00E04DA5">
      <w:pPr>
        <w:pStyle w:val="21"/>
        <w:spacing w:after="0" w:line="240" w:lineRule="auto"/>
        <w:ind w:firstLine="708"/>
        <w:rPr>
          <w:rStyle w:val="s1"/>
        </w:rPr>
      </w:pPr>
    </w:p>
    <w:p w:rsidR="00893CA7" w:rsidRPr="00CD7791" w:rsidRDefault="00893CA7" w:rsidP="00E04DA5">
      <w:pPr>
        <w:pStyle w:val="21"/>
        <w:spacing w:after="0" w:line="240" w:lineRule="auto"/>
        <w:ind w:firstLine="708"/>
        <w:rPr>
          <w:rStyle w:val="s1"/>
        </w:rPr>
      </w:pPr>
      <w:r>
        <w:rPr>
          <w:rStyle w:val="s1"/>
        </w:rPr>
        <w:t xml:space="preserve">Наработанный в рамках ОЭР </w:t>
      </w:r>
      <w:r w:rsidRPr="00893CA7">
        <w:rPr>
          <w:rStyle w:val="s1"/>
          <w:b/>
        </w:rPr>
        <w:t>опыт был представлен</w:t>
      </w:r>
      <w:r w:rsidRPr="00CD7791">
        <w:rPr>
          <w:rStyle w:val="s1"/>
        </w:rPr>
        <w:t xml:space="preserve"> на мероприятиях:</w:t>
      </w:r>
    </w:p>
    <w:p w:rsidR="00893CA7" w:rsidRPr="00D86B99" w:rsidRDefault="00893CA7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 xml:space="preserve">VII Всероссийская конференция с международным участием «Информационные технологии для Новой школы» </w:t>
      </w:r>
      <w:r>
        <w:t>в рамках Петербургского образовательного форума с 23 по 25 марта 2016 года</w:t>
      </w:r>
      <w:r w:rsidRPr="00D86B99">
        <w:t xml:space="preserve"> – 8 докладов педагогов ЦДЮТТ</w:t>
      </w:r>
    </w:p>
    <w:p w:rsidR="00893CA7" w:rsidRPr="00D86B99" w:rsidRDefault="00893CA7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 xml:space="preserve">VIII научно-практическая конференция «Проблемы и перспективы внедрения свободного программного обеспечения в образовательных учреждениях Санкт-Петербурга» 3 ноября 2015 </w:t>
      </w:r>
      <w:r>
        <w:t xml:space="preserve">года на базе ГБОУ ДПО ЦПКС СПб «Региональный центр оценки качества образования и информационных технологий» </w:t>
      </w:r>
      <w:r w:rsidRPr="00D86B99">
        <w:t>- 2 доклада</w:t>
      </w:r>
    </w:p>
    <w:p w:rsidR="00893CA7" w:rsidRDefault="00893CA7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 xml:space="preserve">Петербургский образовательный форум 2016. </w:t>
      </w:r>
      <w:r>
        <w:t>Межрегиональная конференция «От внедрения стандартов к новому качеству образования: опыт учреждений ДППО Санкт-Петербурга».</w:t>
      </w:r>
      <w:r w:rsidRPr="00D86B99">
        <w:t xml:space="preserve"> Стендовые доклады </w:t>
      </w:r>
      <w:r>
        <w:t xml:space="preserve">«Организация проектной деятельности школьников в рамках реализации образовательного проекта «Строительство </w:t>
      </w:r>
      <w:proofErr w:type="spellStart"/>
      <w:r>
        <w:t>микроспутника</w:t>
      </w:r>
      <w:proofErr w:type="spellEnd"/>
      <w:r>
        <w:t xml:space="preserve"> </w:t>
      </w:r>
      <w:proofErr w:type="spellStart"/>
      <w:r>
        <w:t>CanSat</w:t>
      </w:r>
      <w:proofErr w:type="spellEnd"/>
      <w:r>
        <w:t xml:space="preserve">» и «Образовательный проект «Символ памяти. 3D-моделирование» для гармонизации  технической и гуманитарной составляющих при подготовке будущих инженеров» </w:t>
      </w:r>
    </w:p>
    <w:p w:rsidR="00893CA7" w:rsidRPr="00D86B99" w:rsidRDefault="00893CA7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>
        <w:lastRenderedPageBreak/>
        <w:t>В</w:t>
      </w:r>
      <w:r w:rsidRPr="00D86B99">
        <w:t xml:space="preserve">сероссийская научно-практическая конференция «Программно-методическое обеспечение педагогической деятельности в дополнительном образовании детей и взрослых», Москва, май 2016 </w:t>
      </w:r>
    </w:p>
    <w:p w:rsidR="00893CA7" w:rsidRPr="00D86B99" w:rsidRDefault="00893CA7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 xml:space="preserve">Городской круглый стол «Опыт реализации программ дополнительного образования детей в дистанционной форме» </w:t>
      </w:r>
    </w:p>
    <w:p w:rsidR="00893CA7" w:rsidRPr="00D86B99" w:rsidRDefault="00893CA7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 xml:space="preserve">Городская научно-практическая конференция «Дополнительное образование в Санкт-Петербурге: формирование и развитие кадрового потенциала». ГБП ОУ педагогический колледж № 1 им. Н.А. Некрасова СПб </w:t>
      </w:r>
    </w:p>
    <w:p w:rsidR="00893CA7" w:rsidRPr="00D86B99" w:rsidRDefault="00893CA7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 xml:space="preserve">Семинар-практикум РЭП ИМЦ Московского района на базе ГБОУ школа № 507 «Особенности организации  профильного   обучения в  условиях сетевого  взаимодействия на примере социально-экономического направления школы №507» (16.12.2015) </w:t>
      </w:r>
    </w:p>
    <w:p w:rsidR="00893CA7" w:rsidRPr="00D86B99" w:rsidRDefault="00893CA7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D86B99">
        <w:t xml:space="preserve">Районный семинар </w:t>
      </w:r>
      <w:bookmarkStart w:id="0" w:name="OLE_LINK60"/>
      <w:bookmarkStart w:id="1" w:name="OLE_LINK61"/>
      <w:bookmarkStart w:id="2" w:name="OLE_LINK62"/>
      <w:r w:rsidRPr="00D86B99">
        <w:t xml:space="preserve">«Сетевое взаимодействие и социальное партнерство в </w:t>
      </w:r>
      <w:proofErr w:type="spellStart"/>
      <w:r w:rsidRPr="00D86B99">
        <w:t>предпрофильной</w:t>
      </w:r>
      <w:proofErr w:type="spellEnd"/>
      <w:r w:rsidRPr="00D86B99">
        <w:t xml:space="preserve"> подготовке и профильном обучении»</w:t>
      </w:r>
      <w:bookmarkEnd w:id="0"/>
      <w:bookmarkEnd w:id="1"/>
      <w:bookmarkEnd w:id="2"/>
      <w:r w:rsidRPr="00D86B99">
        <w:t xml:space="preserve"> ГБОУ СОШ №537 (14.03.2016).  </w:t>
      </w:r>
    </w:p>
    <w:p w:rsidR="00893CA7" w:rsidRPr="00D86B99" w:rsidRDefault="00893CA7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bookmarkStart w:id="3" w:name="OLE_LINK20"/>
      <w:bookmarkStart w:id="4" w:name="OLE_LINK21"/>
      <w:bookmarkStart w:id="5" w:name="OLE_LINK22"/>
      <w:r>
        <w:t>Районный семинар участников и координаторов  сетевого взаимодействия в профильном обучении и дискуссионная площадка «</w:t>
      </w:r>
      <w:bookmarkStart w:id="6" w:name="OLE_LINK18"/>
      <w:bookmarkStart w:id="7" w:name="OLE_LINK19"/>
      <w:r>
        <w:t xml:space="preserve">Роль сетевого взаимодействия основного и дополнительного образования в </w:t>
      </w:r>
      <w:proofErr w:type="spellStart"/>
      <w:r>
        <w:t>предпрофильной</w:t>
      </w:r>
      <w:proofErr w:type="spellEnd"/>
      <w:r>
        <w:t xml:space="preserve"> подготовке школьников</w:t>
      </w:r>
      <w:bookmarkEnd w:id="6"/>
      <w:bookmarkEnd w:id="7"/>
      <w:r>
        <w:t>» ГБУ ДО ЦДЮТТ Московского района СПб (19.05.2016)</w:t>
      </w:r>
      <w:bookmarkEnd w:id="3"/>
      <w:bookmarkEnd w:id="4"/>
      <w:bookmarkEnd w:id="5"/>
    </w:p>
    <w:p w:rsidR="000C6BC4" w:rsidRPr="00553BB7" w:rsidRDefault="000C6BC4" w:rsidP="00E04DA5">
      <w:pPr>
        <w:pStyle w:val="21"/>
        <w:spacing w:line="240" w:lineRule="auto"/>
      </w:pPr>
      <w:r w:rsidRPr="00553BB7">
        <w:t>Задачи заключительн</w:t>
      </w:r>
      <w:r w:rsidR="00553BB7" w:rsidRPr="00553BB7">
        <w:t>ого</w:t>
      </w:r>
      <w:r w:rsidRPr="00553BB7">
        <w:t xml:space="preserve"> этап</w:t>
      </w:r>
      <w:r w:rsidR="00553BB7" w:rsidRPr="00553BB7">
        <w:t>а</w:t>
      </w:r>
      <w:r w:rsidRPr="00553BB7">
        <w:t xml:space="preserve"> выполнены в полном объеме. Проект модели сетевого взаимодействия участников образовательного комплекса в области </w:t>
      </w:r>
      <w:proofErr w:type="spellStart"/>
      <w:r w:rsidRPr="00553BB7">
        <w:t>предпрофильной</w:t>
      </w:r>
      <w:proofErr w:type="spellEnd"/>
      <w:r w:rsidRPr="00553BB7">
        <w:t xml:space="preserve"> подготовки детей в техническом творчестве был представлен и получил одобрение на общественно-профессиональной экспертизе в рамках районного семинара участников и координаторов  сетевого взаимодействия в профильном обучении и дискуссионной площадки «Роль сетевого взаимодействия основного и дополнительного образования в </w:t>
      </w:r>
      <w:proofErr w:type="spellStart"/>
      <w:r w:rsidRPr="00553BB7">
        <w:t>предпрофильной</w:t>
      </w:r>
      <w:proofErr w:type="spellEnd"/>
      <w:r w:rsidRPr="00553BB7">
        <w:t xml:space="preserve"> подготовке школьников» (19.05.2016). </w:t>
      </w:r>
    </w:p>
    <w:p w:rsidR="000C6BC4" w:rsidRPr="00553BB7" w:rsidRDefault="000C6BC4" w:rsidP="00E04DA5">
      <w:pPr>
        <w:pStyle w:val="21"/>
        <w:spacing w:line="240" w:lineRule="auto"/>
      </w:pPr>
      <w:proofErr w:type="gramStart"/>
      <w:r w:rsidRPr="00553BB7">
        <w:rPr>
          <w:rStyle w:val="s1"/>
        </w:rPr>
        <w:t>Выполняя задачи Ф</w:t>
      </w:r>
      <w:r w:rsidRPr="00553BB7">
        <w:t>едеральной целевой программы развития образования на 2016-2020 годы, Концепции развития дополнительного образования, Плана мероприятий на 2015-2020 гг. по реализации Концепции развития дополнительного образования, а также аналитического этапа ОЭР, педагогический коллектив ЦДЮТТ Московского района выделил дополнительные общеобразовательные программы по освоению 3</w:t>
      </w:r>
      <w:r w:rsidRPr="00553BB7">
        <w:rPr>
          <w:lang w:val="en-US"/>
        </w:rPr>
        <w:t>D</w:t>
      </w:r>
      <w:r w:rsidRPr="00553BB7">
        <w:t xml:space="preserve">-технологий в качестве приоритетных  для </w:t>
      </w:r>
      <w:proofErr w:type="spellStart"/>
      <w:r w:rsidRPr="00553BB7">
        <w:t>предпрофильной</w:t>
      </w:r>
      <w:proofErr w:type="spellEnd"/>
      <w:r w:rsidRPr="00553BB7">
        <w:t xml:space="preserve"> подготовки и профильного обучения в научно-техническом направлении.</w:t>
      </w:r>
      <w:proofErr w:type="gramEnd"/>
      <w:r w:rsidRPr="00553BB7">
        <w:t xml:space="preserve"> Для реализации данных программ разработаны методические рекомендации и материалы. Сформирован пакет документов для организации и реализации сетевого взаимодействия в  </w:t>
      </w:r>
      <w:proofErr w:type="spellStart"/>
      <w:r w:rsidRPr="00553BB7">
        <w:t>предпрофильном</w:t>
      </w:r>
      <w:proofErr w:type="spellEnd"/>
      <w:r w:rsidRPr="00553BB7">
        <w:t xml:space="preserve"> обучении. Эта работа позволила педагогическому коллективу перейти к решению задач нового уровня. С 01.09.2016г. </w:t>
      </w:r>
      <w:bookmarkStart w:id="8" w:name="OLE_LINK43"/>
      <w:bookmarkStart w:id="9" w:name="OLE_LINK44"/>
      <w:bookmarkStart w:id="10" w:name="OLE_LINK45"/>
      <w:r w:rsidRPr="00553BB7">
        <w:rPr>
          <w:rFonts w:eastAsia="Times New Roman"/>
        </w:rPr>
        <w:t xml:space="preserve">в результате конкурсного отбора в номинации  «Обновление содержания дополнительного образования детей» </w:t>
      </w:r>
      <w:r w:rsidRPr="00553BB7">
        <w:t>ЦДЮТТ Московского района Санкт-Петербурга  п</w:t>
      </w:r>
      <w:r w:rsidRPr="00553BB7">
        <w:rPr>
          <w:rFonts w:eastAsia="Times New Roman"/>
        </w:rPr>
        <w:t xml:space="preserve">рисвоен статус Федеральной инновационной площадки с проектом «Инженерные 3D-технологии школьникам» (Приказ № 402 от </w:t>
      </w:r>
      <w:r w:rsidR="00702AD8">
        <w:rPr>
          <w:rFonts w:eastAsia="Times New Roman"/>
        </w:rPr>
        <w:t>13.04.2016 «</w:t>
      </w:r>
      <w:r w:rsidRPr="00553BB7">
        <w:rPr>
          <w:rFonts w:eastAsia="Times New Roman"/>
        </w:rPr>
        <w:t>Приказ о федеральных инновационны</w:t>
      </w:r>
      <w:r w:rsidR="00702AD8">
        <w:rPr>
          <w:rFonts w:eastAsia="Times New Roman"/>
        </w:rPr>
        <w:t>х площадках»</w:t>
      </w:r>
      <w:r w:rsidRPr="00553BB7">
        <w:rPr>
          <w:rFonts w:eastAsia="Times New Roman"/>
        </w:rPr>
        <w:t>  Министерства образования и науки Российской Федерации).</w:t>
      </w:r>
      <w:bookmarkEnd w:id="8"/>
      <w:bookmarkEnd w:id="9"/>
      <w:bookmarkEnd w:id="10"/>
    </w:p>
    <w:p w:rsidR="006A3DEF" w:rsidRPr="002E461D" w:rsidRDefault="006A3DEF" w:rsidP="00E04DA5">
      <w:pPr>
        <w:pStyle w:val="21"/>
        <w:spacing w:line="240" w:lineRule="auto"/>
        <w:ind w:firstLine="708"/>
      </w:pPr>
    </w:p>
    <w:p w:rsidR="00DF6DC0" w:rsidRPr="002E461D" w:rsidRDefault="00DF6DC0" w:rsidP="00E04DA5">
      <w:pPr>
        <w:pStyle w:val="Default"/>
        <w:rPr>
          <w:b/>
          <w:color w:val="auto"/>
        </w:rPr>
      </w:pPr>
      <w:r w:rsidRPr="002E461D">
        <w:rPr>
          <w:b/>
          <w:color w:val="auto"/>
        </w:rPr>
        <w:t>Организация специализированной (коррекционной) помощи детям, в том числе детям с ограниченными возможностями здоровья (деятельность педагогов-психологов, педагогов-логопедов, дефектологов и т.д.).</w:t>
      </w:r>
    </w:p>
    <w:p w:rsidR="00DF6DC0" w:rsidRPr="002E461D" w:rsidRDefault="00DF6DC0" w:rsidP="00E04DA5">
      <w:pPr>
        <w:pStyle w:val="Default"/>
        <w:rPr>
          <w:b/>
          <w:color w:val="auto"/>
        </w:rPr>
      </w:pPr>
    </w:p>
    <w:p w:rsidR="00DF6DC0" w:rsidRDefault="00DF6DC0" w:rsidP="00E04DA5">
      <w:pPr>
        <w:pStyle w:val="Default"/>
        <w:ind w:firstLine="708"/>
        <w:jc w:val="both"/>
        <w:rPr>
          <w:color w:val="auto"/>
        </w:rPr>
      </w:pPr>
      <w:proofErr w:type="gramStart"/>
      <w:r w:rsidRPr="002E461D">
        <w:rPr>
          <w:color w:val="auto"/>
        </w:rPr>
        <w:t>В течение года в ЦДЮТТ по адаптированным образовательным программам обучались</w:t>
      </w:r>
      <w:r w:rsidRPr="002E461D">
        <w:rPr>
          <w:color w:val="FF0000"/>
        </w:rPr>
        <w:t xml:space="preserve"> </w:t>
      </w:r>
      <w:r w:rsidRPr="00CF68A9">
        <w:rPr>
          <w:color w:val="auto"/>
        </w:rPr>
        <w:t>151 ребенок и подросток (7</w:t>
      </w:r>
      <w:r>
        <w:rPr>
          <w:color w:val="auto"/>
        </w:rPr>
        <w:t>,</w:t>
      </w:r>
      <w:r w:rsidRPr="00CF68A9">
        <w:rPr>
          <w:color w:val="auto"/>
        </w:rPr>
        <w:t>5%) с особыми потребностями в образовании (с ограниченными возможностями здоровья, дети-сироты, дети-мигранты и т.п.) как по договорам</w:t>
      </w:r>
      <w:r w:rsidR="004F3B73">
        <w:rPr>
          <w:color w:val="auto"/>
        </w:rPr>
        <w:t xml:space="preserve"> (26 чел.)</w:t>
      </w:r>
      <w:r w:rsidRPr="00CF68A9">
        <w:rPr>
          <w:color w:val="auto"/>
        </w:rPr>
        <w:t xml:space="preserve"> со специальными школами (шк</w:t>
      </w:r>
      <w:r w:rsidR="00AD4C18">
        <w:rPr>
          <w:color w:val="auto"/>
        </w:rPr>
        <w:t>ола</w:t>
      </w:r>
      <w:r w:rsidRPr="00CF68A9">
        <w:rPr>
          <w:color w:val="auto"/>
        </w:rPr>
        <w:t xml:space="preserve"> 370 – для детей с задержкой психического развития), так и в группах «свободного </w:t>
      </w:r>
      <w:r w:rsidRPr="008E7B4E">
        <w:rPr>
          <w:color w:val="auto"/>
        </w:rPr>
        <w:t>набора» (например, дети, обучающиеся в основной школе на дому).</w:t>
      </w:r>
      <w:proofErr w:type="gramEnd"/>
    </w:p>
    <w:p w:rsidR="00553BB7" w:rsidRPr="008E7B4E" w:rsidRDefault="00553BB7" w:rsidP="00E04DA5">
      <w:pPr>
        <w:pStyle w:val="Default"/>
        <w:jc w:val="both"/>
        <w:rPr>
          <w:color w:val="auto"/>
        </w:rPr>
      </w:pPr>
    </w:p>
    <w:p w:rsidR="00DF6DC0" w:rsidRDefault="00553BB7" w:rsidP="00E04DA5">
      <w:pPr>
        <w:pStyle w:val="Default"/>
        <w:rPr>
          <w:b/>
          <w:color w:val="auto"/>
        </w:rPr>
      </w:pPr>
      <w:r>
        <w:rPr>
          <w:b/>
          <w:color w:val="auto"/>
        </w:rPr>
        <w:t>Наименование и х</w:t>
      </w:r>
      <w:r w:rsidRPr="008E7B4E">
        <w:rPr>
          <w:b/>
          <w:color w:val="auto"/>
        </w:rPr>
        <w:t>арактеристика</w:t>
      </w:r>
      <w:r>
        <w:rPr>
          <w:b/>
          <w:color w:val="auto"/>
        </w:rPr>
        <w:t xml:space="preserve"> платных образовательных услуг</w:t>
      </w:r>
    </w:p>
    <w:p w:rsidR="00553BB7" w:rsidRPr="005D5B14" w:rsidRDefault="00553BB7" w:rsidP="008B7862">
      <w:pPr>
        <w:pStyle w:val="Default"/>
        <w:jc w:val="both"/>
        <w:rPr>
          <w:color w:val="auto"/>
        </w:rPr>
      </w:pPr>
      <w:r w:rsidRPr="00553BB7">
        <w:rPr>
          <w:color w:val="auto"/>
        </w:rPr>
        <w:t xml:space="preserve">В отчетном периоде платные образовательные услуги </w:t>
      </w:r>
      <w:r w:rsidR="008B7862">
        <w:rPr>
          <w:color w:val="auto"/>
        </w:rPr>
        <w:t xml:space="preserve">по реализации дополнительных общеобразовательных программ не </w:t>
      </w:r>
      <w:r w:rsidRPr="00553BB7">
        <w:rPr>
          <w:color w:val="auto"/>
        </w:rPr>
        <w:t>предоставлялись</w:t>
      </w:r>
      <w:r w:rsidR="00702AD8" w:rsidRPr="005D5B14">
        <w:rPr>
          <w:color w:val="auto"/>
        </w:rPr>
        <w:t>.</w:t>
      </w:r>
      <w:r w:rsidR="008B7862" w:rsidRPr="005D5B14">
        <w:rPr>
          <w:rFonts w:eastAsia="Times New Roman"/>
          <w:color w:val="auto"/>
        </w:rPr>
        <w:t xml:space="preserve"> Были оказаны платные дополнительные </w:t>
      </w:r>
      <w:r w:rsidR="008B7862" w:rsidRPr="005D5B14">
        <w:rPr>
          <w:rFonts w:eastAsia="Times New Roman"/>
          <w:color w:val="auto"/>
        </w:rPr>
        <w:lastRenderedPageBreak/>
        <w:t>услуги по организаци</w:t>
      </w:r>
      <w:r w:rsidR="005D5B14" w:rsidRPr="005D5B14">
        <w:rPr>
          <w:rFonts w:eastAsia="Times New Roman"/>
          <w:color w:val="auto"/>
        </w:rPr>
        <w:t>и</w:t>
      </w:r>
      <w:r w:rsidR="008B7862" w:rsidRPr="005D5B14">
        <w:rPr>
          <w:rFonts w:eastAsia="Times New Roman"/>
          <w:color w:val="auto"/>
        </w:rPr>
        <w:t xml:space="preserve"> учебно-тренировочных сборов для обучающихся спортивно-технических объединений</w:t>
      </w:r>
      <w:r w:rsidR="005D5B14" w:rsidRPr="005D5B14">
        <w:rPr>
          <w:rFonts w:eastAsia="Times New Roman"/>
          <w:color w:val="auto"/>
        </w:rPr>
        <w:t xml:space="preserve"> (родительская плата).</w:t>
      </w:r>
    </w:p>
    <w:p w:rsidR="00553BB7" w:rsidRDefault="00553BB7" w:rsidP="00E04DA5">
      <w:pPr>
        <w:pStyle w:val="Default"/>
        <w:rPr>
          <w:b/>
          <w:color w:val="auto"/>
        </w:rPr>
      </w:pPr>
    </w:p>
    <w:p w:rsidR="00DF6DC0" w:rsidRPr="008E7B4E" w:rsidRDefault="00DF6DC0" w:rsidP="00E04DA5">
      <w:pPr>
        <w:pStyle w:val="Default"/>
        <w:rPr>
          <w:b/>
          <w:color w:val="auto"/>
        </w:rPr>
      </w:pPr>
      <w:r w:rsidRPr="008E7B4E">
        <w:rPr>
          <w:b/>
          <w:color w:val="auto"/>
        </w:rPr>
        <w:t xml:space="preserve">Характеристика </w:t>
      </w:r>
      <w:proofErr w:type="gramStart"/>
      <w:r w:rsidRPr="008E7B4E">
        <w:rPr>
          <w:b/>
          <w:color w:val="auto"/>
        </w:rPr>
        <w:t>системы оценки качества освоения программ дополнительного образования детей</w:t>
      </w:r>
      <w:proofErr w:type="gramEnd"/>
    </w:p>
    <w:p w:rsidR="00DF6DC0" w:rsidRPr="008E7B4E" w:rsidRDefault="00DF6DC0" w:rsidP="00E04DA5">
      <w:pPr>
        <w:pStyle w:val="Default"/>
        <w:ind w:firstLine="708"/>
        <w:jc w:val="both"/>
        <w:rPr>
          <w:color w:val="auto"/>
        </w:rPr>
      </w:pPr>
      <w:r w:rsidRPr="008E7B4E">
        <w:rPr>
          <w:color w:val="auto"/>
        </w:rPr>
        <w:t xml:space="preserve">Качество освоения образовательных программ определятся через систему анализа результативности участия детей в различных мероприятиях районного, городского, республиканского и международного уровней, а также с использованием традиционных методик экспертизы качества образования в целом и уровня образованности воспитанников. В программе каждого педагога определено, что должны знать, уметь воспитанники в конце учебного года, как они будут развиваться и какие ценностные ориентации приобретут. Проводятся контрольные срезы качества обучения: </w:t>
      </w:r>
    </w:p>
    <w:p w:rsidR="00DF6DC0" w:rsidRPr="008E7B4E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proofErr w:type="gramStart"/>
      <w:r w:rsidRPr="008E7B4E">
        <w:t>текущие</w:t>
      </w:r>
      <w:proofErr w:type="gramEnd"/>
      <w:r w:rsidRPr="008E7B4E">
        <w:t xml:space="preserve"> </w:t>
      </w:r>
      <w:r w:rsidRPr="00D86B99">
        <w:t>–</w:t>
      </w:r>
      <w:r w:rsidRPr="008E7B4E">
        <w:t xml:space="preserve"> по блокам занятий (в виде контрольных заданий, ролевых игр, опросов, викторин),</w:t>
      </w:r>
    </w:p>
    <w:p w:rsidR="00DF6DC0" w:rsidRPr="008E7B4E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r w:rsidRPr="008E7B4E">
        <w:t xml:space="preserve">периодические </w:t>
      </w:r>
      <w:r w:rsidRPr="00D86B99">
        <w:t>–</w:t>
      </w:r>
      <w:r w:rsidRPr="008E7B4E">
        <w:t xml:space="preserve"> по темам программ (мини-конкурсы, выставки, соревнования, игры, творческие работы), </w:t>
      </w:r>
    </w:p>
    <w:p w:rsidR="00DF6DC0" w:rsidRPr="008E7B4E" w:rsidRDefault="00DF6DC0" w:rsidP="00E04DA5">
      <w:pPr>
        <w:widowControl/>
        <w:numPr>
          <w:ilvl w:val="1"/>
          <w:numId w:val="8"/>
        </w:numPr>
        <w:tabs>
          <w:tab w:val="clear" w:pos="1440"/>
          <w:tab w:val="num" w:pos="284"/>
        </w:tabs>
        <w:autoSpaceDE/>
        <w:autoSpaceDN/>
        <w:adjustRightInd/>
        <w:ind w:left="284" w:hanging="306"/>
      </w:pPr>
      <w:proofErr w:type="gramStart"/>
      <w:r w:rsidRPr="008E7B4E">
        <w:t xml:space="preserve">итоговые </w:t>
      </w:r>
      <w:r w:rsidRPr="00D86B99">
        <w:t>–</w:t>
      </w:r>
      <w:r w:rsidRPr="008E7B4E">
        <w:t xml:space="preserve"> </w:t>
      </w:r>
      <w:r w:rsidR="00553BB7">
        <w:t xml:space="preserve">как правило, </w:t>
      </w:r>
      <w:r w:rsidRPr="008E7B4E">
        <w:t xml:space="preserve">в конце учебного года (выставки, соревнования, творческие работы, рефераты, представление проектов). </w:t>
      </w:r>
      <w:proofErr w:type="gramEnd"/>
    </w:p>
    <w:p w:rsidR="00553BB7" w:rsidRDefault="00553BB7" w:rsidP="00E04DA5">
      <w:pPr>
        <w:pStyle w:val="Default"/>
        <w:ind w:firstLine="708"/>
        <w:jc w:val="both"/>
        <w:rPr>
          <w:color w:val="auto"/>
        </w:rPr>
      </w:pPr>
    </w:p>
    <w:p w:rsidR="00DF6DC0" w:rsidRPr="008E7B4E" w:rsidRDefault="00DF6DC0" w:rsidP="00E04DA5">
      <w:pPr>
        <w:pStyle w:val="Default"/>
        <w:ind w:firstLine="708"/>
        <w:jc w:val="both"/>
        <w:rPr>
          <w:color w:val="auto"/>
        </w:rPr>
      </w:pPr>
      <w:r w:rsidRPr="008E7B4E">
        <w:rPr>
          <w:color w:val="auto"/>
        </w:rPr>
        <w:t xml:space="preserve">Обучающиеся по программам </w:t>
      </w:r>
      <w:proofErr w:type="spellStart"/>
      <w:r w:rsidRPr="008E7B4E">
        <w:rPr>
          <w:color w:val="auto"/>
        </w:rPr>
        <w:t>предпрофильной</w:t>
      </w:r>
      <w:proofErr w:type="spellEnd"/>
      <w:r w:rsidRPr="008E7B4E">
        <w:rPr>
          <w:color w:val="auto"/>
        </w:rPr>
        <w:t xml:space="preserve"> подготовки </w:t>
      </w:r>
      <w:r w:rsidR="00553BB7">
        <w:rPr>
          <w:color w:val="auto"/>
        </w:rPr>
        <w:t xml:space="preserve">после освоения каждого модуля программы </w:t>
      </w:r>
      <w:r w:rsidRPr="008E7B4E">
        <w:rPr>
          <w:color w:val="auto"/>
        </w:rPr>
        <w:t xml:space="preserve">сдают зачетную работу, пополняющую </w:t>
      </w:r>
      <w:proofErr w:type="spellStart"/>
      <w:r w:rsidRPr="008E7B4E">
        <w:rPr>
          <w:color w:val="auto"/>
        </w:rPr>
        <w:t>портфолио</w:t>
      </w:r>
      <w:proofErr w:type="spellEnd"/>
      <w:r w:rsidRPr="008E7B4E">
        <w:rPr>
          <w:color w:val="auto"/>
        </w:rPr>
        <w:t xml:space="preserve"> </w:t>
      </w:r>
      <w:r w:rsidR="00553BB7">
        <w:rPr>
          <w:color w:val="auto"/>
        </w:rPr>
        <w:t xml:space="preserve">работ </w:t>
      </w:r>
      <w:r w:rsidRPr="008E7B4E">
        <w:rPr>
          <w:color w:val="auto"/>
        </w:rPr>
        <w:t xml:space="preserve">обучающегося, результаты заносятся в зачетные книжки. </w:t>
      </w:r>
    </w:p>
    <w:p w:rsidR="00DF6DC0" w:rsidRPr="008E7B4E" w:rsidRDefault="00DF6DC0" w:rsidP="00E04DA5">
      <w:pPr>
        <w:pStyle w:val="Default"/>
        <w:rPr>
          <w:color w:val="auto"/>
          <w:u w:val="single"/>
        </w:rPr>
      </w:pPr>
    </w:p>
    <w:p w:rsidR="00DF6DC0" w:rsidRPr="008E7B4E" w:rsidRDefault="00DF6DC0" w:rsidP="00E04DA5">
      <w:pPr>
        <w:pStyle w:val="Default"/>
        <w:rPr>
          <w:color w:val="auto"/>
          <w:u w:val="single"/>
        </w:rPr>
      </w:pPr>
      <w:r w:rsidRPr="008E7B4E">
        <w:rPr>
          <w:color w:val="auto"/>
          <w:u w:val="single"/>
        </w:rPr>
        <w:t>Уровни результата образовательной деятельности в ЦДЮТТ</w:t>
      </w:r>
    </w:p>
    <w:p w:rsidR="00DF6DC0" w:rsidRPr="008E7B4E" w:rsidRDefault="00DF6DC0" w:rsidP="00E04DA5">
      <w:pPr>
        <w:pStyle w:val="Default"/>
        <w:rPr>
          <w:color w:val="auto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1384"/>
        <w:gridCol w:w="2201"/>
        <w:gridCol w:w="3969"/>
        <w:gridCol w:w="2634"/>
      </w:tblGrid>
      <w:tr w:rsidR="00DF6DC0" w:rsidRPr="002E461D" w:rsidTr="00D86B99">
        <w:tc>
          <w:tcPr>
            <w:tcW w:w="1384" w:type="dxa"/>
          </w:tcPr>
          <w:p w:rsidR="00DF6DC0" w:rsidRPr="002E461D" w:rsidRDefault="00F3187A" w:rsidP="00BC5192">
            <w:pPr>
              <w:ind w:firstLine="0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  <w:tc>
          <w:tcPr>
            <w:tcW w:w="2201" w:type="dxa"/>
          </w:tcPr>
          <w:p w:rsidR="00DF6DC0" w:rsidRPr="002E461D" w:rsidRDefault="00F3187A" w:rsidP="00BC5192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3969" w:type="dxa"/>
          </w:tcPr>
          <w:p w:rsidR="00DF6DC0" w:rsidRPr="002E461D" w:rsidRDefault="00DF6DC0" w:rsidP="00BC5192">
            <w:pPr>
              <w:jc w:val="center"/>
              <w:rPr>
                <w:b/>
              </w:rPr>
            </w:pPr>
            <w:r w:rsidRPr="002E461D">
              <w:rPr>
                <w:b/>
              </w:rPr>
              <w:t>Объединения</w:t>
            </w:r>
          </w:p>
        </w:tc>
        <w:tc>
          <w:tcPr>
            <w:tcW w:w="2634" w:type="dxa"/>
          </w:tcPr>
          <w:p w:rsidR="00DF6DC0" w:rsidRPr="002E461D" w:rsidRDefault="00DF6DC0" w:rsidP="00BC5192">
            <w:pPr>
              <w:ind w:firstLine="0"/>
              <w:jc w:val="center"/>
              <w:rPr>
                <w:b/>
              </w:rPr>
            </w:pPr>
            <w:r w:rsidRPr="002E461D">
              <w:rPr>
                <w:b/>
              </w:rPr>
              <w:t>Формы предъявления результата</w:t>
            </w:r>
          </w:p>
        </w:tc>
      </w:tr>
      <w:tr w:rsidR="00DF6DC0" w:rsidRPr="002E461D" w:rsidTr="00D86B99">
        <w:tc>
          <w:tcPr>
            <w:tcW w:w="1384" w:type="dxa"/>
          </w:tcPr>
          <w:p w:rsidR="00DF6DC0" w:rsidRPr="002E461D" w:rsidRDefault="00F3187A" w:rsidP="00BC5192">
            <w:pPr>
              <w:ind w:firstLine="0"/>
            </w:pPr>
            <w:r>
              <w:t>стартовый</w:t>
            </w:r>
          </w:p>
        </w:tc>
        <w:tc>
          <w:tcPr>
            <w:tcW w:w="2201" w:type="dxa"/>
          </w:tcPr>
          <w:p w:rsidR="00F3187A" w:rsidRDefault="00DF6DC0" w:rsidP="00F3187A">
            <w:pPr>
              <w:ind w:firstLine="34"/>
              <w:jc w:val="left"/>
            </w:pPr>
            <w:r w:rsidRPr="002E461D">
              <w:t xml:space="preserve">Базовая </w:t>
            </w:r>
            <w:r w:rsidR="00F3187A">
              <w:t xml:space="preserve">или </w:t>
            </w:r>
            <w:r w:rsidRPr="002E461D">
              <w:rPr>
                <w:spacing w:val="-8"/>
              </w:rPr>
              <w:t>подготовительная</w:t>
            </w:r>
            <w:r w:rsidRPr="002E461D">
              <w:t xml:space="preserve"> ступень -  как основа технического творч</w:t>
            </w:r>
            <w:r>
              <w:t>е</w:t>
            </w:r>
            <w:r w:rsidRPr="002E461D">
              <w:t>ства детей</w:t>
            </w:r>
            <w:r w:rsidR="00F3187A">
              <w:t>.</w:t>
            </w:r>
          </w:p>
          <w:p w:rsidR="00DF6DC0" w:rsidRPr="002E461D" w:rsidRDefault="00F3187A" w:rsidP="00F3187A">
            <w:pPr>
              <w:ind w:firstLine="34"/>
              <w:jc w:val="left"/>
            </w:pPr>
            <w:r>
              <w:t xml:space="preserve">Ориентация в выборе предпочтений </w:t>
            </w:r>
            <w:r w:rsidR="00DF6DC0" w:rsidRPr="002E461D">
              <w:t xml:space="preserve"> </w:t>
            </w:r>
            <w:r>
              <w:t>будущих занятий в ЦДЮТТ</w:t>
            </w:r>
          </w:p>
        </w:tc>
        <w:tc>
          <w:tcPr>
            <w:tcW w:w="3969" w:type="dxa"/>
          </w:tcPr>
          <w:p w:rsidR="00DF6DC0" w:rsidRPr="002E461D" w:rsidRDefault="00DF6DC0" w:rsidP="00BC5192">
            <w:pPr>
              <w:ind w:firstLine="0"/>
              <w:jc w:val="left"/>
            </w:pPr>
            <w:r w:rsidRPr="002E461D">
              <w:t xml:space="preserve">1. Детские объединения начального технического творчества </w:t>
            </w:r>
          </w:p>
          <w:p w:rsidR="00DF6DC0" w:rsidRPr="002E461D" w:rsidRDefault="00DF6DC0" w:rsidP="00BC5192">
            <w:pPr>
              <w:ind w:firstLine="0"/>
              <w:jc w:val="left"/>
            </w:pPr>
            <w:r w:rsidRPr="002E461D">
              <w:t>2. Компьютер для младших школьников</w:t>
            </w:r>
          </w:p>
          <w:p w:rsidR="00DF6DC0" w:rsidRPr="002E461D" w:rsidRDefault="00DF6DC0" w:rsidP="00BC5192">
            <w:pPr>
              <w:ind w:firstLine="0"/>
              <w:jc w:val="left"/>
            </w:pPr>
            <w:r w:rsidRPr="002E461D">
              <w:t xml:space="preserve">3. Первые шаги в творчестве </w:t>
            </w:r>
          </w:p>
          <w:p w:rsidR="00DF6DC0" w:rsidRPr="002E461D" w:rsidRDefault="00DF6DC0" w:rsidP="00BC5192">
            <w:pPr>
              <w:ind w:firstLine="0"/>
              <w:jc w:val="left"/>
            </w:pPr>
            <w:r w:rsidRPr="002E461D">
              <w:t xml:space="preserve">4. Начальные ступени авиа, авто, </w:t>
            </w:r>
            <w:proofErr w:type="spellStart"/>
            <w:r w:rsidRPr="002E461D">
              <w:t>судо</w:t>
            </w:r>
            <w:proofErr w:type="spellEnd"/>
            <w:r w:rsidRPr="002E461D">
              <w:t xml:space="preserve">, моделирования  </w:t>
            </w:r>
            <w:r w:rsidR="00702AD8">
              <w:t>и др.</w:t>
            </w:r>
          </w:p>
        </w:tc>
        <w:tc>
          <w:tcPr>
            <w:tcW w:w="2634" w:type="dxa"/>
          </w:tcPr>
          <w:p w:rsidR="00DF6DC0" w:rsidRPr="002E461D" w:rsidRDefault="00DF6DC0" w:rsidP="00BC5192">
            <w:pPr>
              <w:ind w:firstLine="0"/>
              <w:jc w:val="left"/>
            </w:pPr>
            <w:r w:rsidRPr="002E461D">
              <w:t>Участие в массовых мероприятиях учреждения</w:t>
            </w:r>
          </w:p>
        </w:tc>
      </w:tr>
      <w:tr w:rsidR="00DF6DC0" w:rsidRPr="002E461D" w:rsidTr="00D86B99">
        <w:tc>
          <w:tcPr>
            <w:tcW w:w="1384" w:type="dxa"/>
          </w:tcPr>
          <w:p w:rsidR="00DF6DC0" w:rsidRPr="002E461D" w:rsidRDefault="00F3187A" w:rsidP="00BC5192">
            <w:pPr>
              <w:ind w:firstLine="0"/>
            </w:pPr>
            <w:r>
              <w:t>базовый</w:t>
            </w:r>
          </w:p>
        </w:tc>
        <w:tc>
          <w:tcPr>
            <w:tcW w:w="2201" w:type="dxa"/>
          </w:tcPr>
          <w:p w:rsidR="00DF6DC0" w:rsidRPr="002E461D" w:rsidRDefault="00F3187A" w:rsidP="00F3187A">
            <w:pPr>
              <w:ind w:firstLine="34"/>
              <w:jc w:val="left"/>
            </w:pPr>
            <w:r>
              <w:t>Р</w:t>
            </w:r>
            <w:r w:rsidR="00DF6DC0" w:rsidRPr="002E461D">
              <w:t>асширение знаний в техническом творчестве. Ступень начальной профориентации</w:t>
            </w:r>
          </w:p>
        </w:tc>
        <w:tc>
          <w:tcPr>
            <w:tcW w:w="3969" w:type="dxa"/>
          </w:tcPr>
          <w:p w:rsidR="00DF6DC0" w:rsidRPr="002E461D" w:rsidRDefault="00DF6DC0" w:rsidP="00BC5192">
            <w:pPr>
              <w:ind w:firstLine="0"/>
              <w:jc w:val="left"/>
            </w:pPr>
            <w:r w:rsidRPr="002E461D">
              <w:t>1. Объединения по спортивно-техническим видам спорта</w:t>
            </w:r>
          </w:p>
          <w:p w:rsidR="00DF6DC0" w:rsidRPr="002E461D" w:rsidRDefault="00DF6DC0" w:rsidP="00BC5192">
            <w:pPr>
              <w:ind w:firstLine="0"/>
              <w:jc w:val="left"/>
            </w:pPr>
            <w:r w:rsidRPr="002E461D">
              <w:t>2. Объединения по компьютерным технологиям</w:t>
            </w:r>
          </w:p>
          <w:p w:rsidR="00DF6DC0" w:rsidRPr="002E461D" w:rsidRDefault="00DF6DC0" w:rsidP="00BC5192">
            <w:pPr>
              <w:ind w:firstLine="0"/>
              <w:jc w:val="left"/>
            </w:pPr>
            <w:r w:rsidRPr="002E461D">
              <w:t>3. Радиоэлектроника и видеотехника</w:t>
            </w:r>
          </w:p>
          <w:p w:rsidR="00DF6DC0" w:rsidRPr="002E461D" w:rsidRDefault="00DF6DC0" w:rsidP="00BC5192">
            <w:pPr>
              <w:ind w:firstLine="0"/>
              <w:jc w:val="left"/>
            </w:pPr>
            <w:r w:rsidRPr="002E461D">
              <w:t xml:space="preserve"> 4. Многоборье радистов</w:t>
            </w:r>
          </w:p>
          <w:p w:rsidR="00DF6DC0" w:rsidRPr="002E461D" w:rsidRDefault="00DF6DC0" w:rsidP="00BC5192">
            <w:pPr>
              <w:ind w:firstLine="0"/>
              <w:jc w:val="left"/>
            </w:pPr>
            <w:r w:rsidRPr="002E461D">
              <w:t xml:space="preserve">5. Моделирование одежды </w:t>
            </w:r>
          </w:p>
          <w:p w:rsidR="00DF6DC0" w:rsidRPr="002E461D" w:rsidRDefault="00DF6DC0" w:rsidP="00BC5192">
            <w:pPr>
              <w:ind w:firstLine="0"/>
              <w:jc w:val="left"/>
            </w:pPr>
            <w:r w:rsidRPr="002E461D">
              <w:t>6. Керамика</w:t>
            </w:r>
          </w:p>
          <w:p w:rsidR="00DF6DC0" w:rsidRPr="002E461D" w:rsidRDefault="00DF6DC0" w:rsidP="00BC5192">
            <w:pPr>
              <w:ind w:firstLine="0"/>
              <w:jc w:val="left"/>
            </w:pPr>
            <w:r w:rsidRPr="002E461D">
              <w:t>7. Проектирование изделий из кожи</w:t>
            </w:r>
          </w:p>
          <w:p w:rsidR="00DF6DC0" w:rsidRPr="002E461D" w:rsidRDefault="00DF6DC0" w:rsidP="00BC5192">
            <w:pPr>
              <w:ind w:firstLine="0"/>
              <w:jc w:val="left"/>
            </w:pPr>
            <w:r w:rsidRPr="002E461D">
              <w:t xml:space="preserve">8. Юнармеец </w:t>
            </w:r>
          </w:p>
          <w:p w:rsidR="00DF6DC0" w:rsidRPr="002E461D" w:rsidRDefault="00DF6DC0" w:rsidP="00183AB3">
            <w:pPr>
              <w:ind w:firstLine="0"/>
              <w:jc w:val="left"/>
            </w:pPr>
            <w:r w:rsidRPr="002E461D">
              <w:t>9. Олимпиадная математика</w:t>
            </w:r>
            <w:r w:rsidR="00702AD8">
              <w:t xml:space="preserve"> и др.</w:t>
            </w:r>
          </w:p>
        </w:tc>
        <w:tc>
          <w:tcPr>
            <w:tcW w:w="2634" w:type="dxa"/>
          </w:tcPr>
          <w:p w:rsidR="00DF6DC0" w:rsidRPr="002E461D" w:rsidRDefault="00DF6DC0" w:rsidP="00BC5192">
            <w:pPr>
              <w:ind w:firstLine="0"/>
              <w:jc w:val="left"/>
            </w:pPr>
            <w:r w:rsidRPr="002E461D">
              <w:t>Участие в конкурсных мероприятиях районного, городского и Всероссийского уровней</w:t>
            </w:r>
          </w:p>
        </w:tc>
      </w:tr>
      <w:tr w:rsidR="00DF6DC0" w:rsidRPr="002E461D" w:rsidTr="00D86B99">
        <w:tc>
          <w:tcPr>
            <w:tcW w:w="1384" w:type="dxa"/>
          </w:tcPr>
          <w:p w:rsidR="00DF6DC0" w:rsidRPr="002E461D" w:rsidRDefault="00D86B99" w:rsidP="00BC5192">
            <w:pPr>
              <w:ind w:firstLine="0"/>
              <w:jc w:val="center"/>
            </w:pPr>
            <w:proofErr w:type="spellStart"/>
            <w:proofErr w:type="gramStart"/>
            <w:r>
              <w:t>п</w:t>
            </w:r>
            <w:r w:rsidR="00F3187A">
              <w:t>родвину</w:t>
            </w:r>
            <w:r>
              <w:t>-</w:t>
            </w:r>
            <w:r w:rsidR="00F3187A">
              <w:t>тый</w:t>
            </w:r>
            <w:proofErr w:type="spellEnd"/>
            <w:proofErr w:type="gramEnd"/>
          </w:p>
        </w:tc>
        <w:tc>
          <w:tcPr>
            <w:tcW w:w="2201" w:type="dxa"/>
          </w:tcPr>
          <w:p w:rsidR="00DF6DC0" w:rsidRPr="002E461D" w:rsidRDefault="00DF6DC0" w:rsidP="00102C80">
            <w:pPr>
              <w:ind w:firstLine="34"/>
              <w:jc w:val="left"/>
            </w:pPr>
            <w:r w:rsidRPr="002E461D">
              <w:t xml:space="preserve">Профильная подготовка </w:t>
            </w:r>
          </w:p>
          <w:p w:rsidR="00DF6DC0" w:rsidRPr="002E461D" w:rsidRDefault="00DF6DC0" w:rsidP="00102C80">
            <w:pPr>
              <w:ind w:firstLine="34"/>
              <w:jc w:val="left"/>
            </w:pPr>
            <w:r w:rsidRPr="002E461D">
              <w:t xml:space="preserve">Высшее спортивное </w:t>
            </w:r>
            <w:r w:rsidRPr="002E461D">
              <w:lastRenderedPageBreak/>
              <w:t>мастерство</w:t>
            </w:r>
          </w:p>
        </w:tc>
        <w:tc>
          <w:tcPr>
            <w:tcW w:w="3969" w:type="dxa"/>
          </w:tcPr>
          <w:p w:rsidR="00DF6DC0" w:rsidRPr="002E461D" w:rsidRDefault="00DF6DC0" w:rsidP="00BC5192">
            <w:pPr>
              <w:ind w:firstLine="0"/>
              <w:jc w:val="left"/>
            </w:pPr>
            <w:r w:rsidRPr="002E461D">
              <w:lastRenderedPageBreak/>
              <w:t>1. Спортивное радиомногоборье</w:t>
            </w:r>
          </w:p>
          <w:p w:rsidR="00DF6DC0" w:rsidRPr="002E461D" w:rsidRDefault="00DF6DC0" w:rsidP="00BC5192">
            <w:pPr>
              <w:ind w:firstLine="0"/>
              <w:jc w:val="left"/>
            </w:pPr>
            <w:r w:rsidRPr="002E461D">
              <w:t>2. Авиа, авто, суд</w:t>
            </w:r>
            <w:proofErr w:type="gramStart"/>
            <w:r w:rsidRPr="002E461D">
              <w:t>о</w:t>
            </w:r>
            <w:r w:rsidR="00D40019">
              <w:rPr>
                <w:lang w:val="uk-UA"/>
              </w:rPr>
              <w:t>-</w:t>
            </w:r>
            <w:proofErr w:type="gramEnd"/>
            <w:r w:rsidRPr="002E461D">
              <w:t xml:space="preserve"> моделирование </w:t>
            </w:r>
          </w:p>
          <w:p w:rsidR="00DF6DC0" w:rsidRPr="002E461D" w:rsidRDefault="00DF6DC0" w:rsidP="00BC5192">
            <w:pPr>
              <w:ind w:firstLine="0"/>
              <w:jc w:val="left"/>
            </w:pPr>
            <w:r w:rsidRPr="002E461D">
              <w:t xml:space="preserve">3. Компьютерные (цифровые) технологии </w:t>
            </w:r>
          </w:p>
          <w:p w:rsidR="00DF6DC0" w:rsidRPr="002E461D" w:rsidRDefault="00D40019" w:rsidP="00BC5192">
            <w:pPr>
              <w:ind w:firstLine="0"/>
              <w:jc w:val="left"/>
            </w:pPr>
            <w:r>
              <w:rPr>
                <w:lang w:val="uk-UA"/>
              </w:rPr>
              <w:lastRenderedPageBreak/>
              <w:t>4</w:t>
            </w:r>
            <w:r w:rsidR="00DF6DC0" w:rsidRPr="002E461D">
              <w:t>. Радиоэлектроника и видеотехника</w:t>
            </w:r>
          </w:p>
          <w:p w:rsidR="00DF6DC0" w:rsidRPr="002E461D" w:rsidRDefault="00D40019" w:rsidP="00BC5192">
            <w:pPr>
              <w:ind w:firstLine="0"/>
              <w:jc w:val="left"/>
            </w:pPr>
            <w:r>
              <w:rPr>
                <w:lang w:val="uk-UA"/>
              </w:rPr>
              <w:t>5</w:t>
            </w:r>
            <w:r w:rsidR="00DF6DC0" w:rsidRPr="002E461D">
              <w:t xml:space="preserve">. </w:t>
            </w:r>
            <w:r w:rsidR="00DF6DC0" w:rsidRPr="002E461D">
              <w:rPr>
                <w:spacing w:val="-10"/>
              </w:rPr>
              <w:t>Программирование</w:t>
            </w:r>
          </w:p>
          <w:p w:rsidR="00DF6DC0" w:rsidRPr="002E461D" w:rsidRDefault="00D40019" w:rsidP="00BC5192">
            <w:pPr>
              <w:ind w:firstLine="0"/>
              <w:jc w:val="left"/>
            </w:pPr>
            <w:r>
              <w:rPr>
                <w:lang w:val="uk-UA"/>
              </w:rPr>
              <w:t>6</w:t>
            </w:r>
            <w:r w:rsidR="00DF6DC0" w:rsidRPr="002E461D">
              <w:t xml:space="preserve">. Графический дизайн </w:t>
            </w:r>
          </w:p>
          <w:p w:rsidR="00DF6DC0" w:rsidRPr="002E461D" w:rsidRDefault="00D40019" w:rsidP="00BC5192">
            <w:pPr>
              <w:ind w:firstLine="0"/>
              <w:jc w:val="left"/>
            </w:pPr>
            <w:r>
              <w:rPr>
                <w:lang w:val="uk-UA"/>
              </w:rPr>
              <w:t>7</w:t>
            </w:r>
            <w:r w:rsidR="00DF6DC0" w:rsidRPr="002E461D">
              <w:t xml:space="preserve">. Начальная </w:t>
            </w:r>
            <w:proofErr w:type="spellStart"/>
            <w:r w:rsidR="00DF6DC0" w:rsidRPr="002E461D">
              <w:t>автоподготовка</w:t>
            </w:r>
            <w:proofErr w:type="spellEnd"/>
            <w:r w:rsidR="00702AD8">
              <w:t xml:space="preserve"> и др.</w:t>
            </w:r>
          </w:p>
        </w:tc>
        <w:tc>
          <w:tcPr>
            <w:tcW w:w="2634" w:type="dxa"/>
          </w:tcPr>
          <w:p w:rsidR="00DF6DC0" w:rsidRPr="002E461D" w:rsidRDefault="00DF6DC0" w:rsidP="00C412E0">
            <w:pPr>
              <w:ind w:firstLine="0"/>
              <w:jc w:val="left"/>
            </w:pPr>
            <w:r w:rsidRPr="002E461D">
              <w:lastRenderedPageBreak/>
              <w:t xml:space="preserve">Участие в конкурсных мероприятиях городского, всероссийского и </w:t>
            </w:r>
            <w:r w:rsidRPr="002E461D">
              <w:rPr>
                <w:spacing w:val="-10"/>
              </w:rPr>
              <w:lastRenderedPageBreak/>
              <w:t>международного</w:t>
            </w:r>
            <w:r w:rsidRPr="002E461D">
              <w:t xml:space="preserve"> уровней</w:t>
            </w:r>
            <w:r>
              <w:t>, получение спортивных разрядов и званий: «Кандидат в мастера», «Мастер спорта РФ»</w:t>
            </w:r>
          </w:p>
        </w:tc>
      </w:tr>
    </w:tbl>
    <w:p w:rsidR="00DF6DC0" w:rsidRPr="008E7B4E" w:rsidRDefault="00DF6DC0" w:rsidP="00BC5192">
      <w:pPr>
        <w:pStyle w:val="Default"/>
        <w:rPr>
          <w:color w:val="auto"/>
          <w:u w:val="single"/>
        </w:rPr>
      </w:pPr>
    </w:p>
    <w:p w:rsidR="00DF6DC0" w:rsidRPr="008E7B4E" w:rsidRDefault="00DF6DC0" w:rsidP="00BC5192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8E7B4E">
        <w:rPr>
          <w:b/>
          <w:color w:val="auto"/>
          <w:sz w:val="28"/>
          <w:szCs w:val="28"/>
        </w:rPr>
        <w:t>3. Условия осуществления образовательного процесса</w:t>
      </w:r>
    </w:p>
    <w:p w:rsidR="00DF6DC0" w:rsidRPr="008E7B4E" w:rsidRDefault="00DF6DC0" w:rsidP="00BC5192">
      <w:pPr>
        <w:pStyle w:val="Default"/>
        <w:rPr>
          <w:b/>
          <w:color w:val="auto"/>
        </w:rPr>
      </w:pPr>
    </w:p>
    <w:p w:rsidR="00DF6DC0" w:rsidRPr="008E7B4E" w:rsidRDefault="00DF6DC0" w:rsidP="00BC5192">
      <w:pPr>
        <w:pStyle w:val="Default"/>
        <w:rPr>
          <w:b/>
          <w:color w:val="auto"/>
        </w:rPr>
      </w:pPr>
      <w:r w:rsidRPr="008E7B4E">
        <w:rPr>
          <w:b/>
          <w:color w:val="auto"/>
        </w:rPr>
        <w:t>Режим работы учреждения</w:t>
      </w:r>
    </w:p>
    <w:p w:rsidR="00DF6DC0" w:rsidRPr="008E7B4E" w:rsidRDefault="00DF6DC0" w:rsidP="00331357">
      <w:pPr>
        <w:pStyle w:val="Default"/>
        <w:ind w:firstLine="708"/>
        <w:jc w:val="both"/>
        <w:rPr>
          <w:color w:val="auto"/>
        </w:rPr>
      </w:pPr>
      <w:r w:rsidRPr="008E7B4E">
        <w:rPr>
          <w:color w:val="auto"/>
        </w:rPr>
        <w:t>Учреждение работает ежедневно, включая субботу и воскресенье по расписанию и по плану организационно-массовой работы с 9.00 до 20.00. Режим работы администрации и методической службы с 10.00 до 18.30.</w:t>
      </w:r>
    </w:p>
    <w:p w:rsidR="00DF6DC0" w:rsidRPr="008E7B4E" w:rsidRDefault="00DF6DC0" w:rsidP="00BC5192">
      <w:pPr>
        <w:pStyle w:val="Default"/>
        <w:rPr>
          <w:color w:val="auto"/>
        </w:rPr>
      </w:pPr>
    </w:p>
    <w:p w:rsidR="00DF6DC0" w:rsidRPr="008E7B4E" w:rsidRDefault="00DF6DC0" w:rsidP="00BC5192">
      <w:pPr>
        <w:pStyle w:val="Default"/>
        <w:rPr>
          <w:color w:val="auto"/>
        </w:rPr>
      </w:pPr>
      <w:r w:rsidRPr="008E7B4E">
        <w:rPr>
          <w:b/>
          <w:color w:val="auto"/>
        </w:rPr>
        <w:t>Учебно-материальная база, благоустройство и оснащенность</w:t>
      </w:r>
    </w:p>
    <w:p w:rsidR="00DF6DC0" w:rsidRPr="00DA7C77" w:rsidRDefault="00DF6DC0" w:rsidP="00C412E0">
      <w:pPr>
        <w:pStyle w:val="Default"/>
        <w:ind w:firstLine="708"/>
        <w:jc w:val="both"/>
        <w:rPr>
          <w:color w:val="auto"/>
        </w:rPr>
      </w:pPr>
      <w:r w:rsidRPr="008E7B4E">
        <w:rPr>
          <w:color w:val="auto"/>
        </w:rPr>
        <w:t xml:space="preserve">В учреждении имеются все виды благоустройства. </w:t>
      </w:r>
      <w:proofErr w:type="gramStart"/>
      <w:r w:rsidRPr="008E7B4E">
        <w:rPr>
          <w:color w:val="auto"/>
        </w:rPr>
        <w:t>Для занятий детских объединений техническим творчеством в учреждении оснащены судомодельная и две авиамодельные</w:t>
      </w:r>
      <w:r w:rsidRPr="00DA7C77">
        <w:rPr>
          <w:color w:val="auto"/>
        </w:rPr>
        <w:t xml:space="preserve"> лаборатории, бассейн для запусков судомоделей, специальная современная автотрасса, радиокласс, кабинет радиоэлектроники, классы автоподготовки, имеются учебные автомобили, дельтатренажер, станочное оборудование, пять компьютерных классов, оснащенных современной компьютерной и мультимедийной техникой, программным обеспечением, лаборатория 3</w:t>
      </w:r>
      <w:r w:rsidRPr="00DA7C77">
        <w:rPr>
          <w:color w:val="auto"/>
          <w:lang w:val="en-US"/>
        </w:rPr>
        <w:t>D</w:t>
      </w:r>
      <w:r w:rsidRPr="00DA7C77">
        <w:rPr>
          <w:color w:val="auto"/>
        </w:rPr>
        <w:t>-моделирования, оснащенная 3</w:t>
      </w:r>
      <w:r w:rsidRPr="00DA7C77">
        <w:rPr>
          <w:color w:val="auto"/>
          <w:lang w:val="en-US"/>
        </w:rPr>
        <w:t>D</w:t>
      </w:r>
      <w:r w:rsidRPr="00DA7C77">
        <w:rPr>
          <w:color w:val="auto"/>
        </w:rPr>
        <w:t>-принтерами, сканером, современное цифровое оборудование видео и фотостудии.</w:t>
      </w:r>
      <w:proofErr w:type="gramEnd"/>
      <w:r w:rsidRPr="00DA7C77">
        <w:rPr>
          <w:color w:val="auto"/>
        </w:rPr>
        <w:t xml:space="preserve"> Приобретены мини-типография для образовательной программы «Основы издательского дела», 3D-принтеры </w:t>
      </w:r>
      <w:proofErr w:type="spellStart"/>
      <w:r w:rsidRPr="00DA7C77">
        <w:rPr>
          <w:color w:val="auto"/>
        </w:rPr>
        <w:t>Picasa</w:t>
      </w:r>
      <w:proofErr w:type="spellEnd"/>
      <w:r w:rsidRPr="00DA7C77">
        <w:rPr>
          <w:color w:val="auto"/>
        </w:rPr>
        <w:t xml:space="preserve"> и </w:t>
      </w:r>
      <w:proofErr w:type="spellStart"/>
      <w:r w:rsidRPr="00DA7C77">
        <w:rPr>
          <w:color w:val="auto"/>
        </w:rPr>
        <w:t>MakerBot</w:t>
      </w:r>
      <w:proofErr w:type="spellEnd"/>
      <w:r w:rsidRPr="00DA7C77">
        <w:rPr>
          <w:color w:val="auto"/>
        </w:rPr>
        <w:t xml:space="preserve">, наборы робототехники </w:t>
      </w:r>
      <w:proofErr w:type="spellStart"/>
      <w:r w:rsidRPr="00DA7C77">
        <w:rPr>
          <w:color w:val="auto"/>
        </w:rPr>
        <w:t>Lego</w:t>
      </w:r>
      <w:proofErr w:type="spellEnd"/>
      <w:r w:rsidRPr="00DA7C77">
        <w:rPr>
          <w:color w:val="auto"/>
        </w:rPr>
        <w:t xml:space="preserve"> </w:t>
      </w:r>
      <w:proofErr w:type="spellStart"/>
      <w:r w:rsidRPr="00DA7C77">
        <w:rPr>
          <w:color w:val="auto"/>
        </w:rPr>
        <w:t>Wedo</w:t>
      </w:r>
      <w:proofErr w:type="spellEnd"/>
      <w:r w:rsidRPr="00DA7C77">
        <w:rPr>
          <w:color w:val="auto"/>
        </w:rPr>
        <w:t xml:space="preserve"> 2.0 – 10 штук и Mindstorms EV3 – 20 штук, 12 ноутбуков, 22 системных блоков, 10 мониторов, по целевой программе приобретено оборудование и снаряжение для занятий Самбо.</w:t>
      </w:r>
    </w:p>
    <w:p w:rsidR="00DF6DC0" w:rsidRPr="00DA7C77" w:rsidRDefault="00D40019" w:rsidP="000E7686">
      <w:pPr>
        <w:ind w:firstLine="709"/>
        <w:rPr>
          <w:iCs/>
        </w:rPr>
      </w:pPr>
      <w:r>
        <w:rPr>
          <w:iCs/>
          <w:lang w:val="uk-UA"/>
        </w:rPr>
        <w:t>Т</w:t>
      </w:r>
      <w:r w:rsidR="00DF6DC0" w:rsidRPr="00DA7C77">
        <w:rPr>
          <w:iCs/>
        </w:rPr>
        <w:t>ерритори</w:t>
      </w:r>
      <w:r>
        <w:rPr>
          <w:iCs/>
          <w:lang w:val="uk-UA"/>
        </w:rPr>
        <w:t xml:space="preserve">я </w:t>
      </w:r>
      <w:r w:rsidR="00DF6DC0" w:rsidRPr="00DA7C77">
        <w:rPr>
          <w:iCs/>
        </w:rPr>
        <w:t xml:space="preserve">учреждения </w:t>
      </w:r>
      <w:r>
        <w:rPr>
          <w:iCs/>
          <w:lang w:val="uk-UA"/>
        </w:rPr>
        <w:t xml:space="preserve">ограждена, имеется асфальтированная площадка, на которой проводятся занятия </w:t>
      </w:r>
      <w:r w:rsidR="00DF6DC0" w:rsidRPr="00DA7C77">
        <w:rPr>
          <w:iCs/>
        </w:rPr>
        <w:t>по начальной автоподготовке, по управлению велотранспортом, массовы</w:t>
      </w:r>
      <w:r>
        <w:rPr>
          <w:iCs/>
          <w:lang w:val="uk-UA"/>
        </w:rPr>
        <w:t>е</w:t>
      </w:r>
      <w:r w:rsidR="00DF6DC0" w:rsidRPr="00DA7C77">
        <w:rPr>
          <w:iCs/>
        </w:rPr>
        <w:t xml:space="preserve"> мероприяти</w:t>
      </w:r>
      <w:r>
        <w:rPr>
          <w:iCs/>
          <w:lang w:val="uk-UA"/>
        </w:rPr>
        <w:t>я</w:t>
      </w:r>
      <w:r w:rsidR="00DF6DC0" w:rsidRPr="00DA7C77">
        <w:rPr>
          <w:iCs/>
        </w:rPr>
        <w:t>.</w:t>
      </w:r>
    </w:p>
    <w:p w:rsidR="00DF6DC0" w:rsidRPr="00DA7C77" w:rsidRDefault="00DF6DC0" w:rsidP="000E7686">
      <w:pPr>
        <w:ind w:firstLine="709"/>
        <w:rPr>
          <w:iCs/>
        </w:rPr>
      </w:pPr>
      <w:r w:rsidRPr="00DA7C77">
        <w:rPr>
          <w:iCs/>
        </w:rPr>
        <w:t xml:space="preserve">Отремонтированы помещения для </w:t>
      </w:r>
      <w:r w:rsidRPr="00DA7C77">
        <w:t>лаборатории 3</w:t>
      </w:r>
      <w:r w:rsidRPr="00DA7C77">
        <w:rPr>
          <w:lang w:val="en-US"/>
        </w:rPr>
        <w:t>D</w:t>
      </w:r>
      <w:r w:rsidRPr="00DA7C77">
        <w:t>-моделирования.</w:t>
      </w:r>
      <w:r w:rsidRPr="00DA7C77">
        <w:rPr>
          <w:iCs/>
        </w:rPr>
        <w:t xml:space="preserve"> Произведен ремонт помещений на первом этаже, в том числе актовый зал, зал </w:t>
      </w:r>
      <w:r w:rsidR="00D86B99">
        <w:rPr>
          <w:iCs/>
        </w:rPr>
        <w:t xml:space="preserve">для занятий борьбой </w:t>
      </w:r>
      <w:r w:rsidRPr="00DA7C77">
        <w:rPr>
          <w:iCs/>
        </w:rPr>
        <w:t xml:space="preserve">с раздевалками и душевыми для мальчиков и девочек. </w:t>
      </w:r>
      <w:proofErr w:type="gramStart"/>
      <w:r w:rsidRPr="00DA7C77">
        <w:rPr>
          <w:iCs/>
        </w:rPr>
        <w:t>Отремонтирован</w:t>
      </w:r>
      <w:r w:rsidR="00D86B99">
        <w:rPr>
          <w:iCs/>
        </w:rPr>
        <w:t>ы</w:t>
      </w:r>
      <w:proofErr w:type="gramEnd"/>
      <w:r w:rsidRPr="00DA7C77">
        <w:rPr>
          <w:iCs/>
        </w:rPr>
        <w:t xml:space="preserve"> центральный вход и вестибюль. На первый этаж из цокольного помещения переведен гардероб для </w:t>
      </w:r>
      <w:proofErr w:type="gramStart"/>
      <w:r w:rsidRPr="00DA7C77">
        <w:rPr>
          <w:iCs/>
        </w:rPr>
        <w:t>обучающихся</w:t>
      </w:r>
      <w:proofErr w:type="gramEnd"/>
      <w:r w:rsidRPr="00DA7C77">
        <w:rPr>
          <w:iCs/>
        </w:rPr>
        <w:t xml:space="preserve">. </w:t>
      </w:r>
    </w:p>
    <w:p w:rsidR="00DF6DC0" w:rsidRPr="00DA7C77" w:rsidRDefault="00DF6DC0" w:rsidP="00BC5192">
      <w:pPr>
        <w:pStyle w:val="Default"/>
        <w:rPr>
          <w:color w:val="auto"/>
        </w:rPr>
      </w:pPr>
    </w:p>
    <w:p w:rsidR="00DF6DC0" w:rsidRPr="00DA7C77" w:rsidRDefault="00DF6DC0" w:rsidP="00BC5192">
      <w:pPr>
        <w:pStyle w:val="Default"/>
        <w:rPr>
          <w:b/>
          <w:color w:val="auto"/>
        </w:rPr>
      </w:pPr>
      <w:r w:rsidRPr="00DA7C77">
        <w:rPr>
          <w:b/>
          <w:color w:val="auto"/>
        </w:rPr>
        <w:t>IT-инфраструктура</w:t>
      </w:r>
    </w:p>
    <w:p w:rsidR="00DF6DC0" w:rsidRPr="00DA7C77" w:rsidRDefault="00DF6DC0" w:rsidP="00055986">
      <w:pPr>
        <w:ind w:firstLine="709"/>
        <w:rPr>
          <w:iCs/>
        </w:rPr>
      </w:pPr>
      <w:r w:rsidRPr="00DA7C77">
        <w:rPr>
          <w:iCs/>
        </w:rPr>
        <w:t xml:space="preserve">Все компьютерные классы, административные кабинеты и </w:t>
      </w:r>
      <w:r>
        <w:rPr>
          <w:iCs/>
        </w:rPr>
        <w:t xml:space="preserve">большинство </w:t>
      </w:r>
      <w:r w:rsidRPr="00DA7C77">
        <w:rPr>
          <w:iCs/>
        </w:rPr>
        <w:t>кабинетов педагогов дополнительного образования обеспеченны выходом в Интернет, имеется локальная компьютерная сеть. Работает местная сетевая программа «</w:t>
      </w:r>
      <w:proofErr w:type="spellStart"/>
      <w:r w:rsidRPr="00DA7C77">
        <w:rPr>
          <w:iCs/>
        </w:rPr>
        <w:t>Quelea</w:t>
      </w:r>
      <w:proofErr w:type="spellEnd"/>
      <w:r w:rsidRPr="00DA7C77">
        <w:rPr>
          <w:iCs/>
        </w:rPr>
        <w:t xml:space="preserve">», позволяющая оперативно обмениваться информацией, </w:t>
      </w:r>
      <w:r w:rsidRPr="00DA7C77">
        <w:rPr>
          <w:rFonts w:eastAsia="Times New Roman"/>
          <w:iCs/>
        </w:rPr>
        <w:t>разработанная</w:t>
      </w:r>
      <w:r w:rsidRPr="00DA7C77">
        <w:rPr>
          <w:iCs/>
        </w:rPr>
        <w:t xml:space="preserve"> и внедренная обучающимися объединения «Программирование» под руководством специалистов ЦДЮТТ.</w:t>
      </w:r>
    </w:p>
    <w:p w:rsidR="00DF6DC0" w:rsidRPr="00DA7C77" w:rsidRDefault="00DF6DC0" w:rsidP="00055986">
      <w:pPr>
        <w:ind w:firstLine="709"/>
        <w:rPr>
          <w:iCs/>
        </w:rPr>
      </w:pPr>
      <w:r w:rsidRPr="00DA7C77">
        <w:rPr>
          <w:iCs/>
        </w:rPr>
        <w:t xml:space="preserve">Всего в локальной сети – 80 персональных компьютеров. Два компьютерных класса оборудованы интерактивными досками. Численность учащихся, которым обеспечена возможность пользоваться широкополосным Интернетом (не менее 2 Мб/с), 1845 чел. или 90% всей численности обучающихся. </w:t>
      </w:r>
      <w:proofErr w:type="gramStart"/>
      <w:r w:rsidRPr="00DA7C77">
        <w:rPr>
          <w:iCs/>
        </w:rPr>
        <w:t>В холле для обеспечения доступа потребителей услуг к информации о деятельности детских объединений размещено оборудование для организации</w:t>
      </w:r>
      <w:proofErr w:type="gramEnd"/>
      <w:r w:rsidRPr="00DA7C77">
        <w:rPr>
          <w:iCs/>
        </w:rPr>
        <w:t xml:space="preserve"> внутренней телетрансляции.</w:t>
      </w:r>
    </w:p>
    <w:p w:rsidR="00DF6DC0" w:rsidRPr="00E04DA5" w:rsidRDefault="00DF6DC0" w:rsidP="00BC5192">
      <w:pPr>
        <w:pStyle w:val="Default"/>
        <w:jc w:val="both"/>
        <w:rPr>
          <w:b/>
          <w:color w:val="auto"/>
        </w:rPr>
      </w:pPr>
    </w:p>
    <w:p w:rsidR="00DF6DC0" w:rsidRPr="00E04DA5" w:rsidRDefault="00DF6DC0" w:rsidP="00BC5192">
      <w:pPr>
        <w:pStyle w:val="Default"/>
        <w:jc w:val="both"/>
        <w:rPr>
          <w:b/>
          <w:color w:val="auto"/>
        </w:rPr>
      </w:pPr>
      <w:r w:rsidRPr="00E04DA5">
        <w:rPr>
          <w:b/>
          <w:color w:val="auto"/>
        </w:rPr>
        <w:t>Условия для занятий физкультурой и спортом</w:t>
      </w:r>
    </w:p>
    <w:p w:rsidR="00DF6DC0" w:rsidRPr="00E04DA5" w:rsidRDefault="00DF6DC0" w:rsidP="00BC5192">
      <w:pPr>
        <w:pStyle w:val="Default"/>
        <w:ind w:firstLine="708"/>
        <w:jc w:val="both"/>
        <w:rPr>
          <w:color w:val="auto"/>
        </w:rPr>
      </w:pPr>
      <w:r w:rsidRPr="00E04DA5">
        <w:rPr>
          <w:color w:val="auto"/>
        </w:rPr>
        <w:t>В образовательных про</w:t>
      </w:r>
      <w:r w:rsidR="00D86B99" w:rsidRPr="00E04DA5">
        <w:rPr>
          <w:color w:val="auto"/>
        </w:rPr>
        <w:t>граммах физкультурно-спортивной и</w:t>
      </w:r>
      <w:r w:rsidRPr="00E04DA5">
        <w:rPr>
          <w:color w:val="auto"/>
        </w:rPr>
        <w:t xml:space="preserve"> технической направленностей дети имеют возможность заниматься различными видами спортивной и физкультурной подготовки: спортивное ориентирование, стрельба из пневматического оружия, дзюдо, самбо и т.п. В нескольких образовательных программах предусмотрены выездные занятия по выходным дням в парках и пригородных рекреационных зонах Санкт-Петербурга.  </w:t>
      </w:r>
      <w:proofErr w:type="gramStart"/>
      <w:r w:rsidR="00D86B99" w:rsidRPr="00E04DA5">
        <w:rPr>
          <w:color w:val="auto"/>
        </w:rPr>
        <w:t>Обучающимся</w:t>
      </w:r>
      <w:proofErr w:type="gramEnd"/>
      <w:r w:rsidR="00D86B99" w:rsidRPr="00E04DA5">
        <w:rPr>
          <w:color w:val="auto"/>
        </w:rPr>
        <w:t xml:space="preserve"> также </w:t>
      </w:r>
      <w:r w:rsidR="00D86B99" w:rsidRPr="00E04DA5">
        <w:rPr>
          <w:color w:val="auto"/>
        </w:rPr>
        <w:lastRenderedPageBreak/>
        <w:t>предоставлена</w:t>
      </w:r>
      <w:r w:rsidRPr="00E04DA5">
        <w:rPr>
          <w:color w:val="auto"/>
        </w:rPr>
        <w:t xml:space="preserve"> возможность выезжать на учебно-тренировочные сборы и оздоровительные лагеря в лесную зону Ленинградской области в летнее каникулярное время.</w:t>
      </w:r>
    </w:p>
    <w:p w:rsidR="00DF6DC0" w:rsidRPr="00E04DA5" w:rsidRDefault="00DF6DC0" w:rsidP="00BC5192">
      <w:pPr>
        <w:pStyle w:val="Default"/>
        <w:rPr>
          <w:color w:val="auto"/>
        </w:rPr>
      </w:pPr>
    </w:p>
    <w:p w:rsidR="00DF6DC0" w:rsidRPr="00DA7C77" w:rsidRDefault="00DF6DC0" w:rsidP="00BC5192">
      <w:pPr>
        <w:pStyle w:val="Default"/>
        <w:rPr>
          <w:b/>
          <w:color w:val="auto"/>
        </w:rPr>
      </w:pPr>
      <w:r w:rsidRPr="00DA7C77">
        <w:rPr>
          <w:b/>
          <w:color w:val="auto"/>
        </w:rPr>
        <w:t>Условия для досуговой деятельности</w:t>
      </w:r>
    </w:p>
    <w:p w:rsidR="001968FF" w:rsidRDefault="00DF6DC0" w:rsidP="000E7686">
      <w:pPr>
        <w:ind w:firstLine="709"/>
      </w:pPr>
      <w:r w:rsidRPr="00DA7C77">
        <w:t xml:space="preserve">В учреждении </w:t>
      </w:r>
      <w:r>
        <w:t xml:space="preserve">одно из помещений на 4 этажа было оборудовано под актовый зал, в котором подводились итоги районных мероприятий, проходили досуговые программы для школьников Московского районе. В июне 2016 года </w:t>
      </w:r>
      <w:r w:rsidR="001968FF">
        <w:t xml:space="preserve">на 1 этаже </w:t>
      </w:r>
      <w:r>
        <w:t>отремонтирован</w:t>
      </w:r>
      <w:r w:rsidR="001968FF">
        <w:t xml:space="preserve">о помещение под </w:t>
      </w:r>
      <w:r>
        <w:t xml:space="preserve"> актовый </w:t>
      </w:r>
      <w:r w:rsidRPr="00DA7C77">
        <w:t xml:space="preserve">зал, </w:t>
      </w:r>
      <w:r>
        <w:t>который может вместить</w:t>
      </w:r>
      <w:r w:rsidRPr="00DA7C77">
        <w:t xml:space="preserve"> </w:t>
      </w:r>
      <w:r>
        <w:t>80-90</w:t>
      </w:r>
      <w:r w:rsidRPr="00DA7C77">
        <w:t xml:space="preserve"> участников единовременно</w:t>
      </w:r>
      <w:r>
        <w:t xml:space="preserve">. Зал оборудован </w:t>
      </w:r>
      <w:r w:rsidRPr="00DA7C77">
        <w:t>мульт</w:t>
      </w:r>
      <w:r>
        <w:t xml:space="preserve">имедийным проектором и экраном. </w:t>
      </w:r>
    </w:p>
    <w:p w:rsidR="00DF6DC0" w:rsidRPr="00DA7C77" w:rsidRDefault="00DF6DC0" w:rsidP="000E7686">
      <w:pPr>
        <w:ind w:firstLine="709"/>
        <w:rPr>
          <w:iCs/>
        </w:rPr>
      </w:pPr>
      <w:r>
        <w:t xml:space="preserve">Территория учреждения имеет </w:t>
      </w:r>
      <w:r>
        <w:rPr>
          <w:iCs/>
        </w:rPr>
        <w:t xml:space="preserve">ограждение, что </w:t>
      </w:r>
      <w:r w:rsidRPr="00DA7C77">
        <w:rPr>
          <w:iCs/>
        </w:rPr>
        <w:t>позвол</w:t>
      </w:r>
      <w:r>
        <w:rPr>
          <w:iCs/>
        </w:rPr>
        <w:t>яет</w:t>
      </w:r>
      <w:r w:rsidRPr="00DA7C77">
        <w:rPr>
          <w:iCs/>
        </w:rPr>
        <w:t xml:space="preserve"> организовать массовы</w:t>
      </w:r>
      <w:r>
        <w:rPr>
          <w:iCs/>
        </w:rPr>
        <w:t>е</w:t>
      </w:r>
      <w:r w:rsidRPr="00DA7C77">
        <w:rPr>
          <w:iCs/>
        </w:rPr>
        <w:t xml:space="preserve"> мероприяти</w:t>
      </w:r>
      <w:r>
        <w:rPr>
          <w:iCs/>
        </w:rPr>
        <w:t xml:space="preserve">я </w:t>
      </w:r>
      <w:r w:rsidRPr="00DA7C77">
        <w:rPr>
          <w:iCs/>
        </w:rPr>
        <w:t xml:space="preserve">на свежем воздухе. </w:t>
      </w:r>
    </w:p>
    <w:p w:rsidR="00DF6DC0" w:rsidRPr="00DA7C77" w:rsidRDefault="00DF6DC0" w:rsidP="000E7686">
      <w:pPr>
        <w:ind w:firstLine="709"/>
        <w:rPr>
          <w:iCs/>
        </w:rPr>
      </w:pPr>
      <w:proofErr w:type="gramStart"/>
      <w:r w:rsidRPr="00DA7C77">
        <w:t>Массовые мероприятия в ЦДЮТТ (праздники, акции, дни открытых дверей) с большим количеством участников проводятся, в основном, в виде игр по станциям, а также с выходом на площадку перед зданием ЦДЮТТ («Безопасное колесо», «Родители-водители»), на территори</w:t>
      </w:r>
      <w:r w:rsidR="001968FF">
        <w:t>ю</w:t>
      </w:r>
      <w:r w:rsidRPr="00DA7C77">
        <w:t xml:space="preserve"> парков (показательные выступления авиа- и судомоделистов) и </w:t>
      </w:r>
      <w:r w:rsidR="001968FF">
        <w:t>территорию образовательных учреждений</w:t>
      </w:r>
      <w:r w:rsidR="001968FF">
        <w:tab/>
      </w:r>
      <w:r w:rsidRPr="00DA7C77">
        <w:t xml:space="preserve"> района (</w:t>
      </w:r>
      <w:r w:rsidR="001968FF">
        <w:t xml:space="preserve">например, </w:t>
      </w:r>
      <w:r w:rsidRPr="00DA7C77">
        <w:t>«Ориентирование в школьных дворах»).</w:t>
      </w:r>
      <w:proofErr w:type="gramEnd"/>
      <w:r w:rsidRPr="00DA7C77">
        <w:t xml:space="preserve"> Также д</w:t>
      </w:r>
      <w:r w:rsidRPr="00DA7C77">
        <w:rPr>
          <w:iCs/>
        </w:rPr>
        <w:t>ля проведения массовых мероприятий с большим количеством детей используются возможности, определенные договорами с социальными партнерами, такими как Информационный центр атомной энергии, кинотеатр «Дружба»</w:t>
      </w:r>
      <w:r>
        <w:rPr>
          <w:iCs/>
        </w:rPr>
        <w:t>, ТРЦ «Питер-Радуга»</w:t>
      </w:r>
      <w:r w:rsidRPr="00DA7C77">
        <w:rPr>
          <w:iCs/>
        </w:rPr>
        <w:t xml:space="preserve"> и т.п. </w:t>
      </w:r>
    </w:p>
    <w:p w:rsidR="003E27B0" w:rsidRPr="00D5169C" w:rsidRDefault="003E27B0" w:rsidP="003E27B0">
      <w:pPr>
        <w:suppressAutoHyphens/>
        <w:ind w:firstLine="567"/>
      </w:pPr>
      <w:r>
        <w:t xml:space="preserve">Еще одним ресурсом для организации </w:t>
      </w:r>
      <w:proofErr w:type="spellStart"/>
      <w:r>
        <w:t>досуговой</w:t>
      </w:r>
      <w:proofErr w:type="spellEnd"/>
      <w:r>
        <w:t xml:space="preserve"> деятельности на новом уровне стало </w:t>
      </w:r>
      <w:r w:rsidRPr="00D5169C">
        <w:t>создани</w:t>
      </w:r>
      <w:r>
        <w:t>е</w:t>
      </w:r>
      <w:r w:rsidRPr="00D5169C">
        <w:t xml:space="preserve"> мотивирующей образовательной среды</w:t>
      </w:r>
      <w:r>
        <w:t>. В</w:t>
      </w:r>
      <w:r w:rsidRPr="00D5169C">
        <w:t xml:space="preserve"> ЦДЮТТ </w:t>
      </w:r>
      <w:r>
        <w:t>создано</w:t>
      </w:r>
      <w:r w:rsidRPr="00D5169C">
        <w:t xml:space="preserve"> интерактивно</w:t>
      </w:r>
      <w:r>
        <w:t>е</w:t>
      </w:r>
      <w:r w:rsidRPr="00D5169C">
        <w:t xml:space="preserve"> пространств</w:t>
      </w:r>
      <w:r>
        <w:t>о</w:t>
      </w:r>
      <w:r w:rsidRPr="00D5169C">
        <w:t xml:space="preserve"> детского научно-технического творчества «</w:t>
      </w:r>
      <w:proofErr w:type="spellStart"/>
      <w:r w:rsidRPr="00D5169C">
        <w:t>ЛогикУм</w:t>
      </w:r>
      <w:proofErr w:type="spellEnd"/>
      <w:r>
        <w:t>», с</w:t>
      </w:r>
      <w:r w:rsidRPr="00D5169C">
        <w:t xml:space="preserve">озданием экспонатов для </w:t>
      </w:r>
      <w:r>
        <w:t xml:space="preserve">которого </w:t>
      </w:r>
      <w:r w:rsidRPr="00D5169C">
        <w:t xml:space="preserve"> занимались обучающиеся объединений технической направленности. Продолжилось развитие проекта «Музей компьютерной техники». Для обучающихся образовательных учреждений Московского района и гостей ЦДЮТТ организуются экскурсии, разработаны и апробированы новые обучающие игровые программы (количество посетителей выросло до 1000 чел. в год). Разработанный конкурс творческих работ «Музей компьютерной техники – интеграция основного и дополнительного образования» заинтересовал учащихся школ и учреждений дополнительного образования детей.</w:t>
      </w:r>
    </w:p>
    <w:p w:rsidR="00DF6DC0" w:rsidRPr="00E04DA5" w:rsidRDefault="00DF6DC0" w:rsidP="00BC5192">
      <w:pPr>
        <w:pStyle w:val="Default"/>
        <w:ind w:firstLine="708"/>
        <w:jc w:val="both"/>
        <w:rPr>
          <w:color w:val="auto"/>
        </w:rPr>
      </w:pPr>
    </w:p>
    <w:p w:rsidR="00DF6DC0" w:rsidRPr="00E04DA5" w:rsidRDefault="00DF6DC0" w:rsidP="00BC5192">
      <w:pPr>
        <w:pStyle w:val="Default"/>
        <w:rPr>
          <w:b/>
          <w:color w:val="auto"/>
        </w:rPr>
      </w:pPr>
      <w:r w:rsidRPr="00E04DA5">
        <w:rPr>
          <w:b/>
          <w:color w:val="auto"/>
        </w:rPr>
        <w:t>Организация летнего отдыха детей, наличие профильных лагерей</w:t>
      </w:r>
    </w:p>
    <w:p w:rsidR="00DF6DC0" w:rsidRPr="00E04DA5" w:rsidRDefault="00DF6DC0" w:rsidP="00BC5192">
      <w:pPr>
        <w:pStyle w:val="Default"/>
        <w:ind w:firstLine="708"/>
        <w:jc w:val="both"/>
        <w:rPr>
          <w:color w:val="auto"/>
        </w:rPr>
      </w:pPr>
      <w:r w:rsidRPr="00E04DA5">
        <w:rPr>
          <w:color w:val="auto"/>
        </w:rPr>
        <w:t>Летом 2016 года 27 детей из объединений «Юнармеец» и «</w:t>
      </w:r>
      <w:r w:rsidRPr="00E04DA5">
        <w:rPr>
          <w:bCs/>
          <w:color w:val="auto"/>
        </w:rPr>
        <w:t>Многоборье радистов</w:t>
      </w:r>
      <w:r w:rsidRPr="00E04DA5">
        <w:rPr>
          <w:color w:val="auto"/>
        </w:rPr>
        <w:t>» выехали на летние учебно-тренировочные сборы в Ленинградскую область. В творческих сменах загородных оздоровительных лагерей побывали 43 ребенка  (Артек - 11, Факел – 20, Зеркальный -12).</w:t>
      </w:r>
    </w:p>
    <w:p w:rsidR="00DF6DC0" w:rsidRPr="00E04DA5" w:rsidRDefault="00DF6DC0" w:rsidP="00BC5192">
      <w:pPr>
        <w:pStyle w:val="Default"/>
        <w:ind w:firstLine="708"/>
        <w:jc w:val="both"/>
        <w:rPr>
          <w:color w:val="auto"/>
        </w:rPr>
      </w:pPr>
      <w:r w:rsidRPr="00E04DA5">
        <w:rPr>
          <w:color w:val="auto"/>
        </w:rPr>
        <w:t>Для воспитанников городских летних оздоровительных лагерей педагоги ЦДЮТТ предостав</w:t>
      </w:r>
      <w:r w:rsidR="003E27B0" w:rsidRPr="00E04DA5">
        <w:rPr>
          <w:color w:val="auto"/>
        </w:rPr>
        <w:t>или</w:t>
      </w:r>
      <w:r w:rsidRPr="00E04DA5">
        <w:rPr>
          <w:color w:val="auto"/>
        </w:rPr>
        <w:t xml:space="preserve"> возможность проведения разнообразного познавательного досуга в ЦДЮТТ. Летом 2016 года было проведено более 50 мероприятий для детских оздоровительных лагерей, действующих на базе школ Московского района, в которых приняли участие  375 детей.</w:t>
      </w:r>
    </w:p>
    <w:p w:rsidR="003E27B0" w:rsidRPr="00E04DA5" w:rsidRDefault="003E27B0" w:rsidP="00BC5192">
      <w:pPr>
        <w:pStyle w:val="Default"/>
        <w:ind w:firstLine="708"/>
        <w:jc w:val="both"/>
        <w:rPr>
          <w:color w:val="auto"/>
        </w:rPr>
      </w:pPr>
    </w:p>
    <w:p w:rsidR="003E27B0" w:rsidRPr="00E04DA5" w:rsidRDefault="003E27B0" w:rsidP="003E27B0">
      <w:pPr>
        <w:pStyle w:val="Default"/>
        <w:jc w:val="both"/>
        <w:rPr>
          <w:b/>
          <w:color w:val="auto"/>
        </w:rPr>
      </w:pPr>
      <w:r w:rsidRPr="00E04DA5">
        <w:rPr>
          <w:b/>
          <w:color w:val="auto"/>
        </w:rPr>
        <w:t>Организация питания и медицинского обслуживания в учреждении</w:t>
      </w:r>
      <w:r w:rsidRPr="00E04DA5">
        <w:rPr>
          <w:color w:val="auto"/>
        </w:rPr>
        <w:t xml:space="preserve"> не предусмотрены.</w:t>
      </w:r>
    </w:p>
    <w:p w:rsidR="00DF6DC0" w:rsidRPr="00E04DA5" w:rsidRDefault="00DF6DC0" w:rsidP="00BC5192">
      <w:pPr>
        <w:pStyle w:val="Default"/>
        <w:rPr>
          <w:color w:val="auto"/>
        </w:rPr>
      </w:pPr>
    </w:p>
    <w:p w:rsidR="00DF6DC0" w:rsidRPr="00E04DA5" w:rsidRDefault="00DF6DC0" w:rsidP="00BC5192">
      <w:pPr>
        <w:pStyle w:val="Default"/>
        <w:rPr>
          <w:b/>
          <w:color w:val="auto"/>
        </w:rPr>
      </w:pPr>
      <w:r w:rsidRPr="00E04DA5">
        <w:rPr>
          <w:b/>
          <w:color w:val="auto"/>
        </w:rPr>
        <w:t>Обеспечение безопасности</w:t>
      </w:r>
    </w:p>
    <w:p w:rsidR="00DF6DC0" w:rsidRPr="0097408F" w:rsidRDefault="00DF6DC0" w:rsidP="00BC5192">
      <w:pPr>
        <w:pStyle w:val="Default"/>
        <w:ind w:firstLine="708"/>
        <w:jc w:val="both"/>
        <w:rPr>
          <w:color w:val="auto"/>
        </w:rPr>
      </w:pPr>
      <w:r w:rsidRPr="0097408F">
        <w:rPr>
          <w:color w:val="auto"/>
        </w:rPr>
        <w:t>В учреждении создана Служба охраны труда и обеспечения безопасности образовательного процесса. Здание оборудовано системой пожарной сигнализации, системой оповещения о пожаре. Имеется тревожная кнопка.</w:t>
      </w:r>
      <w:r w:rsidR="003E27B0">
        <w:rPr>
          <w:color w:val="auto"/>
        </w:rPr>
        <w:t xml:space="preserve"> Обеспечено круглосуточное дежурство вахты, в том числе с привлечение частного охранного предприятия.</w:t>
      </w:r>
    </w:p>
    <w:p w:rsidR="00DF6DC0" w:rsidRPr="0097408F" w:rsidRDefault="00DF6DC0" w:rsidP="00BC5192">
      <w:pPr>
        <w:pStyle w:val="Default"/>
        <w:ind w:firstLine="708"/>
        <w:jc w:val="both"/>
        <w:rPr>
          <w:color w:val="auto"/>
        </w:rPr>
      </w:pPr>
      <w:r w:rsidRPr="0097408F">
        <w:rPr>
          <w:color w:val="auto"/>
        </w:rPr>
        <w:t xml:space="preserve">В ЦДЮТТ проводится систематическая работа по направлению профилактики экстремизма. Во всех компьютерных классах установлены </w:t>
      </w:r>
      <w:proofErr w:type="gramStart"/>
      <w:r w:rsidRPr="0097408F">
        <w:rPr>
          <w:color w:val="auto"/>
        </w:rPr>
        <w:t>интернет-фильтры</w:t>
      </w:r>
      <w:proofErr w:type="gramEnd"/>
      <w:r w:rsidRPr="0097408F">
        <w:rPr>
          <w:color w:val="auto"/>
        </w:rPr>
        <w:t xml:space="preserve"> «Цензор», рекомендованные Отделом образования администрации Московского района Санкт-Петербурга, исключающие доступ к сайтам экстремистской направленности. Утвержден график проверки компьютерных классов ЦДЮТТ с целью установления фактической недоступности таких сайтов. </w:t>
      </w:r>
    </w:p>
    <w:p w:rsidR="00DF6DC0" w:rsidRPr="0097408F" w:rsidRDefault="00DF6DC0" w:rsidP="00BC5192">
      <w:pPr>
        <w:pStyle w:val="Default"/>
        <w:ind w:firstLine="708"/>
        <w:jc w:val="both"/>
        <w:rPr>
          <w:b/>
          <w:color w:val="auto"/>
        </w:rPr>
      </w:pPr>
      <w:r w:rsidRPr="0097408F">
        <w:rPr>
          <w:color w:val="auto"/>
        </w:rPr>
        <w:t>В учреждении созда</w:t>
      </w:r>
      <w:r w:rsidR="003E27B0">
        <w:rPr>
          <w:color w:val="auto"/>
        </w:rPr>
        <w:t>ны условия для информирования родителей</w:t>
      </w:r>
      <w:r w:rsidRPr="0097408F">
        <w:rPr>
          <w:color w:val="auto"/>
        </w:rPr>
        <w:t xml:space="preserve">, в том числе с </w:t>
      </w:r>
      <w:r w:rsidRPr="0097408F">
        <w:rPr>
          <w:color w:val="auto"/>
        </w:rPr>
        <w:lastRenderedPageBreak/>
        <w:t>использованием сайта учреждения. На страничке «Родителям» представлена информация, рекомендуемая прокуратурой</w:t>
      </w:r>
      <w:r w:rsidR="003E27B0">
        <w:rPr>
          <w:color w:val="auto"/>
        </w:rPr>
        <w:t>, МЧС и др. структурами</w:t>
      </w:r>
      <w:r w:rsidRPr="0097408F">
        <w:rPr>
          <w:color w:val="auto"/>
        </w:rPr>
        <w:t xml:space="preserve">. </w:t>
      </w:r>
    </w:p>
    <w:p w:rsidR="00DF6DC0" w:rsidRPr="0097408F" w:rsidRDefault="00DF6DC0" w:rsidP="00BC5192">
      <w:pPr>
        <w:pStyle w:val="Default"/>
        <w:rPr>
          <w:color w:val="auto"/>
        </w:rPr>
      </w:pPr>
    </w:p>
    <w:p w:rsidR="00DF6DC0" w:rsidRPr="0097408F" w:rsidRDefault="00DF6DC0" w:rsidP="00BC5192">
      <w:pPr>
        <w:pStyle w:val="Default"/>
        <w:rPr>
          <w:color w:val="auto"/>
        </w:rPr>
      </w:pPr>
      <w:r w:rsidRPr="0097408F">
        <w:rPr>
          <w:b/>
          <w:color w:val="auto"/>
        </w:rPr>
        <w:t>Условия для обучения детей с ограниченными возможностями здоровья</w:t>
      </w:r>
    </w:p>
    <w:p w:rsidR="00DF6DC0" w:rsidRPr="0097408F" w:rsidRDefault="00DF6DC0" w:rsidP="00BC5192">
      <w:pPr>
        <w:pStyle w:val="Default"/>
        <w:ind w:firstLine="708"/>
        <w:jc w:val="both"/>
        <w:rPr>
          <w:color w:val="auto"/>
        </w:rPr>
      </w:pPr>
      <w:r w:rsidRPr="0097408F">
        <w:rPr>
          <w:color w:val="auto"/>
        </w:rPr>
        <w:t>Для обеспечения доступа</w:t>
      </w:r>
      <w:r w:rsidR="003E27B0">
        <w:rPr>
          <w:color w:val="auto"/>
        </w:rPr>
        <w:t xml:space="preserve"> </w:t>
      </w:r>
      <w:proofErr w:type="spellStart"/>
      <w:r w:rsidR="003E27B0">
        <w:rPr>
          <w:color w:val="auto"/>
        </w:rPr>
        <w:t>маломобильных</w:t>
      </w:r>
      <w:proofErr w:type="spellEnd"/>
      <w:r w:rsidR="003E27B0">
        <w:rPr>
          <w:color w:val="auto"/>
        </w:rPr>
        <w:t xml:space="preserve"> групп населения имеются съемные</w:t>
      </w:r>
      <w:r w:rsidRPr="0097408F">
        <w:rPr>
          <w:color w:val="auto"/>
        </w:rPr>
        <w:t xml:space="preserve"> аппарели.</w:t>
      </w:r>
      <w:r w:rsidR="003E27B0">
        <w:rPr>
          <w:color w:val="auto"/>
        </w:rPr>
        <w:t xml:space="preserve"> </w:t>
      </w:r>
    </w:p>
    <w:p w:rsidR="00DF6DC0" w:rsidRPr="0097408F" w:rsidRDefault="00DF6DC0" w:rsidP="00BC5192">
      <w:pPr>
        <w:pStyle w:val="Default"/>
        <w:ind w:firstLine="708"/>
        <w:jc w:val="both"/>
        <w:rPr>
          <w:color w:val="auto"/>
        </w:rPr>
      </w:pPr>
      <w:r w:rsidRPr="0097408F">
        <w:rPr>
          <w:color w:val="auto"/>
        </w:rPr>
        <w:t>Для детей с задержкой психического развития (шк</w:t>
      </w:r>
      <w:r w:rsidR="00AD4C18">
        <w:rPr>
          <w:color w:val="auto"/>
        </w:rPr>
        <w:t>олы</w:t>
      </w:r>
      <w:r w:rsidRPr="0097408F">
        <w:rPr>
          <w:color w:val="auto"/>
        </w:rPr>
        <w:t xml:space="preserve"> 370, 613) адаптированы </w:t>
      </w:r>
      <w:r w:rsidR="00B813C2">
        <w:rPr>
          <w:color w:val="auto"/>
        </w:rPr>
        <w:t>дополнительные обще</w:t>
      </w:r>
      <w:r w:rsidRPr="0097408F">
        <w:rPr>
          <w:color w:val="auto"/>
        </w:rPr>
        <w:t>образовательные программы «Проектирование изделий из кожи» и «Первые шаги в творчестве»</w:t>
      </w:r>
      <w:r>
        <w:rPr>
          <w:color w:val="auto"/>
        </w:rPr>
        <w:t>.</w:t>
      </w:r>
      <w:r w:rsidRPr="002E461D">
        <w:rPr>
          <w:color w:val="FF0000"/>
        </w:rPr>
        <w:t xml:space="preserve"> </w:t>
      </w:r>
      <w:r w:rsidRPr="0097408F">
        <w:rPr>
          <w:color w:val="auto"/>
        </w:rPr>
        <w:t xml:space="preserve">Педагог ЦДЮТТ по договору работает с детьми с ограниченными возможностями здоровья на базе школы. </w:t>
      </w:r>
    </w:p>
    <w:p w:rsidR="00DF6DC0" w:rsidRDefault="00DF6DC0" w:rsidP="00BC5192">
      <w:pPr>
        <w:pStyle w:val="Default"/>
        <w:ind w:firstLine="708"/>
        <w:jc w:val="both"/>
        <w:rPr>
          <w:color w:val="auto"/>
        </w:rPr>
      </w:pPr>
      <w:r w:rsidRPr="0097408F">
        <w:rPr>
          <w:color w:val="auto"/>
        </w:rPr>
        <w:t xml:space="preserve">В объединениях </w:t>
      </w:r>
      <w:r w:rsidR="00B813C2" w:rsidRPr="0097408F">
        <w:rPr>
          <w:color w:val="auto"/>
        </w:rPr>
        <w:t>радиоэлектроники</w:t>
      </w:r>
      <w:r w:rsidR="00B813C2">
        <w:rPr>
          <w:color w:val="auto"/>
        </w:rPr>
        <w:t xml:space="preserve">, керамики, технического моделирования, компьютерных технологий и др. </w:t>
      </w:r>
      <w:r w:rsidRPr="0097408F">
        <w:rPr>
          <w:color w:val="auto"/>
        </w:rPr>
        <w:t>занимаются дети</w:t>
      </w:r>
      <w:r w:rsidR="00B813C2">
        <w:rPr>
          <w:color w:val="auto"/>
        </w:rPr>
        <w:t xml:space="preserve"> с ОВЗ</w:t>
      </w:r>
      <w:r w:rsidRPr="0097408F">
        <w:rPr>
          <w:color w:val="auto"/>
        </w:rPr>
        <w:t xml:space="preserve">, </w:t>
      </w:r>
      <w:r w:rsidR="00B813C2">
        <w:rPr>
          <w:color w:val="auto"/>
        </w:rPr>
        <w:t xml:space="preserve">в том числе, </w:t>
      </w:r>
      <w:r w:rsidRPr="0097408F">
        <w:rPr>
          <w:color w:val="auto"/>
        </w:rPr>
        <w:t>находящиеся на домашнем обучении в общеобразовательных учреждениях.</w:t>
      </w:r>
    </w:p>
    <w:p w:rsidR="00192F2B" w:rsidRPr="00D5169C" w:rsidRDefault="00192F2B" w:rsidP="00192F2B">
      <w:pPr>
        <w:suppressAutoHyphens/>
        <w:ind w:firstLine="567"/>
      </w:pPr>
      <w:r w:rsidRPr="00192F2B">
        <w:t>Для школьников с ограниченными возможностями здоровья ГБСКОУ</w:t>
      </w:r>
      <w:r w:rsidRPr="00D5169C">
        <w:t xml:space="preserve"> школа № 663 Московского района СПб в рамках Программы развития разработан и реализован сетевой образовательный проект «Реклама здоровья» для формирования представлений у школьников о путях укрепления и сохранения здоровья посредством создания  ими социальной рекламы в форме видеоролика. </w:t>
      </w:r>
    </w:p>
    <w:p w:rsidR="00DF6DC0" w:rsidRPr="00E04DA5" w:rsidRDefault="00DF6DC0" w:rsidP="00BC5192">
      <w:pPr>
        <w:pStyle w:val="Default"/>
        <w:rPr>
          <w:b/>
          <w:color w:val="auto"/>
        </w:rPr>
      </w:pPr>
    </w:p>
    <w:p w:rsidR="00DF6DC0" w:rsidRPr="0097408F" w:rsidRDefault="00DF6DC0" w:rsidP="00BC5192">
      <w:pPr>
        <w:pStyle w:val="Default"/>
        <w:rPr>
          <w:b/>
          <w:color w:val="auto"/>
        </w:rPr>
      </w:pPr>
      <w:proofErr w:type="gramStart"/>
      <w:r w:rsidRPr="0097408F">
        <w:rPr>
          <w:b/>
          <w:color w:val="auto"/>
        </w:rPr>
        <w:t>Кадровый состав (административный, педагогический, вспомогательный; уровень квалификации; система повышения квалификации; награды, звания, заслуги)</w:t>
      </w:r>
      <w:proofErr w:type="gramEnd"/>
    </w:p>
    <w:p w:rsidR="00DF6DC0" w:rsidRDefault="00DF6DC0" w:rsidP="00091D00">
      <w:pPr>
        <w:pStyle w:val="Default"/>
        <w:rPr>
          <w:bCs/>
          <w:color w:val="auto"/>
        </w:rPr>
      </w:pPr>
    </w:p>
    <w:p w:rsidR="00AA5C14" w:rsidRDefault="00AA5C14" w:rsidP="00AA5C14">
      <w:pPr>
        <w:suppressAutoHyphens/>
        <w:ind w:firstLine="567"/>
      </w:pPr>
      <w:r w:rsidRPr="00AA5C14">
        <w:t>В составе коллектива  ЦДЮТТ: 4 руководителя 1,2 уровней, 36 педагогических работников, включая педагогов дополнительного образования, педагогов-организаторов и методистов, 18 человек вспомогательного персонала, в том числе обслуживающий персонал и специалисты, обеспечивающие создание условий и функционирование необходимого в техническом творчестве оборудования.</w:t>
      </w:r>
    </w:p>
    <w:p w:rsidR="00164201" w:rsidRDefault="00164201" w:rsidP="00AA5C14">
      <w:pPr>
        <w:suppressAutoHyphens/>
        <w:ind w:firstLine="567"/>
      </w:pPr>
    </w:p>
    <w:p w:rsidR="00164201" w:rsidRPr="00164201" w:rsidRDefault="005C62D8" w:rsidP="00AA5C14">
      <w:pPr>
        <w:suppressAutoHyphens/>
        <w:ind w:firstLine="5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119380</wp:posOffset>
            </wp:positionV>
            <wp:extent cx="3286125" cy="1971675"/>
            <wp:effectExtent l="19050" t="0" r="952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A5C14" w:rsidRPr="00164201">
        <w:rPr>
          <w:b/>
        </w:rPr>
        <w:t xml:space="preserve">Уровень квалификации </w:t>
      </w:r>
      <w:r w:rsidR="00164201" w:rsidRPr="00164201">
        <w:rPr>
          <w:b/>
        </w:rPr>
        <w:t xml:space="preserve"> педагогических работников </w:t>
      </w:r>
    </w:p>
    <w:p w:rsidR="00164201" w:rsidRDefault="00164201" w:rsidP="00AA5C14">
      <w:pPr>
        <w:suppressAutoHyphens/>
        <w:ind w:firstLine="567"/>
      </w:pPr>
    </w:p>
    <w:p w:rsidR="00164201" w:rsidRDefault="00164201" w:rsidP="00AA5C14">
      <w:pPr>
        <w:suppressAutoHyphens/>
        <w:ind w:firstLine="567"/>
      </w:pPr>
    </w:p>
    <w:p w:rsidR="00164201" w:rsidRDefault="00164201" w:rsidP="00AA5C14">
      <w:pPr>
        <w:suppressAutoHyphens/>
        <w:ind w:firstLine="567"/>
      </w:pPr>
    </w:p>
    <w:p w:rsidR="00164201" w:rsidRDefault="00164201" w:rsidP="00AA5C14">
      <w:pPr>
        <w:suppressAutoHyphens/>
        <w:ind w:firstLine="567"/>
      </w:pPr>
    </w:p>
    <w:p w:rsidR="00164201" w:rsidRDefault="00164201" w:rsidP="00AA5C14">
      <w:pPr>
        <w:suppressAutoHyphens/>
        <w:ind w:firstLine="567"/>
      </w:pPr>
    </w:p>
    <w:p w:rsidR="00164201" w:rsidRPr="00AA5C14" w:rsidRDefault="00164201" w:rsidP="00AA5C14">
      <w:pPr>
        <w:suppressAutoHyphens/>
        <w:ind w:firstLine="567"/>
      </w:pPr>
    </w:p>
    <w:p w:rsidR="005C62D8" w:rsidRDefault="005C62D8" w:rsidP="00A943BC">
      <w:pPr>
        <w:suppressAutoHyphens/>
        <w:ind w:firstLine="567"/>
        <w:rPr>
          <w:b/>
        </w:rPr>
      </w:pPr>
    </w:p>
    <w:p w:rsidR="005C62D8" w:rsidRDefault="005C62D8" w:rsidP="00A943BC">
      <w:pPr>
        <w:suppressAutoHyphens/>
        <w:ind w:firstLine="567"/>
        <w:rPr>
          <w:b/>
        </w:rPr>
      </w:pPr>
    </w:p>
    <w:p w:rsidR="005C62D8" w:rsidRDefault="005C62D8" w:rsidP="00A943BC">
      <w:pPr>
        <w:suppressAutoHyphens/>
        <w:ind w:firstLine="567"/>
        <w:rPr>
          <w:b/>
        </w:rPr>
      </w:pPr>
    </w:p>
    <w:p w:rsidR="005C62D8" w:rsidRDefault="005C62D8" w:rsidP="00A943BC">
      <w:pPr>
        <w:suppressAutoHyphens/>
        <w:ind w:firstLine="567"/>
        <w:rPr>
          <w:b/>
        </w:rPr>
      </w:pPr>
    </w:p>
    <w:p w:rsidR="00A943BC" w:rsidRPr="006B61E0" w:rsidRDefault="00A943BC" w:rsidP="00A943BC">
      <w:pPr>
        <w:suppressAutoHyphens/>
        <w:ind w:firstLine="567"/>
        <w:rPr>
          <w:b/>
        </w:rPr>
      </w:pPr>
      <w:r w:rsidRPr="006B61E0">
        <w:rPr>
          <w:b/>
        </w:rPr>
        <w:t>Научный потенциал педагогических кадров</w:t>
      </w:r>
    </w:p>
    <w:p w:rsidR="00A943BC" w:rsidRPr="006B61E0" w:rsidRDefault="00A943BC" w:rsidP="00A943BC">
      <w:pPr>
        <w:jc w:val="center"/>
        <w:rPr>
          <w:b/>
          <w:sz w:val="20"/>
          <w:szCs w:val="20"/>
        </w:rPr>
      </w:pPr>
    </w:p>
    <w:tbl>
      <w:tblPr>
        <w:tblW w:w="10394" w:type="dxa"/>
        <w:tblInd w:w="74" w:type="dxa"/>
        <w:tblLayout w:type="fixed"/>
        <w:tblLook w:val="0000"/>
      </w:tblPr>
      <w:tblGrid>
        <w:gridCol w:w="480"/>
        <w:gridCol w:w="3007"/>
        <w:gridCol w:w="2078"/>
        <w:gridCol w:w="2833"/>
        <w:gridCol w:w="1996"/>
      </w:tblGrid>
      <w:tr w:rsidR="00A943BC" w:rsidRPr="006B61E0" w:rsidTr="00615AD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  <w:jc w:val="center"/>
              <w:rPr>
                <w:rFonts w:eastAsia="Times New Roman" w:cs="Calibri"/>
              </w:rPr>
            </w:pPr>
            <w:r w:rsidRPr="006B61E0">
              <w:rPr>
                <w:rFonts w:eastAsia="Times New Roman" w:cs="Calibri"/>
              </w:rPr>
              <w:t>№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  <w:jc w:val="center"/>
            </w:pPr>
            <w:r w:rsidRPr="006B61E0">
              <w:t>Ф.И.О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  <w:jc w:val="center"/>
            </w:pPr>
            <w:r w:rsidRPr="006B61E0">
              <w:t xml:space="preserve">Ученая степень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  <w:jc w:val="center"/>
            </w:pPr>
            <w:r w:rsidRPr="006B61E0">
              <w:t>Должность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  <w:jc w:val="center"/>
            </w:pPr>
            <w:r w:rsidRPr="006B61E0">
              <w:t>Направление</w:t>
            </w:r>
          </w:p>
          <w:p w:rsidR="00A943BC" w:rsidRPr="006B61E0" w:rsidRDefault="00A943BC" w:rsidP="00615AD7">
            <w:pPr>
              <w:snapToGrid w:val="0"/>
              <w:ind w:firstLine="0"/>
              <w:jc w:val="center"/>
            </w:pPr>
            <w:r w:rsidRPr="006B61E0">
              <w:t>деятельности</w:t>
            </w:r>
          </w:p>
        </w:tc>
      </w:tr>
      <w:tr w:rsidR="00A943BC" w:rsidRPr="006B61E0" w:rsidTr="00615AD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  <w:jc w:val="center"/>
            </w:pPr>
            <w:r w:rsidRPr="006B61E0"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  <w:jc w:val="left"/>
            </w:pPr>
            <w:proofErr w:type="spellStart"/>
            <w:r w:rsidRPr="006B61E0">
              <w:t>Евсеенко</w:t>
            </w:r>
            <w:proofErr w:type="spellEnd"/>
            <w:r w:rsidRPr="006B61E0">
              <w:t xml:space="preserve"> Елена Викторовна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  <w:jc w:val="left"/>
            </w:pPr>
            <w:r w:rsidRPr="006B61E0">
              <w:t>Магистр технологического  образования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  <w:jc w:val="left"/>
            </w:pPr>
            <w:r w:rsidRPr="006B61E0">
              <w:t>Зав. опытно-экспериментальной площадкой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  <w:jc w:val="left"/>
            </w:pPr>
            <w:r w:rsidRPr="006B61E0">
              <w:t>Инновации в образовании</w:t>
            </w:r>
            <w:r w:rsidR="00AD4C18">
              <w:t>;</w:t>
            </w:r>
          </w:p>
          <w:p w:rsidR="00A943BC" w:rsidRPr="006B61E0" w:rsidRDefault="00A943BC" w:rsidP="00615AD7">
            <w:pPr>
              <w:snapToGrid w:val="0"/>
              <w:ind w:firstLine="0"/>
              <w:jc w:val="left"/>
            </w:pPr>
            <w:r w:rsidRPr="006B61E0">
              <w:t>Компьютерные технологии</w:t>
            </w:r>
          </w:p>
        </w:tc>
      </w:tr>
      <w:tr w:rsidR="00A943BC" w:rsidRPr="006B61E0" w:rsidTr="00615AD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  <w:jc w:val="center"/>
            </w:pPr>
            <w:r w:rsidRPr="006B61E0"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  <w:jc w:val="left"/>
            </w:pPr>
            <w:r w:rsidRPr="006B61E0">
              <w:t xml:space="preserve">Юнисов </w:t>
            </w:r>
            <w:proofErr w:type="spellStart"/>
            <w:r w:rsidRPr="006B61E0">
              <w:t>Вилий</w:t>
            </w:r>
            <w:proofErr w:type="spellEnd"/>
            <w:r w:rsidRPr="006B61E0">
              <w:t xml:space="preserve"> Аполлонович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</w:pPr>
            <w:r w:rsidRPr="006B61E0">
              <w:t>Кандидат технических наук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</w:pPr>
            <w:r w:rsidRPr="006B61E0">
              <w:t>Педагог дополнительного образования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</w:pPr>
            <w:r w:rsidRPr="006B61E0">
              <w:t>Программирование</w:t>
            </w:r>
          </w:p>
        </w:tc>
      </w:tr>
      <w:tr w:rsidR="00A943BC" w:rsidRPr="006B61E0" w:rsidTr="00615AD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  <w:jc w:val="center"/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  <w:jc w:val="left"/>
            </w:pPr>
            <w:proofErr w:type="spellStart"/>
            <w:r w:rsidRPr="006B61E0">
              <w:t>Мотайло</w:t>
            </w:r>
            <w:proofErr w:type="spellEnd"/>
            <w:r w:rsidRPr="006B61E0">
              <w:t xml:space="preserve"> Алексей Сергеевич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</w:pPr>
            <w:r w:rsidRPr="006B61E0">
              <w:t>Кандидат политических наук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</w:pPr>
            <w:r w:rsidRPr="006B61E0">
              <w:t>Программист, педагог дополнительного образования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6B61E0" w:rsidRDefault="00A943BC" w:rsidP="00615AD7">
            <w:pPr>
              <w:snapToGrid w:val="0"/>
              <w:ind w:firstLine="0"/>
            </w:pPr>
            <w:r w:rsidRPr="006B61E0">
              <w:t>Компьютерные технологии</w:t>
            </w:r>
          </w:p>
        </w:tc>
      </w:tr>
    </w:tbl>
    <w:p w:rsidR="00A943BC" w:rsidRPr="006B61E0" w:rsidRDefault="00A943BC" w:rsidP="00A943BC">
      <w:pPr>
        <w:tabs>
          <w:tab w:val="left" w:pos="1140"/>
        </w:tabs>
        <w:autoSpaceDE/>
        <w:autoSpaceDN/>
        <w:adjustRightInd/>
        <w:ind w:firstLine="0"/>
        <w:rPr>
          <w:b/>
          <w:bCs/>
        </w:rPr>
      </w:pPr>
    </w:p>
    <w:p w:rsidR="00DB3A0E" w:rsidRPr="009C463A" w:rsidRDefault="009C463A" w:rsidP="009C463A">
      <w:pPr>
        <w:tabs>
          <w:tab w:val="left" w:pos="567"/>
        </w:tabs>
        <w:spacing w:line="200" w:lineRule="atLeast"/>
        <w:ind w:firstLine="0"/>
        <w:rPr>
          <w:noProof/>
        </w:rPr>
      </w:pPr>
      <w:r>
        <w:rPr>
          <w:rFonts w:cs="DejaVu Sans"/>
          <w:b/>
        </w:rPr>
        <w:lastRenderedPageBreak/>
        <w:tab/>
      </w:r>
      <w:r w:rsidR="00DB3A0E" w:rsidRPr="009C463A">
        <w:rPr>
          <w:b/>
          <w:noProof/>
        </w:rPr>
        <w:t>Система повышения квалификации</w:t>
      </w:r>
      <w:r w:rsidR="00DB3A0E" w:rsidRPr="009C463A">
        <w:rPr>
          <w:noProof/>
        </w:rPr>
        <w:t xml:space="preserve"> коллектива ЦДЮТТ включает:</w:t>
      </w:r>
    </w:p>
    <w:p w:rsidR="00DB3A0E" w:rsidRPr="009C463A" w:rsidRDefault="00DB3A0E" w:rsidP="00DB3A0E">
      <w:pPr>
        <w:tabs>
          <w:tab w:val="left" w:pos="1140"/>
          <w:tab w:val="left" w:pos="1866"/>
        </w:tabs>
        <w:spacing w:line="200" w:lineRule="atLeast"/>
        <w:ind w:firstLine="0"/>
        <w:rPr>
          <w:noProof/>
        </w:rPr>
      </w:pPr>
      <w:r w:rsidRPr="009C463A">
        <w:rPr>
          <w:noProof/>
        </w:rPr>
        <w:t xml:space="preserve">профессиональную переподготовку, обучение на курсах повышения квалификации, в том числе в дистанционной форме, участие в профессиональных конкурсах, участие в работе городских учебно-методических объединений, участие в семинарах и конференциях в системе образования, </w:t>
      </w:r>
      <w:r w:rsidR="009C463A" w:rsidRPr="009C463A">
        <w:rPr>
          <w:noProof/>
        </w:rPr>
        <w:t xml:space="preserve">работа в жюри профессиональных конкурсов, </w:t>
      </w:r>
      <w:r w:rsidRPr="009C463A">
        <w:rPr>
          <w:noProof/>
        </w:rPr>
        <w:t>внутрифирменное обучение, самообразование.</w:t>
      </w:r>
    </w:p>
    <w:p w:rsidR="009C463A" w:rsidRDefault="009C463A" w:rsidP="00DB3A0E">
      <w:pPr>
        <w:tabs>
          <w:tab w:val="left" w:pos="1140"/>
          <w:tab w:val="left" w:pos="1866"/>
        </w:tabs>
        <w:spacing w:line="200" w:lineRule="atLeast"/>
        <w:ind w:firstLine="0"/>
        <w:rPr>
          <w:rFonts w:cs="DejaVu Sans"/>
        </w:rPr>
      </w:pPr>
    </w:p>
    <w:p w:rsidR="00DB3A0E" w:rsidRDefault="009C463A" w:rsidP="00DB3A0E">
      <w:pPr>
        <w:tabs>
          <w:tab w:val="left" w:pos="1140"/>
          <w:tab w:val="left" w:pos="1866"/>
        </w:tabs>
        <w:spacing w:line="200" w:lineRule="atLeast"/>
        <w:ind w:firstLine="0"/>
        <w:rPr>
          <w:rFonts w:cs="DejaVu Sans"/>
        </w:rPr>
      </w:pPr>
      <w:r>
        <w:rPr>
          <w:rFonts w:cs="DejaVu Sans"/>
        </w:rPr>
        <w:tab/>
      </w:r>
      <w:r w:rsidR="00DB3A0E">
        <w:rPr>
          <w:rFonts w:cs="DejaVu Sans"/>
        </w:rPr>
        <w:t>В 2015/2016 учебном году на</w:t>
      </w:r>
      <w:r>
        <w:rPr>
          <w:rFonts w:cs="DejaVu Sans"/>
        </w:rPr>
        <w:t xml:space="preserve"> официальных курсах повышения квалификации обучены 14 педагогических работников:</w:t>
      </w:r>
    </w:p>
    <w:p w:rsidR="00734AE7" w:rsidRDefault="00734AE7" w:rsidP="00DB3A0E">
      <w:pPr>
        <w:tabs>
          <w:tab w:val="left" w:pos="1140"/>
          <w:tab w:val="left" w:pos="1866"/>
        </w:tabs>
        <w:spacing w:line="200" w:lineRule="atLeast"/>
        <w:ind w:firstLine="0"/>
        <w:rPr>
          <w:rFonts w:cs="DejaVu Sans"/>
        </w:rPr>
      </w:pPr>
    </w:p>
    <w:p w:rsidR="00734AE7" w:rsidRPr="00DB3A0E" w:rsidRDefault="00734AE7" w:rsidP="00DB3A0E">
      <w:pPr>
        <w:tabs>
          <w:tab w:val="left" w:pos="1140"/>
          <w:tab w:val="left" w:pos="1866"/>
        </w:tabs>
        <w:spacing w:line="200" w:lineRule="atLeast"/>
        <w:ind w:firstLine="0"/>
        <w:rPr>
          <w:rFonts w:cs="DejaVu Sans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48"/>
        <w:gridCol w:w="6179"/>
        <w:gridCol w:w="1779"/>
        <w:gridCol w:w="1827"/>
      </w:tblGrid>
      <w:tr w:rsidR="00DF6DC0" w:rsidRPr="008F0530" w:rsidTr="000013DD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DC0" w:rsidRPr="008F0530" w:rsidRDefault="00DB3A0E" w:rsidP="000013DD">
            <w:pPr>
              <w:pStyle w:val="ac"/>
              <w:suppressAutoHyphens w:val="0"/>
              <w:snapToGrid w:val="0"/>
              <w:jc w:val="center"/>
            </w:pPr>
            <w:r>
              <w:rPr>
                <w:rFonts w:cs="DejaVu Sans"/>
                <w:b/>
              </w:rPr>
              <w:t xml:space="preserve"> </w:t>
            </w:r>
            <w:r w:rsidR="00DF6DC0" w:rsidRPr="008F0530">
              <w:rPr>
                <w:sz w:val="22"/>
                <w:szCs w:val="22"/>
              </w:rPr>
              <w:t>№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DC0" w:rsidRPr="008F0530" w:rsidRDefault="00DF6DC0" w:rsidP="000013DD">
            <w:pPr>
              <w:pStyle w:val="ac"/>
              <w:suppressAutoHyphens w:val="0"/>
              <w:snapToGrid w:val="0"/>
              <w:jc w:val="center"/>
            </w:pPr>
            <w:r w:rsidRPr="008F0530">
              <w:rPr>
                <w:sz w:val="22"/>
                <w:szCs w:val="22"/>
              </w:rPr>
              <w:t>Название учреждения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DC0" w:rsidRPr="008F0530" w:rsidRDefault="00DF6DC0" w:rsidP="000013DD">
            <w:pPr>
              <w:pStyle w:val="ac"/>
              <w:suppressAutoHyphens w:val="0"/>
              <w:snapToGrid w:val="0"/>
              <w:jc w:val="center"/>
            </w:pPr>
            <w:r w:rsidRPr="008F0530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DC0" w:rsidRPr="008F0530" w:rsidRDefault="00DF6DC0" w:rsidP="000013DD">
            <w:pPr>
              <w:pStyle w:val="ac"/>
              <w:suppressAutoHyphens w:val="0"/>
              <w:snapToGrid w:val="0"/>
              <w:jc w:val="center"/>
            </w:pPr>
            <w:proofErr w:type="gramStart"/>
            <w:r w:rsidRPr="008F0530">
              <w:rPr>
                <w:sz w:val="22"/>
                <w:szCs w:val="22"/>
              </w:rPr>
              <w:t>Из них: прошедшие дистанционное обучение</w:t>
            </w:r>
            <w:proofErr w:type="gramEnd"/>
          </w:p>
        </w:tc>
      </w:tr>
      <w:tr w:rsidR="00DF6DC0" w:rsidRPr="008F0530" w:rsidTr="000013DD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</w:tcPr>
          <w:p w:rsidR="00DF6DC0" w:rsidRPr="008F0530" w:rsidRDefault="00DF6DC0" w:rsidP="006D6EB3">
            <w:pPr>
              <w:pStyle w:val="ac"/>
              <w:numPr>
                <w:ilvl w:val="0"/>
                <w:numId w:val="1"/>
              </w:numPr>
              <w:suppressAutoHyphens w:val="0"/>
              <w:snapToGrid w:val="0"/>
              <w:ind w:left="380" w:hanging="363"/>
            </w:pP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</w:tcPr>
          <w:p w:rsidR="00DF6DC0" w:rsidRPr="008F0530" w:rsidRDefault="00DF6DC0" w:rsidP="000013DD">
            <w:pPr>
              <w:pStyle w:val="ac"/>
              <w:suppressAutoHyphens w:val="0"/>
              <w:snapToGrid w:val="0"/>
              <w:rPr>
                <w:rStyle w:val="a5"/>
                <w:b w:val="0"/>
              </w:rPr>
            </w:pPr>
            <w:r w:rsidRPr="008F0530">
              <w:rPr>
                <w:rStyle w:val="a5"/>
                <w:bCs/>
                <w:sz w:val="22"/>
                <w:szCs w:val="22"/>
              </w:rPr>
              <w:t xml:space="preserve">Санкт-Петербургский городской Дворец творчества </w:t>
            </w:r>
            <w:proofErr w:type="gramStart"/>
            <w:r w:rsidRPr="008F0530">
              <w:rPr>
                <w:rStyle w:val="a5"/>
                <w:bCs/>
                <w:sz w:val="22"/>
                <w:szCs w:val="22"/>
              </w:rPr>
              <w:t>юных</w:t>
            </w:r>
            <w:proofErr w:type="gramEnd"/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</w:tcPr>
          <w:p w:rsidR="00DF6DC0" w:rsidRPr="00DB3A0E" w:rsidRDefault="00DF6DC0" w:rsidP="000013DD">
            <w:pPr>
              <w:pStyle w:val="ac"/>
              <w:suppressAutoHyphens w:val="0"/>
              <w:snapToGrid w:val="0"/>
              <w:jc w:val="center"/>
            </w:pPr>
            <w:r w:rsidRPr="00DB3A0E">
              <w:t>7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DC0" w:rsidRPr="00DB3A0E" w:rsidRDefault="00DF6DC0" w:rsidP="000013DD">
            <w:pPr>
              <w:pStyle w:val="ac"/>
              <w:suppressAutoHyphens w:val="0"/>
              <w:snapToGrid w:val="0"/>
              <w:jc w:val="center"/>
            </w:pPr>
            <w:r w:rsidRPr="00DB3A0E">
              <w:t>-</w:t>
            </w:r>
          </w:p>
        </w:tc>
      </w:tr>
      <w:tr w:rsidR="00DF6DC0" w:rsidRPr="008F0530" w:rsidTr="000013DD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</w:tcPr>
          <w:p w:rsidR="00DF6DC0" w:rsidRPr="008F0530" w:rsidRDefault="00DF6DC0" w:rsidP="006D6EB3">
            <w:pPr>
              <w:pStyle w:val="ac"/>
              <w:numPr>
                <w:ilvl w:val="0"/>
                <w:numId w:val="1"/>
              </w:numPr>
              <w:suppressAutoHyphens w:val="0"/>
              <w:snapToGrid w:val="0"/>
              <w:ind w:left="380" w:hanging="363"/>
            </w:pP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</w:tcPr>
          <w:p w:rsidR="00DF6DC0" w:rsidRPr="008F0530" w:rsidRDefault="00DF6DC0" w:rsidP="000013DD">
            <w:pPr>
              <w:pStyle w:val="ac"/>
              <w:suppressAutoHyphens w:val="0"/>
              <w:snapToGrid w:val="0"/>
            </w:pPr>
            <w:r w:rsidRPr="008F0530">
              <w:rPr>
                <w:sz w:val="22"/>
                <w:szCs w:val="22"/>
              </w:rPr>
              <w:t>Прочие (указать название учреждения)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</w:tcPr>
          <w:p w:rsidR="00DF6DC0" w:rsidRPr="00DB3A0E" w:rsidRDefault="00DB3A0E" w:rsidP="000013DD">
            <w:pPr>
              <w:pStyle w:val="ac"/>
              <w:suppressAutoHyphens w:val="0"/>
              <w:snapToGrid w:val="0"/>
              <w:jc w:val="center"/>
            </w:pPr>
            <w:r>
              <w:t>7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DC0" w:rsidRPr="00DB3A0E" w:rsidRDefault="00DF6DC0" w:rsidP="000013DD">
            <w:pPr>
              <w:pStyle w:val="ac"/>
              <w:suppressAutoHyphens w:val="0"/>
              <w:snapToGrid w:val="0"/>
              <w:jc w:val="center"/>
            </w:pPr>
            <w:r w:rsidRPr="00DB3A0E">
              <w:t>-</w:t>
            </w:r>
          </w:p>
        </w:tc>
      </w:tr>
      <w:tr w:rsidR="00DF6DC0" w:rsidRPr="008F0530" w:rsidTr="000013DD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</w:tcPr>
          <w:p w:rsidR="00DF6DC0" w:rsidRPr="008F0530" w:rsidRDefault="00DF6DC0" w:rsidP="000013DD">
            <w:pPr>
              <w:pStyle w:val="ac"/>
              <w:suppressAutoHyphens w:val="0"/>
              <w:snapToGrid w:val="0"/>
              <w:ind w:left="380"/>
            </w:pP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</w:tcPr>
          <w:p w:rsidR="00DF6DC0" w:rsidRPr="008F0530" w:rsidRDefault="00DF6DC0" w:rsidP="008F0530">
            <w:pPr>
              <w:pStyle w:val="ac"/>
              <w:suppressAutoHyphens w:val="0"/>
              <w:snapToGrid w:val="0"/>
              <w:rPr>
                <w:sz w:val="22"/>
                <w:szCs w:val="22"/>
              </w:rPr>
            </w:pPr>
            <w:r w:rsidRPr="008F0530">
              <w:rPr>
                <w:sz w:val="22"/>
                <w:szCs w:val="22"/>
              </w:rPr>
              <w:t>- ГАОУ Центр педагогического мастерства</w:t>
            </w:r>
          </w:p>
          <w:p w:rsidR="00DF6DC0" w:rsidRPr="008F0530" w:rsidRDefault="00DF6DC0" w:rsidP="008F0530">
            <w:pPr>
              <w:pStyle w:val="ac"/>
              <w:suppressAutoHyphens w:val="0"/>
              <w:snapToGrid w:val="0"/>
              <w:rPr>
                <w:sz w:val="22"/>
                <w:szCs w:val="22"/>
              </w:rPr>
            </w:pPr>
            <w:r w:rsidRPr="008F0530">
              <w:rPr>
                <w:sz w:val="22"/>
                <w:szCs w:val="22"/>
              </w:rPr>
              <w:t>- Ассоциация 3</w:t>
            </w:r>
            <w:r w:rsidRPr="008F0530">
              <w:rPr>
                <w:sz w:val="22"/>
                <w:szCs w:val="22"/>
                <w:lang w:val="en-US"/>
              </w:rPr>
              <w:t>D</w:t>
            </w:r>
            <w:r w:rsidRPr="008F0530">
              <w:rPr>
                <w:sz w:val="22"/>
                <w:szCs w:val="22"/>
              </w:rPr>
              <w:t>-образования</w:t>
            </w:r>
          </w:p>
          <w:p w:rsidR="00DF6DC0" w:rsidRPr="008F0530" w:rsidRDefault="00DF6DC0" w:rsidP="008F0530">
            <w:pPr>
              <w:pStyle w:val="ac"/>
              <w:suppressAutoHyphens w:val="0"/>
              <w:snapToGrid w:val="0"/>
              <w:rPr>
                <w:sz w:val="22"/>
                <w:szCs w:val="22"/>
              </w:rPr>
            </w:pPr>
            <w:r w:rsidRPr="008F0530">
              <w:rPr>
                <w:sz w:val="22"/>
                <w:szCs w:val="22"/>
              </w:rPr>
              <w:t xml:space="preserve">- ФГБОУ </w:t>
            </w:r>
            <w:proofErr w:type="gramStart"/>
            <w:r w:rsidRPr="008F0530">
              <w:rPr>
                <w:sz w:val="22"/>
                <w:szCs w:val="22"/>
              </w:rPr>
              <w:t>ВО</w:t>
            </w:r>
            <w:proofErr w:type="gramEnd"/>
            <w:r w:rsidRPr="008F0530">
              <w:rPr>
                <w:sz w:val="22"/>
                <w:szCs w:val="22"/>
              </w:rPr>
              <w:t xml:space="preserve"> «Российская академия народного хозяйства и гос. службы при Президенте РФ»</w:t>
            </w:r>
          </w:p>
          <w:p w:rsidR="00DF6DC0" w:rsidRDefault="00DF6DC0" w:rsidP="008F0530">
            <w:pPr>
              <w:pStyle w:val="ac"/>
              <w:suppressAutoHyphens w:val="0"/>
              <w:snapToGrid w:val="0"/>
              <w:rPr>
                <w:sz w:val="22"/>
                <w:szCs w:val="22"/>
              </w:rPr>
            </w:pPr>
            <w:r w:rsidRPr="008F0530">
              <w:rPr>
                <w:sz w:val="22"/>
                <w:szCs w:val="22"/>
              </w:rPr>
              <w:t>- ФГБОУ ДОД «Федеральный детский эколого-биологический центр»</w:t>
            </w:r>
          </w:p>
          <w:p w:rsidR="00DF6DC0" w:rsidRPr="008F0530" w:rsidRDefault="00DF6DC0" w:rsidP="008F0530">
            <w:pPr>
              <w:pStyle w:val="ac"/>
              <w:suppressAutoHyphens w:val="0"/>
              <w:snapToGrid w:val="0"/>
            </w:pPr>
            <w:r>
              <w:rPr>
                <w:sz w:val="22"/>
                <w:szCs w:val="22"/>
              </w:rPr>
              <w:t xml:space="preserve">ЧОУ </w:t>
            </w:r>
            <w:proofErr w:type="spellStart"/>
            <w:r>
              <w:rPr>
                <w:sz w:val="22"/>
                <w:szCs w:val="22"/>
              </w:rPr>
              <w:t>ДПОВиДОД</w:t>
            </w:r>
            <w:proofErr w:type="spellEnd"/>
            <w:r>
              <w:rPr>
                <w:sz w:val="22"/>
                <w:szCs w:val="22"/>
              </w:rPr>
              <w:t xml:space="preserve"> «Статус»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</w:tcPr>
          <w:p w:rsidR="00DF6DC0" w:rsidRPr="00DB3A0E" w:rsidRDefault="00DF6DC0" w:rsidP="0038501C">
            <w:pPr>
              <w:pStyle w:val="ac"/>
              <w:suppressAutoHyphens w:val="0"/>
              <w:snapToGrid w:val="0"/>
              <w:ind w:right="298"/>
              <w:jc w:val="right"/>
            </w:pPr>
            <w:r w:rsidRPr="00DB3A0E">
              <w:t>1</w:t>
            </w:r>
          </w:p>
          <w:p w:rsidR="00DF6DC0" w:rsidRPr="00DB3A0E" w:rsidRDefault="00DF6DC0" w:rsidP="0038501C">
            <w:pPr>
              <w:pStyle w:val="ac"/>
              <w:suppressAutoHyphens w:val="0"/>
              <w:snapToGrid w:val="0"/>
              <w:ind w:right="298"/>
              <w:jc w:val="right"/>
            </w:pPr>
            <w:r w:rsidRPr="00DB3A0E">
              <w:t>2</w:t>
            </w:r>
          </w:p>
          <w:p w:rsidR="00DF6DC0" w:rsidRPr="00DB3A0E" w:rsidRDefault="00DF6DC0" w:rsidP="0038501C">
            <w:pPr>
              <w:pStyle w:val="ac"/>
              <w:suppressAutoHyphens w:val="0"/>
              <w:snapToGrid w:val="0"/>
              <w:ind w:right="298"/>
              <w:jc w:val="right"/>
            </w:pPr>
            <w:r w:rsidRPr="00DB3A0E">
              <w:t>1</w:t>
            </w:r>
          </w:p>
          <w:p w:rsidR="00DF6DC0" w:rsidRPr="00DB3A0E" w:rsidRDefault="00DF6DC0" w:rsidP="0038501C">
            <w:pPr>
              <w:pStyle w:val="ac"/>
              <w:suppressAutoHyphens w:val="0"/>
              <w:snapToGrid w:val="0"/>
              <w:ind w:right="298"/>
              <w:jc w:val="right"/>
            </w:pPr>
          </w:p>
          <w:p w:rsidR="00DF6DC0" w:rsidRPr="00DB3A0E" w:rsidRDefault="00DF6DC0" w:rsidP="0038501C">
            <w:pPr>
              <w:pStyle w:val="ac"/>
              <w:suppressAutoHyphens w:val="0"/>
              <w:snapToGrid w:val="0"/>
              <w:ind w:right="298"/>
              <w:jc w:val="right"/>
            </w:pPr>
            <w:r w:rsidRPr="00DB3A0E">
              <w:t>2</w:t>
            </w:r>
          </w:p>
          <w:p w:rsidR="00DF6DC0" w:rsidRPr="00DB3A0E" w:rsidRDefault="00DF6DC0" w:rsidP="000A5666">
            <w:pPr>
              <w:pStyle w:val="ac"/>
              <w:suppressAutoHyphens w:val="0"/>
              <w:snapToGrid w:val="0"/>
              <w:ind w:right="298"/>
              <w:jc w:val="right"/>
            </w:pPr>
            <w:r w:rsidRPr="00DB3A0E">
              <w:t>1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DC0" w:rsidRPr="00DB3A0E" w:rsidRDefault="00DF6DC0" w:rsidP="008F0530">
            <w:pPr>
              <w:pStyle w:val="ac"/>
              <w:suppressAutoHyphens w:val="0"/>
              <w:snapToGrid w:val="0"/>
              <w:jc w:val="center"/>
            </w:pPr>
            <w:r w:rsidRPr="00DB3A0E">
              <w:t>1</w:t>
            </w:r>
          </w:p>
          <w:p w:rsidR="00DF6DC0" w:rsidRPr="00DB3A0E" w:rsidRDefault="00DF6DC0" w:rsidP="008F0530">
            <w:pPr>
              <w:pStyle w:val="ac"/>
              <w:suppressAutoHyphens w:val="0"/>
              <w:snapToGrid w:val="0"/>
              <w:jc w:val="center"/>
            </w:pPr>
            <w:r w:rsidRPr="00DB3A0E">
              <w:t>-</w:t>
            </w:r>
          </w:p>
          <w:p w:rsidR="00DF6DC0" w:rsidRPr="00DB3A0E" w:rsidRDefault="00DF6DC0" w:rsidP="008F0530">
            <w:pPr>
              <w:pStyle w:val="ac"/>
              <w:suppressAutoHyphens w:val="0"/>
              <w:snapToGrid w:val="0"/>
              <w:jc w:val="center"/>
            </w:pPr>
            <w:r w:rsidRPr="00DB3A0E">
              <w:t>-</w:t>
            </w:r>
          </w:p>
          <w:p w:rsidR="00DF6DC0" w:rsidRPr="00DB3A0E" w:rsidRDefault="00DF6DC0" w:rsidP="008F0530">
            <w:pPr>
              <w:pStyle w:val="ac"/>
              <w:suppressAutoHyphens w:val="0"/>
              <w:snapToGrid w:val="0"/>
              <w:jc w:val="center"/>
            </w:pPr>
          </w:p>
          <w:p w:rsidR="00DF6DC0" w:rsidRPr="00DB3A0E" w:rsidRDefault="00DF6DC0" w:rsidP="008F0530">
            <w:pPr>
              <w:pStyle w:val="ac"/>
              <w:suppressAutoHyphens w:val="0"/>
              <w:snapToGrid w:val="0"/>
              <w:jc w:val="center"/>
            </w:pPr>
            <w:r w:rsidRPr="00DB3A0E">
              <w:t>-</w:t>
            </w:r>
          </w:p>
          <w:p w:rsidR="00DF6DC0" w:rsidRPr="00DB3A0E" w:rsidRDefault="00DF6DC0" w:rsidP="008F0530">
            <w:pPr>
              <w:pStyle w:val="ac"/>
              <w:suppressAutoHyphens w:val="0"/>
              <w:snapToGrid w:val="0"/>
              <w:jc w:val="center"/>
            </w:pPr>
            <w:r w:rsidRPr="00DB3A0E">
              <w:t>-</w:t>
            </w:r>
          </w:p>
        </w:tc>
      </w:tr>
      <w:tr w:rsidR="00DF6DC0" w:rsidRPr="008F0530" w:rsidTr="000013DD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</w:tcPr>
          <w:p w:rsidR="00DF6DC0" w:rsidRPr="008F0530" w:rsidRDefault="00DF6DC0" w:rsidP="000013DD">
            <w:pPr>
              <w:pStyle w:val="ac"/>
              <w:suppressAutoHyphens w:val="0"/>
              <w:snapToGrid w:val="0"/>
              <w:ind w:left="380" w:hanging="363"/>
            </w:pP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</w:tcPr>
          <w:p w:rsidR="00DF6DC0" w:rsidRPr="008F0530" w:rsidRDefault="00DF6DC0" w:rsidP="000013DD">
            <w:pPr>
              <w:pStyle w:val="ac"/>
              <w:suppressAutoHyphens w:val="0"/>
              <w:snapToGrid w:val="0"/>
              <w:jc w:val="right"/>
            </w:pPr>
            <w:r w:rsidRPr="008F0530">
              <w:rPr>
                <w:sz w:val="22"/>
                <w:szCs w:val="22"/>
              </w:rPr>
              <w:t>Всего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</w:tcPr>
          <w:p w:rsidR="00DF6DC0" w:rsidRPr="00DB3A0E" w:rsidRDefault="00DF6DC0" w:rsidP="000A5666">
            <w:pPr>
              <w:pStyle w:val="ac"/>
              <w:suppressAutoHyphens w:val="0"/>
              <w:snapToGrid w:val="0"/>
              <w:jc w:val="center"/>
            </w:pPr>
            <w:r w:rsidRPr="00DB3A0E">
              <w:t>14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DC0" w:rsidRPr="00DB3A0E" w:rsidRDefault="00DF6DC0" w:rsidP="000013DD">
            <w:pPr>
              <w:pStyle w:val="ac"/>
              <w:suppressAutoHyphens w:val="0"/>
              <w:snapToGrid w:val="0"/>
              <w:jc w:val="center"/>
            </w:pPr>
          </w:p>
        </w:tc>
      </w:tr>
    </w:tbl>
    <w:p w:rsidR="00DF6DC0" w:rsidRPr="005C62D8" w:rsidRDefault="00DF6DC0" w:rsidP="00C85B1E">
      <w:pPr>
        <w:tabs>
          <w:tab w:val="left" w:pos="1140"/>
          <w:tab w:val="left" w:pos="1866"/>
        </w:tabs>
        <w:spacing w:line="200" w:lineRule="atLeast"/>
        <w:ind w:firstLine="0"/>
        <w:jc w:val="left"/>
        <w:rPr>
          <w:rFonts w:cs="DejaVu Sans"/>
          <w:b/>
        </w:rPr>
      </w:pPr>
    </w:p>
    <w:p w:rsidR="00DF6DC0" w:rsidRDefault="00DF6DC0" w:rsidP="004F3B73">
      <w:pPr>
        <w:tabs>
          <w:tab w:val="left" w:pos="1154"/>
          <w:tab w:val="left" w:pos="1880"/>
        </w:tabs>
        <w:spacing w:line="200" w:lineRule="atLeast"/>
        <w:ind w:firstLine="0"/>
        <w:jc w:val="center"/>
        <w:rPr>
          <w:rFonts w:cs="DejaVu Sans"/>
          <w:b/>
        </w:rPr>
      </w:pPr>
      <w:r w:rsidRPr="00FA542B">
        <w:rPr>
          <w:rFonts w:cs="DejaVu Sans"/>
          <w:b/>
        </w:rPr>
        <w:t>Сотрудники, получившие награды и звания</w:t>
      </w:r>
    </w:p>
    <w:p w:rsidR="00734AE7" w:rsidRPr="00FA542B" w:rsidRDefault="00734AE7" w:rsidP="004F3B73">
      <w:pPr>
        <w:tabs>
          <w:tab w:val="left" w:pos="1154"/>
          <w:tab w:val="left" w:pos="1880"/>
        </w:tabs>
        <w:spacing w:line="200" w:lineRule="atLeast"/>
        <w:ind w:firstLine="0"/>
        <w:jc w:val="center"/>
        <w:rPr>
          <w:rFonts w:cs="DejaVu Sans"/>
          <w:b/>
        </w:rPr>
      </w:pPr>
    </w:p>
    <w:tbl>
      <w:tblPr>
        <w:tblW w:w="1034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5217"/>
        <w:gridCol w:w="2328"/>
        <w:gridCol w:w="2236"/>
      </w:tblGrid>
      <w:tr w:rsidR="00DF6DC0" w:rsidRPr="002C4BA4" w:rsidTr="000013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DC0" w:rsidRPr="002C4BA4" w:rsidRDefault="00DF6DC0" w:rsidP="000013DD">
            <w:pPr>
              <w:snapToGrid w:val="0"/>
              <w:spacing w:line="200" w:lineRule="atLeast"/>
              <w:jc w:val="center"/>
            </w:pPr>
            <w:r w:rsidRPr="002C4BA4">
              <w:rPr>
                <w:sz w:val="22"/>
                <w:szCs w:val="22"/>
              </w:rPr>
              <w:t>№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DC0" w:rsidRPr="002C4BA4" w:rsidRDefault="00DF6DC0" w:rsidP="000013DD">
            <w:pPr>
              <w:snapToGrid w:val="0"/>
              <w:spacing w:line="200" w:lineRule="atLeast"/>
              <w:jc w:val="center"/>
            </w:pPr>
            <w:r w:rsidRPr="002C4BA4">
              <w:rPr>
                <w:sz w:val="22"/>
                <w:szCs w:val="22"/>
              </w:rPr>
              <w:t>Награда, звание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DC0" w:rsidRPr="002C4BA4" w:rsidRDefault="00DF6DC0" w:rsidP="001152FD">
            <w:pPr>
              <w:snapToGrid w:val="0"/>
              <w:spacing w:line="200" w:lineRule="atLeast"/>
              <w:ind w:firstLine="0"/>
              <w:jc w:val="center"/>
            </w:pPr>
            <w:r w:rsidRPr="002C4BA4">
              <w:rPr>
                <w:sz w:val="22"/>
                <w:szCs w:val="22"/>
              </w:rPr>
              <w:t>Всего в учреждении</w:t>
            </w:r>
          </w:p>
          <w:p w:rsidR="00DF6DC0" w:rsidRPr="002C4BA4" w:rsidRDefault="00DF6DC0" w:rsidP="001152FD">
            <w:pPr>
              <w:snapToGrid w:val="0"/>
              <w:spacing w:line="200" w:lineRule="atLeast"/>
              <w:ind w:firstLine="0"/>
              <w:jc w:val="center"/>
            </w:pPr>
            <w:r w:rsidRPr="002C4BA4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C0" w:rsidRPr="002C4BA4" w:rsidRDefault="00DF6DC0" w:rsidP="002C4BA4">
            <w:pPr>
              <w:snapToGrid w:val="0"/>
              <w:spacing w:line="200" w:lineRule="atLeast"/>
              <w:ind w:firstLine="0"/>
              <w:jc w:val="center"/>
            </w:pPr>
            <w:r w:rsidRPr="002C4BA4">
              <w:rPr>
                <w:sz w:val="22"/>
                <w:szCs w:val="22"/>
              </w:rPr>
              <w:t>В 2015-2016 учебном году</w:t>
            </w:r>
          </w:p>
        </w:tc>
      </w:tr>
      <w:tr w:rsidR="00DF6DC0" w:rsidRPr="002C4BA4" w:rsidTr="000013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DC0" w:rsidRPr="002C4BA4" w:rsidRDefault="00DF6DC0" w:rsidP="006D6EB3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line="200" w:lineRule="atLeast"/>
              <w:ind w:left="378" w:right="6" w:hanging="186"/>
              <w:jc w:val="left"/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DC0" w:rsidRPr="002C4BA4" w:rsidRDefault="00DF6DC0" w:rsidP="00102C80">
            <w:pPr>
              <w:snapToGrid w:val="0"/>
              <w:spacing w:line="200" w:lineRule="atLeast"/>
              <w:ind w:firstLine="0"/>
            </w:pPr>
            <w:r w:rsidRPr="002C4BA4">
              <w:rPr>
                <w:sz w:val="22"/>
                <w:szCs w:val="22"/>
              </w:rPr>
              <w:t xml:space="preserve">Знак «За </w:t>
            </w:r>
            <w:proofErr w:type="spellStart"/>
            <w:r w:rsidRPr="002C4BA4">
              <w:rPr>
                <w:sz w:val="22"/>
                <w:szCs w:val="22"/>
              </w:rPr>
              <w:t>гуманизацию</w:t>
            </w:r>
            <w:proofErr w:type="spellEnd"/>
            <w:r w:rsidRPr="002C4BA4">
              <w:rPr>
                <w:sz w:val="22"/>
                <w:szCs w:val="22"/>
              </w:rPr>
              <w:t xml:space="preserve"> школы Санкт-Петербурга»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DC0" w:rsidRPr="002C4BA4" w:rsidRDefault="00DF6DC0" w:rsidP="000013DD">
            <w:pPr>
              <w:snapToGrid w:val="0"/>
              <w:spacing w:line="200" w:lineRule="atLeast"/>
              <w:jc w:val="center"/>
            </w:pPr>
            <w:r w:rsidRPr="002C4BA4">
              <w:rPr>
                <w:sz w:val="22"/>
                <w:szCs w:val="22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C0" w:rsidRPr="002C4BA4" w:rsidRDefault="00DF6DC0" w:rsidP="000013DD">
            <w:pPr>
              <w:snapToGrid w:val="0"/>
              <w:spacing w:line="200" w:lineRule="atLeast"/>
              <w:jc w:val="center"/>
            </w:pPr>
            <w:r w:rsidRPr="002C4BA4">
              <w:rPr>
                <w:sz w:val="22"/>
                <w:szCs w:val="22"/>
              </w:rPr>
              <w:t>-</w:t>
            </w:r>
          </w:p>
        </w:tc>
      </w:tr>
      <w:tr w:rsidR="00DF6DC0" w:rsidRPr="002C4BA4" w:rsidTr="000013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F6DC0" w:rsidRPr="002C4BA4" w:rsidRDefault="00DF6DC0" w:rsidP="006D6EB3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line="200" w:lineRule="atLeast"/>
              <w:ind w:left="378" w:right="6" w:hanging="186"/>
              <w:jc w:val="left"/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DF6DC0" w:rsidRPr="002C4BA4" w:rsidRDefault="00DF6DC0" w:rsidP="00102C80">
            <w:pPr>
              <w:snapToGrid w:val="0"/>
              <w:spacing w:line="200" w:lineRule="atLeast"/>
              <w:ind w:firstLine="0"/>
            </w:pPr>
            <w:r w:rsidRPr="002C4BA4">
              <w:rPr>
                <w:sz w:val="22"/>
                <w:szCs w:val="22"/>
              </w:rP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</w:tcPr>
          <w:p w:rsidR="00DF6DC0" w:rsidRPr="002C4BA4" w:rsidRDefault="00DF6DC0" w:rsidP="000013DD">
            <w:pPr>
              <w:snapToGrid w:val="0"/>
              <w:spacing w:line="200" w:lineRule="atLeast"/>
              <w:jc w:val="center"/>
            </w:pPr>
            <w:r w:rsidRPr="002C4BA4">
              <w:rPr>
                <w:sz w:val="22"/>
                <w:szCs w:val="22"/>
              </w:rPr>
              <w:t>12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C0" w:rsidRPr="002C4BA4" w:rsidRDefault="00DF6DC0" w:rsidP="000013DD">
            <w:pPr>
              <w:snapToGrid w:val="0"/>
              <w:spacing w:line="200" w:lineRule="atLeast"/>
              <w:jc w:val="center"/>
            </w:pPr>
            <w:r w:rsidRPr="002C4BA4">
              <w:rPr>
                <w:sz w:val="22"/>
                <w:szCs w:val="22"/>
              </w:rPr>
              <w:t>-</w:t>
            </w:r>
          </w:p>
        </w:tc>
      </w:tr>
      <w:tr w:rsidR="00DF6DC0" w:rsidRPr="002C4BA4" w:rsidTr="000013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F6DC0" w:rsidRPr="002C4BA4" w:rsidRDefault="00DF6DC0" w:rsidP="006D6EB3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line="200" w:lineRule="atLeast"/>
              <w:ind w:left="378" w:right="6" w:hanging="186"/>
              <w:jc w:val="left"/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DF6DC0" w:rsidRPr="002C4BA4" w:rsidRDefault="00DF6DC0" w:rsidP="00102C80">
            <w:pPr>
              <w:snapToGrid w:val="0"/>
              <w:spacing w:line="200" w:lineRule="atLeast"/>
              <w:ind w:firstLine="0"/>
            </w:pPr>
            <w:r w:rsidRPr="002C4BA4">
              <w:rPr>
                <w:sz w:val="22"/>
                <w:szCs w:val="22"/>
              </w:rPr>
              <w:t>Почетная грамота Министерства образования и науки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</w:tcPr>
          <w:p w:rsidR="00DF6DC0" w:rsidRPr="002C4BA4" w:rsidRDefault="009C463A" w:rsidP="000013D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C0" w:rsidRPr="002C4BA4" w:rsidRDefault="009C463A" w:rsidP="000013D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F6DC0" w:rsidRPr="002C4BA4" w:rsidTr="000013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F6DC0" w:rsidRPr="002C4BA4" w:rsidRDefault="00DF6DC0" w:rsidP="006D6EB3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line="200" w:lineRule="atLeast"/>
              <w:ind w:left="378" w:right="6" w:hanging="186"/>
              <w:jc w:val="left"/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DF6DC0" w:rsidRPr="002C4BA4" w:rsidRDefault="00DF6DC0" w:rsidP="00102C80">
            <w:pPr>
              <w:snapToGrid w:val="0"/>
              <w:spacing w:line="200" w:lineRule="atLeast"/>
              <w:ind w:firstLine="0"/>
            </w:pPr>
            <w:r w:rsidRPr="002C4BA4">
              <w:rPr>
                <w:sz w:val="22"/>
                <w:szCs w:val="22"/>
              </w:rPr>
              <w:t>Звание «Мастер спорта России»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</w:tcPr>
          <w:p w:rsidR="00DF6DC0" w:rsidRPr="002C4BA4" w:rsidRDefault="00DF6DC0" w:rsidP="000013DD">
            <w:pPr>
              <w:snapToGrid w:val="0"/>
              <w:spacing w:line="200" w:lineRule="atLeast"/>
              <w:jc w:val="center"/>
            </w:pPr>
            <w:r w:rsidRPr="002C4BA4">
              <w:rPr>
                <w:sz w:val="22"/>
                <w:szCs w:val="22"/>
              </w:rPr>
              <w:t>4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C0" w:rsidRPr="002C4BA4" w:rsidRDefault="00DF6DC0" w:rsidP="000013DD">
            <w:pPr>
              <w:snapToGrid w:val="0"/>
              <w:spacing w:line="200" w:lineRule="atLeast"/>
              <w:jc w:val="center"/>
            </w:pPr>
            <w:r w:rsidRPr="002C4BA4">
              <w:rPr>
                <w:sz w:val="22"/>
                <w:szCs w:val="22"/>
              </w:rPr>
              <w:t>-</w:t>
            </w:r>
          </w:p>
        </w:tc>
      </w:tr>
      <w:tr w:rsidR="00DF6DC0" w:rsidRPr="002C4BA4" w:rsidTr="000013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F6DC0" w:rsidRPr="002C4BA4" w:rsidRDefault="00DF6DC0" w:rsidP="006D6EB3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line="200" w:lineRule="atLeast"/>
              <w:ind w:left="378" w:right="6" w:hanging="186"/>
              <w:jc w:val="left"/>
            </w:pP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</w:tcPr>
          <w:p w:rsidR="00DF6DC0" w:rsidRPr="002C4BA4" w:rsidRDefault="00DF6DC0" w:rsidP="00102C80">
            <w:pPr>
              <w:snapToGrid w:val="0"/>
              <w:spacing w:line="200" w:lineRule="atLeast"/>
              <w:ind w:firstLine="0"/>
            </w:pPr>
            <w:r w:rsidRPr="002C4BA4">
              <w:rPr>
                <w:sz w:val="22"/>
                <w:szCs w:val="22"/>
              </w:rPr>
              <w:t>Премия «Лучший педагог дополнительного образования»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</w:tcPr>
          <w:p w:rsidR="00DF6DC0" w:rsidRPr="002C4BA4" w:rsidRDefault="009C463A" w:rsidP="000013D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C0" w:rsidRPr="002C4BA4" w:rsidRDefault="009C463A" w:rsidP="000013D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F6DC0" w:rsidRPr="002C4BA4" w:rsidTr="000013D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Pr="002C4BA4" w:rsidRDefault="00DF6DC0" w:rsidP="006D6EB3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line="200" w:lineRule="atLeast"/>
              <w:ind w:left="378" w:right="6" w:hanging="186"/>
              <w:jc w:val="left"/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Pr="002C4BA4" w:rsidRDefault="00DF6DC0" w:rsidP="00102C80">
            <w:pPr>
              <w:pStyle w:val="ac"/>
              <w:suppressAutoHyphens w:val="0"/>
              <w:snapToGrid w:val="0"/>
            </w:pPr>
            <w:r w:rsidRPr="002C4BA4">
              <w:t xml:space="preserve">Звание  «Почетный радист РФ»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Pr="002C4BA4" w:rsidRDefault="00DF6DC0" w:rsidP="000013DD">
            <w:pPr>
              <w:snapToGrid w:val="0"/>
              <w:spacing w:line="200" w:lineRule="atLeast"/>
              <w:jc w:val="center"/>
            </w:pPr>
            <w:r w:rsidRPr="002C4BA4">
              <w:rPr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DC0" w:rsidRPr="002C4BA4" w:rsidRDefault="00DF6DC0" w:rsidP="000013DD">
            <w:pPr>
              <w:snapToGrid w:val="0"/>
              <w:spacing w:line="200" w:lineRule="atLeast"/>
              <w:jc w:val="center"/>
            </w:pPr>
            <w:r w:rsidRPr="002C4BA4">
              <w:rPr>
                <w:sz w:val="22"/>
                <w:szCs w:val="22"/>
              </w:rPr>
              <w:t>-</w:t>
            </w:r>
          </w:p>
        </w:tc>
      </w:tr>
      <w:tr w:rsidR="00DF6DC0" w:rsidRPr="002C4BA4" w:rsidTr="000013D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Pr="002C4BA4" w:rsidRDefault="00DF6DC0" w:rsidP="006D6EB3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line="200" w:lineRule="atLeast"/>
              <w:ind w:left="378" w:right="6" w:hanging="186"/>
              <w:jc w:val="left"/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Pr="002C4BA4" w:rsidRDefault="00DF6DC0" w:rsidP="00102C80">
            <w:pPr>
              <w:pStyle w:val="ac"/>
              <w:suppressAutoHyphens w:val="0"/>
              <w:snapToGrid w:val="0"/>
            </w:pPr>
            <w:r w:rsidRPr="00F15B20">
              <w:rPr>
                <w:sz w:val="22"/>
                <w:szCs w:val="22"/>
              </w:rPr>
              <w:t xml:space="preserve">Благодарность </w:t>
            </w:r>
            <w:r>
              <w:rPr>
                <w:sz w:val="22"/>
                <w:szCs w:val="22"/>
              </w:rPr>
              <w:t>З</w:t>
            </w:r>
            <w:r w:rsidRPr="00F15B20">
              <w:rPr>
                <w:sz w:val="22"/>
                <w:szCs w:val="22"/>
              </w:rPr>
              <w:t>аконодательного собрания СПб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Pr="002C4BA4" w:rsidRDefault="00DF6DC0" w:rsidP="000013D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DC0" w:rsidRPr="002C4BA4" w:rsidRDefault="00DF6DC0" w:rsidP="000013D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6DC0" w:rsidRPr="002C4BA4" w:rsidTr="000013D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Pr="002C4BA4" w:rsidRDefault="00DF6DC0" w:rsidP="006D6EB3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line="200" w:lineRule="atLeast"/>
              <w:ind w:left="378" w:right="6" w:hanging="186"/>
              <w:jc w:val="left"/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Pr="00F15B20" w:rsidRDefault="00DF6DC0" w:rsidP="00102C80">
            <w:pPr>
              <w:pStyle w:val="ac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 П</w:t>
            </w:r>
            <w:r w:rsidRPr="00F15B20">
              <w:rPr>
                <w:sz w:val="22"/>
                <w:szCs w:val="22"/>
              </w:rPr>
              <w:t>равительства СПб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Default="00DF6DC0" w:rsidP="000013D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DC0" w:rsidRPr="002C4BA4" w:rsidRDefault="00DF6DC0" w:rsidP="000013D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6DC0" w:rsidRPr="002C4BA4" w:rsidTr="000013D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Pr="002C4BA4" w:rsidRDefault="00DF6DC0" w:rsidP="006D6EB3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line="200" w:lineRule="atLeast"/>
              <w:ind w:left="378" w:right="6" w:hanging="186"/>
              <w:jc w:val="left"/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Default="00DF6DC0" w:rsidP="00102C80">
            <w:pPr>
              <w:pStyle w:val="ac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 «</w:t>
            </w:r>
            <w:r w:rsidRPr="009B45AD">
              <w:rPr>
                <w:sz w:val="22"/>
                <w:szCs w:val="22"/>
              </w:rPr>
              <w:t>Кандидат наук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Default="00DF6DC0" w:rsidP="000013D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DC0" w:rsidRDefault="00DF6DC0" w:rsidP="000013D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6DC0" w:rsidRPr="002C4BA4" w:rsidTr="000013D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Pr="002C4BA4" w:rsidRDefault="00DF6DC0" w:rsidP="006D6EB3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line="200" w:lineRule="atLeast"/>
              <w:ind w:left="378" w:right="6" w:hanging="186"/>
              <w:jc w:val="left"/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Pr="00F15B20" w:rsidRDefault="00DF6DC0" w:rsidP="00102C80">
            <w:pPr>
              <w:pStyle w:val="ac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премия Правительства Санкт-Петербурга, номинант (финалист)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Default="00DF6DC0" w:rsidP="000013D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DC0" w:rsidRDefault="00DF6DC0" w:rsidP="000013D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F6DC0" w:rsidRPr="002C4BA4" w:rsidTr="000013D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Pr="002C4BA4" w:rsidRDefault="00DF6DC0" w:rsidP="006D6EB3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line="200" w:lineRule="atLeast"/>
              <w:ind w:left="378" w:right="6" w:hanging="186"/>
              <w:jc w:val="left"/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Default="00DF6DC0" w:rsidP="00890809">
            <w:pPr>
              <w:pStyle w:val="ac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Молодежная премия администрации Московского района Санкт-Петербурга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DC0" w:rsidRDefault="00DF6DC0" w:rsidP="000013D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DC0" w:rsidRDefault="00DF6DC0" w:rsidP="000013D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A5C14" w:rsidRDefault="00AA5C14" w:rsidP="00696343">
      <w:pPr>
        <w:pStyle w:val="11"/>
        <w:tabs>
          <w:tab w:val="left" w:pos="1140"/>
        </w:tabs>
        <w:suppressAutoHyphens w:val="0"/>
        <w:spacing w:line="200" w:lineRule="atLeast"/>
        <w:ind w:left="0"/>
        <w:jc w:val="center"/>
        <w:rPr>
          <w:rFonts w:cs="DejaVu Sans"/>
          <w:b/>
          <w:bCs/>
        </w:rPr>
      </w:pPr>
    </w:p>
    <w:p w:rsidR="00DF6DC0" w:rsidRPr="00CF74CA" w:rsidRDefault="00DF6DC0" w:rsidP="00823AE5">
      <w:pPr>
        <w:tabs>
          <w:tab w:val="left" w:pos="1140"/>
        </w:tabs>
        <w:spacing w:line="200" w:lineRule="atLeast"/>
        <w:ind w:firstLine="0"/>
        <w:jc w:val="center"/>
        <w:rPr>
          <w:rFonts w:cs="DejaVu Sans"/>
          <w:b/>
          <w:bCs/>
        </w:rPr>
      </w:pPr>
      <w:r w:rsidRPr="00CF74CA">
        <w:rPr>
          <w:rFonts w:cs="DejaVu Sans"/>
          <w:b/>
          <w:bCs/>
        </w:rPr>
        <w:t>Педагогические работники, удостоенные премий и грантов в  2015-2016 уч</w:t>
      </w:r>
      <w:proofErr w:type="gramStart"/>
      <w:r w:rsidRPr="00CF74CA">
        <w:rPr>
          <w:rFonts w:cs="DejaVu Sans"/>
          <w:b/>
          <w:bCs/>
        </w:rPr>
        <w:t>.г</w:t>
      </w:r>
      <w:proofErr w:type="gramEnd"/>
      <w:r w:rsidR="00823AE5">
        <w:rPr>
          <w:rFonts w:cs="DejaVu Sans"/>
          <w:b/>
          <w:bCs/>
        </w:rPr>
        <w:t>оду</w:t>
      </w:r>
    </w:p>
    <w:p w:rsidR="00DF6DC0" w:rsidRPr="00CF74CA" w:rsidRDefault="00DF6DC0" w:rsidP="001152FD">
      <w:pPr>
        <w:pStyle w:val="11"/>
        <w:tabs>
          <w:tab w:val="left" w:pos="3300"/>
        </w:tabs>
        <w:suppressAutoHyphens w:val="0"/>
        <w:spacing w:line="200" w:lineRule="atLeast"/>
        <w:rPr>
          <w:rFonts w:cs="DejaVu Sans"/>
          <w:b/>
          <w:bCs/>
        </w:rPr>
      </w:pPr>
    </w:p>
    <w:tbl>
      <w:tblPr>
        <w:tblW w:w="10335" w:type="dxa"/>
        <w:tblInd w:w="108" w:type="dxa"/>
        <w:tblLayout w:type="fixed"/>
        <w:tblLook w:val="0000"/>
      </w:tblPr>
      <w:tblGrid>
        <w:gridCol w:w="567"/>
        <w:gridCol w:w="1985"/>
        <w:gridCol w:w="2268"/>
        <w:gridCol w:w="5515"/>
      </w:tblGrid>
      <w:tr w:rsidR="00DF6DC0" w:rsidRPr="00CF74CA" w:rsidTr="00734AE7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A943BC" w:rsidRDefault="00A943BC" w:rsidP="00A943BC">
            <w:pPr>
              <w:snapToGrid w:val="0"/>
              <w:spacing w:line="200" w:lineRule="atLeast"/>
              <w:ind w:firstLine="0"/>
              <w:jc w:val="center"/>
            </w:pPr>
            <w:r w:rsidRPr="00A943BC">
              <w:t>№</w:t>
            </w:r>
          </w:p>
          <w:p w:rsidR="00DF6DC0" w:rsidRPr="00CF74CA" w:rsidRDefault="00A943BC" w:rsidP="00A943BC">
            <w:pPr>
              <w:snapToGrid w:val="0"/>
              <w:spacing w:line="200" w:lineRule="atLeast"/>
              <w:ind w:firstLine="0"/>
              <w:jc w:val="center"/>
            </w:pPr>
            <w:proofErr w:type="spellStart"/>
            <w:proofErr w:type="gramStart"/>
            <w:r w:rsidRPr="00A943BC">
              <w:t>п</w:t>
            </w:r>
            <w:proofErr w:type="spellEnd"/>
            <w:proofErr w:type="gramEnd"/>
            <w:r w:rsidRPr="00A943BC">
              <w:t>/</w:t>
            </w:r>
            <w:proofErr w:type="spellStart"/>
            <w:r w:rsidRPr="00A943BC"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DC0" w:rsidRPr="00CF74CA" w:rsidRDefault="00DF6DC0" w:rsidP="000013DD">
            <w:pPr>
              <w:snapToGrid w:val="0"/>
              <w:spacing w:line="200" w:lineRule="atLeast"/>
              <w:jc w:val="center"/>
            </w:pPr>
            <w:r w:rsidRPr="00CF74CA">
              <w:rPr>
                <w:sz w:val="22"/>
                <w:szCs w:val="22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DC0" w:rsidRPr="00CF74CA" w:rsidRDefault="00DF6DC0" w:rsidP="00221F7B">
            <w:pPr>
              <w:snapToGrid w:val="0"/>
              <w:spacing w:line="200" w:lineRule="atLeast"/>
              <w:jc w:val="left"/>
            </w:pPr>
            <w:r w:rsidRPr="00CF74CA">
              <w:rPr>
                <w:sz w:val="22"/>
                <w:szCs w:val="22"/>
              </w:rPr>
              <w:t>Должность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C0" w:rsidRPr="00CF74CA" w:rsidRDefault="00DF6DC0" w:rsidP="000013DD">
            <w:pPr>
              <w:snapToGrid w:val="0"/>
              <w:spacing w:line="200" w:lineRule="atLeast"/>
              <w:jc w:val="center"/>
            </w:pPr>
            <w:r w:rsidRPr="00CF74CA">
              <w:rPr>
                <w:sz w:val="22"/>
                <w:szCs w:val="22"/>
              </w:rPr>
              <w:t>Наименование премии, гранта</w:t>
            </w:r>
          </w:p>
        </w:tc>
      </w:tr>
      <w:tr w:rsidR="00DF6DC0" w:rsidRPr="00CF74CA" w:rsidTr="00734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DC0" w:rsidRPr="00CF74CA" w:rsidRDefault="00A943BC" w:rsidP="00A943BC">
            <w:pPr>
              <w:snapToGrid w:val="0"/>
              <w:spacing w:line="200" w:lineRule="atLeast"/>
              <w:ind w:firstLine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DC0" w:rsidRPr="00CF74CA" w:rsidRDefault="00DF6DC0" w:rsidP="00102C80">
            <w:pPr>
              <w:snapToGrid w:val="0"/>
              <w:spacing w:line="200" w:lineRule="atLeast"/>
              <w:ind w:firstLine="0"/>
            </w:pPr>
            <w:r w:rsidRPr="00CF74CA">
              <w:rPr>
                <w:sz w:val="22"/>
                <w:szCs w:val="22"/>
              </w:rPr>
              <w:t>Федорова А.Д.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DC0" w:rsidRPr="00CF74CA" w:rsidRDefault="00DF6DC0" w:rsidP="00221F7B">
            <w:pPr>
              <w:snapToGrid w:val="0"/>
              <w:spacing w:line="200" w:lineRule="atLeast"/>
              <w:ind w:firstLine="0"/>
              <w:jc w:val="left"/>
            </w:pPr>
            <w:r w:rsidRPr="00CF74CA">
              <w:rPr>
                <w:sz w:val="22"/>
                <w:szCs w:val="22"/>
              </w:rPr>
              <w:t xml:space="preserve">Педагог дополнительного </w:t>
            </w:r>
            <w:r w:rsidRPr="00CF74CA">
              <w:rPr>
                <w:sz w:val="22"/>
                <w:szCs w:val="22"/>
              </w:rPr>
              <w:lastRenderedPageBreak/>
              <w:t xml:space="preserve">образования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C0" w:rsidRPr="00CF74CA" w:rsidRDefault="00DF6DC0" w:rsidP="00102C80">
            <w:pPr>
              <w:snapToGrid w:val="0"/>
              <w:spacing w:line="200" w:lineRule="atLeast"/>
              <w:ind w:firstLine="0"/>
            </w:pPr>
            <w:r w:rsidRPr="00CF74CA">
              <w:rPr>
                <w:sz w:val="22"/>
                <w:szCs w:val="22"/>
              </w:rPr>
              <w:lastRenderedPageBreak/>
              <w:t>Молодежная премия администрации Московского района, номинация «Образование»</w:t>
            </w:r>
          </w:p>
          <w:p w:rsidR="00DF6DC0" w:rsidRPr="00CF74CA" w:rsidRDefault="00DF6DC0" w:rsidP="00102C80">
            <w:pPr>
              <w:snapToGrid w:val="0"/>
              <w:spacing w:line="200" w:lineRule="atLeast"/>
              <w:ind w:firstLine="0"/>
            </w:pPr>
          </w:p>
        </w:tc>
      </w:tr>
      <w:tr w:rsidR="009C463A" w:rsidRPr="00CF74CA" w:rsidTr="00734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63A" w:rsidRPr="00CF74CA" w:rsidRDefault="00A943BC" w:rsidP="00A943BC">
            <w:pPr>
              <w:snapToGrid w:val="0"/>
              <w:spacing w:line="200" w:lineRule="atLeast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63A" w:rsidRPr="00CF74CA" w:rsidRDefault="009C463A" w:rsidP="00102C80">
            <w:pPr>
              <w:snapToGrid w:val="0"/>
              <w:spacing w:line="20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Скорнякова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63A" w:rsidRPr="00CF74CA" w:rsidRDefault="009C463A" w:rsidP="00221F7B">
            <w:pPr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 w:rsidRPr="00CF74CA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3A" w:rsidRPr="00CF74CA" w:rsidRDefault="009C463A" w:rsidP="009C463A">
            <w:pPr>
              <w:snapToGrid w:val="0"/>
              <w:spacing w:line="20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Премия Правительства Санкт-Петербурга «</w:t>
            </w:r>
            <w:r w:rsidRPr="009C463A">
              <w:rPr>
                <w:sz w:val="22"/>
                <w:szCs w:val="22"/>
              </w:rPr>
              <w:t>Лучший педагог дополнительного образования государственного образовательного учреждения Санкт-Петербурга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DF6DC0" w:rsidRPr="007D3272" w:rsidRDefault="00DF6DC0" w:rsidP="00C85B1E">
      <w:pPr>
        <w:tabs>
          <w:tab w:val="left" w:pos="1140"/>
        </w:tabs>
        <w:spacing w:line="200" w:lineRule="atLeast"/>
        <w:ind w:firstLine="0"/>
        <w:rPr>
          <w:rFonts w:cs="DejaVu Sans"/>
          <w:b/>
          <w:bCs/>
        </w:rPr>
      </w:pPr>
    </w:p>
    <w:p w:rsidR="007D3272" w:rsidRPr="007D3272" w:rsidRDefault="007D3272" w:rsidP="00823AE5">
      <w:pPr>
        <w:pStyle w:val="11"/>
        <w:tabs>
          <w:tab w:val="left" w:pos="1140"/>
        </w:tabs>
        <w:suppressAutoHyphens w:val="0"/>
        <w:spacing w:line="200" w:lineRule="atLeast"/>
        <w:ind w:left="0" w:firstLine="567"/>
        <w:jc w:val="center"/>
        <w:rPr>
          <w:b/>
          <w:bCs/>
        </w:rPr>
      </w:pPr>
      <w:r w:rsidRPr="007D3272">
        <w:rPr>
          <w:b/>
          <w:bCs/>
        </w:rPr>
        <w:t>Средняя наполняемость групп</w:t>
      </w:r>
    </w:p>
    <w:p w:rsidR="007D3272" w:rsidRPr="007D3272" w:rsidRDefault="007D3272" w:rsidP="007D3272">
      <w:pPr>
        <w:pStyle w:val="11"/>
        <w:tabs>
          <w:tab w:val="left" w:pos="1140"/>
        </w:tabs>
        <w:suppressAutoHyphens w:val="0"/>
        <w:spacing w:line="200" w:lineRule="atLeast"/>
        <w:ind w:left="0" w:firstLine="567"/>
        <w:jc w:val="both"/>
        <w:rPr>
          <w:bCs/>
        </w:rPr>
      </w:pPr>
      <w:proofErr w:type="gramStart"/>
      <w:r w:rsidRPr="007D3272">
        <w:rPr>
          <w:bCs/>
        </w:rPr>
        <w:t>В</w:t>
      </w:r>
      <w:r w:rsidR="00E07F22">
        <w:rPr>
          <w:bCs/>
        </w:rPr>
        <w:t>о</w:t>
      </w:r>
      <w:r w:rsidRPr="007D3272">
        <w:rPr>
          <w:bCs/>
        </w:rPr>
        <w:t xml:space="preserve"> </w:t>
      </w:r>
      <w:r w:rsidR="00E07F22">
        <w:rPr>
          <w:bCs/>
        </w:rPr>
        <w:t>исполнение</w:t>
      </w:r>
      <w:r w:rsidRPr="007D3272">
        <w:rPr>
          <w:bCs/>
        </w:rPr>
        <w:t xml:space="preserve"> требовани</w:t>
      </w:r>
      <w:r w:rsidR="00E07F22">
        <w:rPr>
          <w:bCs/>
        </w:rPr>
        <w:t xml:space="preserve">й </w:t>
      </w:r>
      <w:r w:rsidRPr="007D3272">
        <w:rPr>
          <w:bCs/>
        </w:rPr>
        <w:t xml:space="preserve">Санитарно-эпидемиологических правил и нормативов для организаций дополнительного образования </w:t>
      </w:r>
      <w:proofErr w:type="spellStart"/>
      <w:r w:rsidRPr="007D3272">
        <w:rPr>
          <w:bCs/>
        </w:rPr>
        <w:t>СанПиН</w:t>
      </w:r>
      <w:proofErr w:type="spellEnd"/>
      <w:r w:rsidRPr="007D3272">
        <w:rPr>
          <w:bCs/>
        </w:rPr>
        <w:t xml:space="preserve"> 2.4.4.3172-14, Гигиенически</w:t>
      </w:r>
      <w:r w:rsidR="00E07F22">
        <w:rPr>
          <w:bCs/>
        </w:rPr>
        <w:t xml:space="preserve">х </w:t>
      </w:r>
      <w:r w:rsidRPr="007D3272">
        <w:rPr>
          <w:bCs/>
        </w:rPr>
        <w:t xml:space="preserve"> требовани</w:t>
      </w:r>
      <w:r w:rsidR="00E07F22">
        <w:rPr>
          <w:bCs/>
        </w:rPr>
        <w:t>й</w:t>
      </w:r>
      <w:r w:rsidRPr="007D3272">
        <w:rPr>
          <w:bCs/>
        </w:rPr>
        <w:t xml:space="preserve"> к персональным электронно-вычислительным машинам и организации работы </w:t>
      </w:r>
      <w:proofErr w:type="spellStart"/>
      <w:r w:rsidRPr="007D3272">
        <w:rPr>
          <w:bCs/>
        </w:rPr>
        <w:t>СанПиН</w:t>
      </w:r>
      <w:proofErr w:type="spellEnd"/>
      <w:r w:rsidRPr="007D3272">
        <w:rPr>
          <w:bCs/>
        </w:rPr>
        <w:t xml:space="preserve"> 2.2.2/2.4.1340-03, а также в соответствии с особенностями учебных помещений ЦДЮТТ средняя наполняемость групп объединений технической и социально-педагогической направленностей составляет 10,3 чел., групп художественной и физкультурно-спортивной направленностей – 12,3 чел. </w:t>
      </w:r>
      <w:proofErr w:type="gramEnd"/>
    </w:p>
    <w:p w:rsidR="007D3272" w:rsidRDefault="007D3272" w:rsidP="00823AE5">
      <w:pPr>
        <w:pStyle w:val="11"/>
        <w:tabs>
          <w:tab w:val="left" w:pos="1140"/>
        </w:tabs>
        <w:suppressAutoHyphens w:val="0"/>
        <w:spacing w:line="200" w:lineRule="atLeast"/>
        <w:ind w:left="0" w:firstLine="567"/>
        <w:jc w:val="center"/>
        <w:rPr>
          <w:b/>
          <w:bCs/>
        </w:rPr>
      </w:pPr>
    </w:p>
    <w:p w:rsidR="00E07F22" w:rsidRDefault="00E07F22" w:rsidP="006D6EB3">
      <w:pPr>
        <w:pStyle w:val="Default"/>
        <w:numPr>
          <w:ilvl w:val="0"/>
          <w:numId w:val="1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Результаты деятельности учреждения, качество образования</w:t>
      </w:r>
    </w:p>
    <w:p w:rsidR="00E07F22" w:rsidRDefault="00E07F22" w:rsidP="00823AE5">
      <w:pPr>
        <w:pStyle w:val="11"/>
        <w:tabs>
          <w:tab w:val="left" w:pos="1140"/>
        </w:tabs>
        <w:suppressAutoHyphens w:val="0"/>
        <w:spacing w:line="200" w:lineRule="atLeast"/>
        <w:ind w:left="0" w:firstLine="567"/>
        <w:jc w:val="center"/>
        <w:rPr>
          <w:b/>
          <w:bCs/>
        </w:rPr>
      </w:pPr>
    </w:p>
    <w:p w:rsidR="00E07F22" w:rsidRDefault="006B61E0" w:rsidP="00A943BC">
      <w:pPr>
        <w:pStyle w:val="11"/>
        <w:tabs>
          <w:tab w:val="left" w:pos="1140"/>
        </w:tabs>
        <w:suppressAutoHyphens w:val="0"/>
        <w:spacing w:line="200" w:lineRule="atLeast"/>
        <w:ind w:left="0"/>
        <w:rPr>
          <w:b/>
          <w:bCs/>
        </w:rPr>
      </w:pPr>
      <w:r>
        <w:rPr>
          <w:b/>
          <w:bCs/>
        </w:rPr>
        <w:t>Результаты оценки качества образования, принятой в учреждении</w:t>
      </w:r>
    </w:p>
    <w:p w:rsidR="00A943BC" w:rsidRDefault="00A943BC" w:rsidP="00A943BC">
      <w:pPr>
        <w:pStyle w:val="Default"/>
        <w:ind w:firstLine="709"/>
        <w:jc w:val="both"/>
      </w:pPr>
      <w:r w:rsidRPr="00010C4D">
        <w:t xml:space="preserve">Система оценки качества образования в </w:t>
      </w:r>
      <w:r>
        <w:t>ЦДЮТТ Московского района Санкт-Петербурга</w:t>
      </w:r>
      <w:r w:rsidRPr="00010C4D">
        <w:t xml:space="preserve"> включает в себя </w:t>
      </w:r>
      <w:r w:rsidRPr="00E85FE4">
        <w:rPr>
          <w:color w:val="auto"/>
        </w:rPr>
        <w:t>мониторинговы</w:t>
      </w:r>
      <w:r w:rsidR="00E85FE4" w:rsidRPr="00E85FE4">
        <w:rPr>
          <w:color w:val="auto"/>
        </w:rPr>
        <w:t>е исследования</w:t>
      </w:r>
      <w:r w:rsidRPr="00E85FE4">
        <w:rPr>
          <w:color w:val="auto"/>
        </w:rPr>
        <w:t>, анкетирование</w:t>
      </w:r>
      <w:r w:rsidRPr="00010C4D">
        <w:t xml:space="preserve"> участников образовательного процесса, оценивание и фиксацию результативности по всем направлениям образовательной деятельности. Разработана </w:t>
      </w:r>
      <w:r>
        <w:t xml:space="preserve">и ведется база данных </w:t>
      </w:r>
      <w:r w:rsidRPr="00010C4D">
        <w:t xml:space="preserve">учета достижений обучающихся. По каждой образовательной программе создана система диагностики развития учащихся, отслеживания результативности освоения программы. </w:t>
      </w:r>
    </w:p>
    <w:p w:rsidR="00A943BC" w:rsidRPr="00010C4D" w:rsidRDefault="00A943BC" w:rsidP="00A943BC">
      <w:pPr>
        <w:pStyle w:val="Default"/>
        <w:ind w:firstLine="709"/>
        <w:jc w:val="both"/>
      </w:pPr>
      <w:r w:rsidRPr="00010C4D">
        <w:t>Главными критериями в оценивании состояния и эффективности образовательной деятельности</w:t>
      </w:r>
      <w:r>
        <w:t xml:space="preserve"> учреждения</w:t>
      </w:r>
      <w:r w:rsidRPr="00010C4D">
        <w:t xml:space="preserve"> являются показатели уровня освоения обучающимися образовательных программ и сохранение контингента обучающихся. </w:t>
      </w:r>
    </w:p>
    <w:p w:rsidR="00A943BC" w:rsidRPr="00010C4D" w:rsidRDefault="00A943BC" w:rsidP="00A943BC">
      <w:pPr>
        <w:pStyle w:val="Default"/>
        <w:ind w:firstLine="709"/>
        <w:jc w:val="both"/>
      </w:pPr>
      <w:r w:rsidRPr="00010C4D">
        <w:t xml:space="preserve">Итоговая диагностика результатов </w:t>
      </w:r>
      <w:proofErr w:type="gramStart"/>
      <w:r w:rsidRPr="00010C4D">
        <w:t>обучения</w:t>
      </w:r>
      <w:proofErr w:type="gramEnd"/>
      <w:r w:rsidRPr="00010C4D">
        <w:t xml:space="preserve"> по дополнительным общеобразовательным программам в 2015</w:t>
      </w:r>
      <w:r>
        <w:t>/</w:t>
      </w:r>
      <w:r w:rsidRPr="00010C4D">
        <w:t xml:space="preserve">2016 учебном году показала, что </w:t>
      </w:r>
      <w:r>
        <w:t>98</w:t>
      </w:r>
      <w:r w:rsidRPr="00010C4D">
        <w:t>% обучающихся освоили программы</w:t>
      </w:r>
      <w:r>
        <w:t>, из них 95%</w:t>
      </w:r>
      <w:r w:rsidRPr="00010C4D">
        <w:t xml:space="preserve"> на высоком уровне. Данные результаты свидетельствуют об углублении в образовательном процессе дифференцированного подхода и реализации индивидуальных образовательных маршрутов в зависимости от способностей и особенностей детей. </w:t>
      </w:r>
    </w:p>
    <w:p w:rsidR="00A943BC" w:rsidRDefault="00A943BC" w:rsidP="00A943BC">
      <w:pPr>
        <w:pStyle w:val="Default"/>
        <w:ind w:firstLine="709"/>
        <w:jc w:val="both"/>
      </w:pPr>
      <w:r w:rsidRPr="00010C4D">
        <w:t>Об улучшении качества дополнительного образования свидетельствует высокое количество победителей и призёров конкурсных мероприятий различных уровней</w:t>
      </w:r>
      <w:r>
        <w:t>.</w:t>
      </w:r>
    </w:p>
    <w:p w:rsidR="00A943BC" w:rsidRDefault="00A943BC" w:rsidP="00A943BC">
      <w:pPr>
        <w:snapToGrid w:val="0"/>
        <w:ind w:firstLine="0"/>
        <w:jc w:val="center"/>
        <w:rPr>
          <w:rFonts w:cs="DejaVu Sans"/>
          <w:b/>
          <w:bCs/>
        </w:rPr>
      </w:pPr>
    </w:p>
    <w:p w:rsidR="00A943BC" w:rsidRPr="00010C4D" w:rsidRDefault="00A943BC" w:rsidP="00A943BC">
      <w:pPr>
        <w:snapToGrid w:val="0"/>
        <w:ind w:firstLine="0"/>
        <w:jc w:val="center"/>
        <w:rPr>
          <w:rFonts w:cs="DejaVu Sans"/>
          <w:b/>
          <w:bCs/>
        </w:rPr>
      </w:pPr>
      <w:r>
        <w:rPr>
          <w:rFonts w:cs="DejaVu Sans"/>
          <w:b/>
          <w:bCs/>
        </w:rPr>
        <w:t>Д</w:t>
      </w:r>
      <w:r w:rsidRPr="00010C4D">
        <w:rPr>
          <w:rFonts w:cs="DejaVu Sans"/>
          <w:b/>
          <w:bCs/>
        </w:rPr>
        <w:t xml:space="preserve">остижения обучающихся и коллективов </w:t>
      </w:r>
      <w:r>
        <w:rPr>
          <w:rFonts w:cs="DejaVu Sans"/>
          <w:b/>
          <w:bCs/>
        </w:rPr>
        <w:t>ЦДЮТТ</w:t>
      </w:r>
      <w:r w:rsidRPr="00010C4D">
        <w:rPr>
          <w:rFonts w:cs="DejaVu Sans"/>
          <w:b/>
          <w:bCs/>
        </w:rPr>
        <w:t xml:space="preserve"> в 2015-2016 </w:t>
      </w:r>
      <w:proofErr w:type="spellStart"/>
      <w:r w:rsidRPr="00010C4D">
        <w:rPr>
          <w:rFonts w:cs="DejaVu Sans"/>
          <w:b/>
          <w:bCs/>
        </w:rPr>
        <w:t>уч</w:t>
      </w:r>
      <w:proofErr w:type="gramStart"/>
      <w:r w:rsidRPr="00010C4D">
        <w:rPr>
          <w:rFonts w:cs="DejaVu Sans"/>
          <w:b/>
          <w:bCs/>
        </w:rPr>
        <w:t>.г</w:t>
      </w:r>
      <w:proofErr w:type="gramEnd"/>
      <w:r w:rsidRPr="00010C4D">
        <w:rPr>
          <w:rFonts w:cs="DejaVu Sans"/>
          <w:b/>
          <w:bCs/>
        </w:rPr>
        <w:t>оду</w:t>
      </w:r>
      <w:proofErr w:type="spellEnd"/>
    </w:p>
    <w:p w:rsidR="00A943BC" w:rsidRPr="00010C4D" w:rsidRDefault="00A943BC" w:rsidP="00A943BC">
      <w:pPr>
        <w:snapToGrid w:val="0"/>
        <w:ind w:firstLine="0"/>
        <w:jc w:val="center"/>
        <w:rPr>
          <w:b/>
          <w:bCs/>
        </w:rPr>
      </w:pPr>
      <w:r w:rsidRPr="00010C4D">
        <w:rPr>
          <w:rFonts w:cs="DejaVu Sans"/>
          <w:b/>
          <w:bCs/>
        </w:rPr>
        <w:t xml:space="preserve">в </w:t>
      </w:r>
      <w:r w:rsidRPr="00010C4D">
        <w:rPr>
          <w:b/>
          <w:bCs/>
        </w:rPr>
        <w:t>мероприятиях, имеющих официальный статус (только 1место)</w:t>
      </w:r>
    </w:p>
    <w:p w:rsidR="00A943BC" w:rsidRPr="00010C4D" w:rsidRDefault="00A943BC" w:rsidP="00A943BC">
      <w:pPr>
        <w:pStyle w:val="11"/>
        <w:tabs>
          <w:tab w:val="left" w:pos="1140"/>
        </w:tabs>
        <w:suppressAutoHyphens w:val="0"/>
        <w:spacing w:line="200" w:lineRule="atLeast"/>
        <w:ind w:left="0"/>
        <w:rPr>
          <w:b/>
          <w:bCs/>
        </w:rPr>
      </w:pPr>
    </w:p>
    <w:tbl>
      <w:tblPr>
        <w:tblW w:w="1020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02"/>
        <w:gridCol w:w="1961"/>
        <w:gridCol w:w="4008"/>
        <w:gridCol w:w="905"/>
        <w:gridCol w:w="1533"/>
      </w:tblGrid>
      <w:tr w:rsidR="00A943BC" w:rsidRPr="00010C4D" w:rsidTr="00615AD7">
        <w:trPr>
          <w:tblHeader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3BC" w:rsidRPr="00010C4D" w:rsidRDefault="00A943BC" w:rsidP="00615AD7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10C4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3BC" w:rsidRPr="00010C4D" w:rsidRDefault="00A943BC" w:rsidP="00615AD7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10C4D">
              <w:rPr>
                <w:b/>
                <w:sz w:val="20"/>
                <w:szCs w:val="20"/>
              </w:rPr>
              <w:t xml:space="preserve">Вид творчества (вокал, </w:t>
            </w:r>
            <w:proofErr w:type="gramEnd"/>
          </w:p>
          <w:p w:rsidR="00A943BC" w:rsidRPr="00010C4D" w:rsidRDefault="00A943BC" w:rsidP="00615AD7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10C4D">
              <w:rPr>
                <w:b/>
                <w:sz w:val="20"/>
                <w:szCs w:val="20"/>
              </w:rPr>
              <w:t xml:space="preserve">хореография, </w:t>
            </w:r>
            <w:proofErr w:type="gramStart"/>
            <w:r w:rsidRPr="00010C4D">
              <w:rPr>
                <w:b/>
                <w:sz w:val="20"/>
                <w:szCs w:val="20"/>
              </w:rPr>
              <w:t>изо</w:t>
            </w:r>
            <w:proofErr w:type="gramEnd"/>
            <w:r w:rsidRPr="00010C4D">
              <w:rPr>
                <w:b/>
                <w:sz w:val="20"/>
                <w:szCs w:val="20"/>
              </w:rPr>
              <w:t xml:space="preserve">, </w:t>
            </w:r>
          </w:p>
          <w:p w:rsidR="00A943BC" w:rsidRPr="00010C4D" w:rsidRDefault="00A943BC" w:rsidP="00615AD7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10C4D">
              <w:rPr>
                <w:b/>
                <w:sz w:val="20"/>
                <w:szCs w:val="20"/>
              </w:rPr>
              <w:t>судомоделизм и т.п.)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3BC" w:rsidRPr="00010C4D" w:rsidRDefault="00A943BC" w:rsidP="00615AD7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10C4D">
              <w:rPr>
                <w:b/>
                <w:sz w:val="20"/>
                <w:szCs w:val="20"/>
              </w:rPr>
              <w:t>Официальное название мероприятия (по положению)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3BC" w:rsidRPr="00010C4D" w:rsidRDefault="00A943BC" w:rsidP="00615AD7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10C4D">
              <w:rPr>
                <w:b/>
                <w:sz w:val="20"/>
                <w:szCs w:val="20"/>
              </w:rPr>
              <w:t>Количество участников от учреждения/</w:t>
            </w:r>
          </w:p>
          <w:p w:rsidR="00A943BC" w:rsidRPr="00010C4D" w:rsidRDefault="00A943BC" w:rsidP="00615AD7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10C4D">
              <w:rPr>
                <w:b/>
                <w:sz w:val="20"/>
                <w:szCs w:val="20"/>
              </w:rPr>
              <w:t>из них победителей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BC" w:rsidRPr="00010C4D" w:rsidRDefault="00A943BC" w:rsidP="00615AD7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10C4D">
              <w:rPr>
                <w:b/>
                <w:sz w:val="20"/>
                <w:szCs w:val="20"/>
              </w:rPr>
              <w:t>Фамилия Имя победителя/ название коллектива</w:t>
            </w:r>
          </w:p>
          <w:p w:rsidR="00A943BC" w:rsidRPr="00010C4D" w:rsidRDefault="00A943BC" w:rsidP="00615AD7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10C4D">
              <w:rPr>
                <w:b/>
                <w:sz w:val="20"/>
                <w:szCs w:val="20"/>
              </w:rPr>
              <w:t>(хор, ансамбль и т.п.)</w:t>
            </w:r>
          </w:p>
          <w:p w:rsidR="00A943BC" w:rsidRPr="00010C4D" w:rsidRDefault="00A943BC" w:rsidP="00615AD7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943BC" w:rsidRPr="009317C4" w:rsidTr="00615AD7">
        <w:trPr>
          <w:tblHeader/>
          <w:jc w:val="center"/>
        </w:trPr>
        <w:tc>
          <w:tcPr>
            <w:tcW w:w="102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BC" w:rsidRPr="009317C4" w:rsidRDefault="00A943BC" w:rsidP="00615AD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317C4">
              <w:rPr>
                <w:b/>
                <w:sz w:val="22"/>
                <w:szCs w:val="22"/>
              </w:rPr>
              <w:t>Техническая направленность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C71898" w:rsidRDefault="00A943BC" w:rsidP="00615AD7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C71898">
              <w:rPr>
                <w:b/>
                <w:sz w:val="22"/>
                <w:szCs w:val="22"/>
              </w:rPr>
              <w:t>Всероссийский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9348C2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5428E2" w:rsidRDefault="00A943BC" w:rsidP="00615AD7">
            <w:pPr>
              <w:ind w:firstLine="0"/>
              <w:rPr>
                <w:sz w:val="22"/>
                <w:szCs w:val="22"/>
              </w:rPr>
            </w:pPr>
            <w:r w:rsidRPr="005428E2">
              <w:rPr>
                <w:sz w:val="22"/>
                <w:szCs w:val="22"/>
              </w:rPr>
              <w:t xml:space="preserve">Всероссийский конкурс студентов и школьников </w:t>
            </w:r>
            <w:r w:rsidRPr="00102DF2">
              <w:rPr>
                <w:sz w:val="22"/>
                <w:szCs w:val="22"/>
              </w:rPr>
              <w:t xml:space="preserve">Поколение </w:t>
            </w:r>
            <w:r w:rsidRPr="00102DF2">
              <w:rPr>
                <w:sz w:val="22"/>
                <w:szCs w:val="22"/>
                <w:lang w:val="en-US"/>
              </w:rPr>
              <w:t>NEXT</w:t>
            </w:r>
            <w:r w:rsidRPr="00102DF2">
              <w:rPr>
                <w:sz w:val="22"/>
                <w:szCs w:val="22"/>
              </w:rPr>
              <w:t xml:space="preserve"> -2015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387935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87935">
              <w:rPr>
                <w:sz w:val="22"/>
                <w:szCs w:val="22"/>
              </w:rPr>
              <w:t>2/1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5428E2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Ямаков</w:t>
            </w:r>
            <w:proofErr w:type="spellEnd"/>
            <w:r>
              <w:rPr>
                <w:sz w:val="22"/>
                <w:szCs w:val="22"/>
              </w:rPr>
              <w:t xml:space="preserve"> Евгений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9348C2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E13AA2">
              <w:rPr>
                <w:sz w:val="22"/>
                <w:szCs w:val="22"/>
              </w:rPr>
              <w:t xml:space="preserve">Всероссийский конкурс </w:t>
            </w:r>
            <w:proofErr w:type="spellStart"/>
            <w:r w:rsidRPr="00E13AA2">
              <w:rPr>
                <w:sz w:val="22"/>
                <w:szCs w:val="22"/>
              </w:rPr>
              <w:t>мультимедийных</w:t>
            </w:r>
            <w:proofErr w:type="spellEnd"/>
            <w:r w:rsidRPr="00E13AA2">
              <w:rPr>
                <w:sz w:val="22"/>
                <w:szCs w:val="22"/>
              </w:rPr>
              <w:t xml:space="preserve"> презентаций для детей и юношества "Объединенные космосом"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387935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87935">
              <w:rPr>
                <w:sz w:val="22"/>
                <w:szCs w:val="22"/>
              </w:rPr>
              <w:t>1/1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16583">
              <w:rPr>
                <w:sz w:val="22"/>
                <w:szCs w:val="22"/>
              </w:rPr>
              <w:t>Романова Дарья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Радиоспорт 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E13AA2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016583">
              <w:rPr>
                <w:sz w:val="22"/>
                <w:szCs w:val="22"/>
              </w:rPr>
              <w:t>Первенство России по многоборью радистов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387935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87935">
              <w:rPr>
                <w:sz w:val="22"/>
                <w:szCs w:val="22"/>
              </w:rPr>
              <w:t>9/1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016583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016583">
              <w:rPr>
                <w:sz w:val="22"/>
                <w:szCs w:val="22"/>
              </w:rPr>
              <w:t>Заграничный Александр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Радиоспорт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016583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016583">
              <w:rPr>
                <w:sz w:val="22"/>
                <w:szCs w:val="22"/>
              </w:rPr>
              <w:t xml:space="preserve">Всероссийские соревнования по многоборью радистов в рамках Всероссийской научно-технической олимпиады по радиотехническим дисциплинам </w:t>
            </w:r>
            <w:proofErr w:type="gramStart"/>
            <w:r w:rsidRPr="00016583">
              <w:rPr>
                <w:sz w:val="22"/>
                <w:szCs w:val="22"/>
              </w:rPr>
              <w:t>среди</w:t>
            </w:r>
            <w:proofErr w:type="gramEnd"/>
            <w:r w:rsidRPr="00016583">
              <w:rPr>
                <w:sz w:val="22"/>
                <w:szCs w:val="22"/>
              </w:rPr>
              <w:t xml:space="preserve"> обучающихся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387935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87935">
              <w:rPr>
                <w:sz w:val="22"/>
                <w:szCs w:val="22"/>
              </w:rPr>
              <w:t>6/1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016583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016583">
              <w:rPr>
                <w:sz w:val="22"/>
                <w:szCs w:val="22"/>
              </w:rPr>
              <w:t>Заграничный Александр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9348C2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43BC" w:rsidRPr="00F81F92" w:rsidRDefault="00A943BC" w:rsidP="00615AD7">
            <w:pPr>
              <w:ind w:firstLine="0"/>
              <w:rPr>
                <w:sz w:val="22"/>
                <w:szCs w:val="22"/>
              </w:rPr>
            </w:pPr>
            <w:r w:rsidRPr="00F81F92">
              <w:rPr>
                <w:sz w:val="22"/>
                <w:szCs w:val="22"/>
              </w:rPr>
              <w:t>Всероссийский творческий конкурс "</w:t>
            </w:r>
            <w:proofErr w:type="spellStart"/>
            <w:r w:rsidRPr="00F81F92">
              <w:rPr>
                <w:sz w:val="22"/>
                <w:szCs w:val="22"/>
              </w:rPr>
              <w:t>Викторенок</w:t>
            </w:r>
            <w:proofErr w:type="spellEnd"/>
            <w:r w:rsidRPr="00F81F92">
              <w:rPr>
                <w:sz w:val="22"/>
                <w:szCs w:val="22"/>
              </w:rPr>
              <w:t>", номинация "Мастер компьютерной графики"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827CF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BC" w:rsidRPr="00B827CF" w:rsidRDefault="00A943BC" w:rsidP="00615AD7">
            <w:pPr>
              <w:ind w:firstLine="0"/>
            </w:pPr>
            <w:proofErr w:type="spellStart"/>
            <w:r w:rsidRPr="00B827CF">
              <w:t>Куликовский</w:t>
            </w:r>
            <w:proofErr w:type="spellEnd"/>
            <w:r w:rsidRPr="00B827CF">
              <w:t xml:space="preserve"> Александр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9348C2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43BC" w:rsidRPr="00F81F92" w:rsidRDefault="00A943BC" w:rsidP="00615AD7">
            <w:pPr>
              <w:ind w:firstLine="0"/>
              <w:rPr>
                <w:sz w:val="22"/>
                <w:szCs w:val="22"/>
              </w:rPr>
            </w:pPr>
            <w:r w:rsidRPr="00F81F92">
              <w:rPr>
                <w:sz w:val="22"/>
                <w:szCs w:val="22"/>
              </w:rPr>
              <w:t>VIII всероссийский конкурс исследовательских работ «Атомная наука и техника»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827CF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B827CF" w:rsidRDefault="00A943BC" w:rsidP="00615AD7">
            <w:pPr>
              <w:snapToGrid w:val="0"/>
              <w:ind w:firstLine="0"/>
            </w:pPr>
            <w:r w:rsidRPr="00B827CF">
              <w:t>Кузнецов Даниил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9348C2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F81F92" w:rsidRDefault="00A943BC" w:rsidP="00615AD7">
            <w:pPr>
              <w:ind w:firstLine="0"/>
              <w:rPr>
                <w:sz w:val="22"/>
                <w:szCs w:val="22"/>
              </w:rPr>
            </w:pPr>
            <w:r w:rsidRPr="00F81F92">
              <w:rPr>
                <w:sz w:val="22"/>
                <w:szCs w:val="22"/>
              </w:rPr>
              <w:t>Первая Всероссийская Олимпиада по 3D технологиям с правом получения квоты на корпоративный чемпионат "</w:t>
            </w:r>
            <w:proofErr w:type="spellStart"/>
            <w:r w:rsidRPr="00F81F92">
              <w:rPr>
                <w:sz w:val="22"/>
                <w:szCs w:val="22"/>
              </w:rPr>
              <w:t>Hi</w:t>
            </w:r>
            <w:proofErr w:type="spellEnd"/>
            <w:r w:rsidRPr="00F81F92">
              <w:rPr>
                <w:sz w:val="22"/>
                <w:szCs w:val="22"/>
              </w:rPr>
              <w:t xml:space="preserve"> Tech-2016" Крым, МДЦ "АРТЕК"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827CF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2/2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Default="00A943BC" w:rsidP="00615AD7">
            <w:pPr>
              <w:ind w:firstLine="0"/>
            </w:pPr>
            <w:r w:rsidRPr="00B827CF">
              <w:t xml:space="preserve">Береговая Дарья, </w:t>
            </w:r>
          </w:p>
          <w:p w:rsidR="00A943BC" w:rsidRPr="00B827CF" w:rsidRDefault="00A943BC" w:rsidP="00615AD7">
            <w:pPr>
              <w:ind w:firstLine="0"/>
            </w:pPr>
            <w:proofErr w:type="spellStart"/>
            <w:r w:rsidRPr="00B827CF">
              <w:t>Лезин</w:t>
            </w:r>
            <w:proofErr w:type="spellEnd"/>
            <w:r w:rsidRPr="00B827CF">
              <w:t xml:space="preserve"> Михаил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AC649E" w:rsidRDefault="00A943BC" w:rsidP="00615AD7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AC649E">
              <w:rPr>
                <w:b/>
                <w:sz w:val="22"/>
                <w:szCs w:val="22"/>
              </w:rPr>
              <w:t>Городской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5428E2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F13D1F" w:rsidRDefault="00A943BC" w:rsidP="00615AD7">
            <w:pPr>
              <w:ind w:firstLine="0"/>
              <w:rPr>
                <w:b/>
                <w:sz w:val="22"/>
                <w:szCs w:val="22"/>
              </w:rPr>
            </w:pPr>
            <w:r w:rsidRPr="00F13D1F">
              <w:rPr>
                <w:sz w:val="22"/>
                <w:szCs w:val="22"/>
              </w:rPr>
              <w:t xml:space="preserve">Городской  конкурс компьютерных поздравительных открыток  </w:t>
            </w:r>
            <w:r w:rsidRPr="00102DF2">
              <w:rPr>
                <w:sz w:val="22"/>
                <w:szCs w:val="22"/>
              </w:rPr>
              <w:t>«Салют, Победа!»</w:t>
            </w:r>
            <w:r w:rsidRPr="00F13D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387935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87935">
              <w:rPr>
                <w:sz w:val="22"/>
                <w:szCs w:val="22"/>
              </w:rPr>
              <w:t>4/3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F13D1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proofErr w:type="spellStart"/>
            <w:r w:rsidRPr="00F13D1F">
              <w:rPr>
                <w:sz w:val="22"/>
                <w:szCs w:val="22"/>
              </w:rPr>
              <w:t>Горупай</w:t>
            </w:r>
            <w:proofErr w:type="spellEnd"/>
            <w:r w:rsidRPr="00F13D1F">
              <w:rPr>
                <w:sz w:val="22"/>
                <w:szCs w:val="22"/>
              </w:rPr>
              <w:t xml:space="preserve"> Екатерина 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5428E2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F13D1F" w:rsidRDefault="00A943BC" w:rsidP="00615AD7">
            <w:pPr>
              <w:ind w:firstLine="0"/>
              <w:rPr>
                <w:b/>
                <w:sz w:val="22"/>
                <w:szCs w:val="22"/>
              </w:rPr>
            </w:pPr>
            <w:r w:rsidRPr="00F13D1F">
              <w:rPr>
                <w:bCs/>
                <w:sz w:val="22"/>
                <w:szCs w:val="22"/>
              </w:rPr>
              <w:t xml:space="preserve">Городской конкурс школьников по программированию и компьютерным работам  </w:t>
            </w:r>
            <w:r w:rsidRPr="00102DF2">
              <w:rPr>
                <w:bCs/>
                <w:sz w:val="22"/>
                <w:szCs w:val="22"/>
              </w:rPr>
              <w:t>Секция «Дебют»</w:t>
            </w:r>
            <w:r w:rsidRPr="00F13D1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387935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87935">
              <w:rPr>
                <w:sz w:val="22"/>
                <w:szCs w:val="22"/>
              </w:rPr>
              <w:t>9/2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F13D1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proofErr w:type="spellStart"/>
            <w:r w:rsidRPr="00F13D1F">
              <w:rPr>
                <w:bCs/>
                <w:sz w:val="22"/>
                <w:szCs w:val="22"/>
              </w:rPr>
              <w:t>Щесленок</w:t>
            </w:r>
            <w:proofErr w:type="spellEnd"/>
            <w:r w:rsidRPr="00F13D1F">
              <w:rPr>
                <w:bCs/>
                <w:sz w:val="22"/>
                <w:szCs w:val="22"/>
              </w:rPr>
              <w:t xml:space="preserve"> Максим</w:t>
            </w:r>
            <w:r w:rsidRPr="00F13D1F">
              <w:rPr>
                <w:rStyle w:val="s2"/>
                <w:b/>
                <w:sz w:val="22"/>
                <w:szCs w:val="22"/>
              </w:rPr>
              <w:t xml:space="preserve"> 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5428E2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016583">
              <w:rPr>
                <w:sz w:val="22"/>
                <w:szCs w:val="22"/>
              </w:rPr>
              <w:t>Открытый городской конкурс социальной рекламы "Мы - за безопасный город"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387935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387935">
              <w:rPr>
                <w:sz w:val="22"/>
                <w:szCs w:val="22"/>
              </w:rPr>
              <w:t>1/1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016583">
              <w:rPr>
                <w:sz w:val="22"/>
                <w:szCs w:val="22"/>
              </w:rPr>
              <w:t>Романова Дарья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Радиоспорт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016583">
              <w:rPr>
                <w:sz w:val="22"/>
                <w:szCs w:val="22"/>
              </w:rPr>
              <w:t>Первенство Санкт-Петербурга среди образовательных учреждений по скоростной радиотелеграфии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016583">
              <w:rPr>
                <w:sz w:val="22"/>
                <w:szCs w:val="22"/>
              </w:rPr>
              <w:t>Заграничный Александр</w:t>
            </w:r>
            <w:r>
              <w:rPr>
                <w:sz w:val="22"/>
                <w:szCs w:val="22"/>
              </w:rPr>
              <w:t>,</w:t>
            </w:r>
            <w:r w:rsidRPr="00016583">
              <w:rPr>
                <w:sz w:val="22"/>
                <w:szCs w:val="22"/>
              </w:rPr>
              <w:t xml:space="preserve"> Спиридонова Ксения</w:t>
            </w:r>
            <w:r>
              <w:rPr>
                <w:sz w:val="22"/>
                <w:szCs w:val="22"/>
              </w:rPr>
              <w:t xml:space="preserve">, </w:t>
            </w:r>
          </w:p>
          <w:p w:rsidR="00A943BC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Жарова Екатерина, </w:t>
            </w:r>
          </w:p>
          <w:p w:rsidR="00A943BC" w:rsidRPr="00016583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Чечуров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Автоподготовка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016583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proofErr w:type="gramStart"/>
            <w:r w:rsidRPr="009B38B1">
              <w:rPr>
                <w:sz w:val="22"/>
                <w:szCs w:val="22"/>
              </w:rPr>
              <w:t xml:space="preserve">Городские многоэтапные лично-командные соревнования на лучшее знание правил дорожного движения среди обучающихся Санкт-Петербурга Кубок «Балтийского берега» - </w:t>
            </w:r>
            <w:r>
              <w:rPr>
                <w:sz w:val="22"/>
                <w:szCs w:val="22"/>
              </w:rPr>
              <w:t>1 этап</w:t>
            </w:r>
            <w:proofErr w:type="gramEnd"/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proofErr w:type="spellStart"/>
            <w:r w:rsidRPr="009B38B1">
              <w:rPr>
                <w:sz w:val="22"/>
                <w:szCs w:val="22"/>
              </w:rPr>
              <w:t>Семенок</w:t>
            </w:r>
            <w:proofErr w:type="spellEnd"/>
            <w:r w:rsidRPr="009B38B1">
              <w:rPr>
                <w:sz w:val="22"/>
                <w:szCs w:val="22"/>
              </w:rPr>
              <w:t xml:space="preserve"> Дмитрий</w:t>
            </w:r>
            <w:r>
              <w:rPr>
                <w:sz w:val="22"/>
                <w:szCs w:val="22"/>
              </w:rPr>
              <w:t xml:space="preserve"> – по видам, </w:t>
            </w:r>
          </w:p>
          <w:p w:rsidR="00A943BC" w:rsidRPr="00016583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proofErr w:type="spellStart"/>
            <w:r w:rsidRPr="009B38B1">
              <w:rPr>
                <w:sz w:val="22"/>
                <w:szCs w:val="22"/>
              </w:rPr>
              <w:t>Семенок</w:t>
            </w:r>
            <w:proofErr w:type="spellEnd"/>
            <w:r w:rsidRPr="009B38B1">
              <w:rPr>
                <w:sz w:val="22"/>
                <w:szCs w:val="22"/>
              </w:rPr>
              <w:t xml:space="preserve"> Дмитрий</w:t>
            </w:r>
            <w:r>
              <w:rPr>
                <w:sz w:val="22"/>
                <w:szCs w:val="22"/>
              </w:rPr>
              <w:t xml:space="preserve"> – комплексный зачет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5428E2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E97A70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E97A70">
              <w:rPr>
                <w:sz w:val="22"/>
                <w:szCs w:val="22"/>
              </w:rPr>
              <w:t>Городской конкурс социальной рекламы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E97A70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E97A70">
              <w:rPr>
                <w:sz w:val="22"/>
                <w:szCs w:val="22"/>
              </w:rPr>
              <w:t>10/4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E97A70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E97A70">
              <w:rPr>
                <w:sz w:val="22"/>
                <w:szCs w:val="22"/>
              </w:rPr>
              <w:t>Алексеенков Егор</w:t>
            </w:r>
          </w:p>
          <w:p w:rsidR="00A943BC" w:rsidRPr="00E97A70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proofErr w:type="spellStart"/>
            <w:r w:rsidRPr="00E97A70">
              <w:rPr>
                <w:sz w:val="22"/>
                <w:szCs w:val="22"/>
              </w:rPr>
              <w:t>Сатаева</w:t>
            </w:r>
            <w:proofErr w:type="spellEnd"/>
            <w:r w:rsidRPr="00E97A70">
              <w:rPr>
                <w:sz w:val="22"/>
                <w:szCs w:val="22"/>
              </w:rPr>
              <w:t xml:space="preserve"> Елизавета</w:t>
            </w:r>
          </w:p>
          <w:p w:rsidR="00A943BC" w:rsidRPr="00E97A70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E97A70">
              <w:rPr>
                <w:sz w:val="22"/>
                <w:szCs w:val="22"/>
              </w:rPr>
              <w:t>Дмитриев Никита</w:t>
            </w:r>
          </w:p>
          <w:p w:rsidR="00A943BC" w:rsidRPr="00E97A70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proofErr w:type="spellStart"/>
            <w:r w:rsidRPr="00E97A70">
              <w:rPr>
                <w:sz w:val="22"/>
                <w:szCs w:val="22"/>
              </w:rPr>
              <w:t>Дымченко</w:t>
            </w:r>
            <w:proofErr w:type="spellEnd"/>
            <w:r w:rsidRPr="00E97A70">
              <w:rPr>
                <w:sz w:val="22"/>
                <w:szCs w:val="22"/>
              </w:rPr>
              <w:t xml:space="preserve"> Мария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Радиоспорт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5018C3" w:rsidRDefault="00A943BC" w:rsidP="00615AD7">
            <w:pPr>
              <w:ind w:firstLine="0"/>
              <w:rPr>
                <w:sz w:val="22"/>
                <w:szCs w:val="22"/>
              </w:rPr>
            </w:pPr>
            <w:r w:rsidRPr="005018C3">
              <w:rPr>
                <w:sz w:val="22"/>
                <w:szCs w:val="22"/>
              </w:rPr>
              <w:t>Чемпионат и Первенство Санкт-Петербурга по скоростной радиотелеграфии</w:t>
            </w:r>
          </w:p>
          <w:p w:rsidR="00A943BC" w:rsidRPr="009B38B1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827CF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B827CF">
              <w:rPr>
                <w:sz w:val="22"/>
                <w:szCs w:val="22"/>
              </w:rPr>
              <w:t>21/4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B827C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B827CF">
              <w:rPr>
                <w:sz w:val="22"/>
                <w:szCs w:val="22"/>
              </w:rPr>
              <w:t xml:space="preserve">Заграничный Александр, Ильченко Светлана, Спиридонова Ксения, </w:t>
            </w:r>
            <w:proofErr w:type="spellStart"/>
            <w:r w:rsidRPr="00B827CF">
              <w:rPr>
                <w:sz w:val="22"/>
                <w:szCs w:val="22"/>
              </w:rPr>
              <w:t>Чечуров</w:t>
            </w:r>
            <w:proofErr w:type="spellEnd"/>
            <w:r w:rsidRPr="00B827CF">
              <w:rPr>
                <w:sz w:val="22"/>
                <w:szCs w:val="22"/>
              </w:rPr>
              <w:t xml:space="preserve"> Михаил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43BC" w:rsidRPr="00B827CF" w:rsidRDefault="00A943BC" w:rsidP="00615AD7">
            <w:pPr>
              <w:ind w:firstLine="0"/>
              <w:rPr>
                <w:sz w:val="22"/>
                <w:szCs w:val="22"/>
              </w:rPr>
            </w:pPr>
            <w:r w:rsidRPr="00B827CF">
              <w:rPr>
                <w:sz w:val="22"/>
                <w:szCs w:val="22"/>
              </w:rPr>
              <w:t>Городской конкурс по программированию и компьютерным работам секция "</w:t>
            </w:r>
            <w:proofErr w:type="spellStart"/>
            <w:r w:rsidRPr="00B827CF">
              <w:rPr>
                <w:sz w:val="22"/>
                <w:szCs w:val="22"/>
              </w:rPr>
              <w:t>Web</w:t>
            </w:r>
            <w:proofErr w:type="spellEnd"/>
            <w:r w:rsidRPr="00B827CF">
              <w:rPr>
                <w:sz w:val="22"/>
                <w:szCs w:val="22"/>
              </w:rPr>
              <w:t>- дизайн"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43BC" w:rsidRPr="00B827CF" w:rsidRDefault="00A943BC" w:rsidP="00615AD7">
            <w:pPr>
              <w:ind w:firstLine="0"/>
              <w:jc w:val="center"/>
              <w:rPr>
                <w:sz w:val="22"/>
                <w:szCs w:val="22"/>
              </w:rPr>
            </w:pPr>
            <w:r w:rsidRPr="00B827CF">
              <w:rPr>
                <w:sz w:val="22"/>
                <w:szCs w:val="22"/>
              </w:rPr>
              <w:t>5/1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BC" w:rsidRPr="00B827CF" w:rsidRDefault="00A943BC" w:rsidP="00615AD7">
            <w:pPr>
              <w:ind w:firstLine="0"/>
              <w:rPr>
                <w:sz w:val="22"/>
                <w:szCs w:val="22"/>
              </w:rPr>
            </w:pPr>
            <w:r w:rsidRPr="00B827CF">
              <w:rPr>
                <w:sz w:val="22"/>
                <w:szCs w:val="22"/>
              </w:rPr>
              <w:t>Титов Алексей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43BC" w:rsidRPr="00B827CF" w:rsidRDefault="00A943BC" w:rsidP="00615AD7">
            <w:pPr>
              <w:ind w:firstLine="0"/>
              <w:rPr>
                <w:sz w:val="22"/>
                <w:szCs w:val="22"/>
              </w:rPr>
            </w:pPr>
            <w:r w:rsidRPr="00B827CF">
              <w:rPr>
                <w:sz w:val="22"/>
                <w:szCs w:val="22"/>
              </w:rPr>
              <w:t>Городской конкурс школьников по программированию и компьютерным работам номинация "Дебют" (мультимедиа), категория "Анимация 11-13 лет"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43BC" w:rsidRPr="00B827CF" w:rsidRDefault="00A943BC" w:rsidP="00615AD7">
            <w:pPr>
              <w:ind w:firstLine="0"/>
              <w:jc w:val="center"/>
              <w:rPr>
                <w:sz w:val="22"/>
                <w:szCs w:val="22"/>
              </w:rPr>
            </w:pPr>
            <w:r w:rsidRPr="00B827CF">
              <w:rPr>
                <w:sz w:val="22"/>
                <w:szCs w:val="22"/>
              </w:rPr>
              <w:t>2/1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BC" w:rsidRPr="00B827CF" w:rsidRDefault="00A943BC" w:rsidP="00615AD7">
            <w:pPr>
              <w:ind w:firstLine="0"/>
              <w:rPr>
                <w:sz w:val="22"/>
                <w:szCs w:val="22"/>
              </w:rPr>
            </w:pPr>
            <w:r w:rsidRPr="00B827CF">
              <w:rPr>
                <w:sz w:val="22"/>
                <w:szCs w:val="22"/>
              </w:rPr>
              <w:t>Васильев Алексей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43BC" w:rsidRPr="00E97A70" w:rsidRDefault="00A943BC" w:rsidP="00615AD7">
            <w:pPr>
              <w:ind w:firstLine="0"/>
              <w:rPr>
                <w:sz w:val="22"/>
                <w:szCs w:val="22"/>
              </w:rPr>
            </w:pPr>
            <w:r w:rsidRPr="00E97A70">
              <w:rPr>
                <w:sz w:val="22"/>
                <w:szCs w:val="22"/>
              </w:rPr>
              <w:t>Городской конкурс по программированию и компьютерным работам номинация "2D - анимация"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43BC" w:rsidRPr="00B827CF" w:rsidRDefault="00A943BC" w:rsidP="00615AD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BC" w:rsidRDefault="00A943BC" w:rsidP="00615AD7">
            <w:pPr>
              <w:ind w:firstLine="0"/>
              <w:rPr>
                <w:sz w:val="22"/>
                <w:szCs w:val="22"/>
              </w:rPr>
            </w:pPr>
            <w:r w:rsidRPr="00B827CF">
              <w:rPr>
                <w:sz w:val="22"/>
                <w:szCs w:val="22"/>
              </w:rPr>
              <w:t xml:space="preserve">Дудкин Андрей </w:t>
            </w:r>
          </w:p>
          <w:p w:rsidR="00A943BC" w:rsidRPr="00B827CF" w:rsidRDefault="00A943BC" w:rsidP="00615AD7">
            <w:pPr>
              <w:ind w:firstLine="0"/>
              <w:rPr>
                <w:sz w:val="22"/>
                <w:szCs w:val="22"/>
              </w:rPr>
            </w:pPr>
            <w:r w:rsidRPr="00B827CF">
              <w:rPr>
                <w:sz w:val="22"/>
                <w:szCs w:val="22"/>
              </w:rPr>
              <w:t>Головков Дмитрий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43BC" w:rsidRPr="00B827CF" w:rsidRDefault="00A943BC" w:rsidP="00615AD7">
            <w:pPr>
              <w:ind w:firstLine="0"/>
              <w:rPr>
                <w:sz w:val="22"/>
                <w:szCs w:val="22"/>
              </w:rPr>
            </w:pPr>
            <w:r w:rsidRPr="00B827CF">
              <w:rPr>
                <w:sz w:val="22"/>
                <w:szCs w:val="22"/>
              </w:rPr>
              <w:t>Городские соревнования по профессиональному мастерству в компетенции «Графический дизайн» для участников 10-17 лет(</w:t>
            </w:r>
            <w:proofErr w:type="spellStart"/>
            <w:r w:rsidRPr="00B827CF">
              <w:rPr>
                <w:sz w:val="22"/>
                <w:szCs w:val="22"/>
              </w:rPr>
              <w:t>JuniorSkills</w:t>
            </w:r>
            <w:proofErr w:type="spellEnd"/>
            <w:r w:rsidRPr="00B827CF">
              <w:rPr>
                <w:sz w:val="22"/>
                <w:szCs w:val="22"/>
              </w:rPr>
              <w:t>)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43BC" w:rsidRPr="00B827CF" w:rsidRDefault="00A943BC" w:rsidP="00615AD7">
            <w:pPr>
              <w:ind w:firstLine="0"/>
              <w:jc w:val="center"/>
              <w:rPr>
                <w:sz w:val="22"/>
                <w:szCs w:val="22"/>
              </w:rPr>
            </w:pPr>
            <w:r w:rsidRPr="00B827CF">
              <w:rPr>
                <w:sz w:val="22"/>
                <w:szCs w:val="22"/>
              </w:rPr>
              <w:t>4/2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BC" w:rsidRPr="00B827C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B827CF">
              <w:rPr>
                <w:sz w:val="22"/>
                <w:szCs w:val="22"/>
              </w:rPr>
              <w:t>Фрадкина Дарья</w:t>
            </w:r>
          </w:p>
          <w:p w:rsidR="00A943BC" w:rsidRPr="00B827C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proofErr w:type="spellStart"/>
            <w:r w:rsidRPr="00B827CF">
              <w:rPr>
                <w:sz w:val="22"/>
                <w:szCs w:val="22"/>
              </w:rPr>
              <w:t>Дедык</w:t>
            </w:r>
            <w:proofErr w:type="spellEnd"/>
            <w:r w:rsidRPr="00B827CF">
              <w:rPr>
                <w:sz w:val="22"/>
                <w:szCs w:val="22"/>
              </w:rPr>
              <w:t xml:space="preserve"> Елена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43BC" w:rsidRPr="00B827CF" w:rsidRDefault="00A943BC" w:rsidP="00615AD7">
            <w:pPr>
              <w:ind w:firstLine="0"/>
              <w:rPr>
                <w:sz w:val="22"/>
                <w:szCs w:val="22"/>
              </w:rPr>
            </w:pPr>
            <w:r w:rsidRPr="00B827CF">
              <w:rPr>
                <w:sz w:val="22"/>
                <w:szCs w:val="22"/>
              </w:rPr>
              <w:t>Открытый фестиваль научно-технического творчества «</w:t>
            </w:r>
            <w:proofErr w:type="spellStart"/>
            <w:r w:rsidRPr="00B827CF">
              <w:rPr>
                <w:sz w:val="22"/>
                <w:szCs w:val="22"/>
              </w:rPr>
              <w:t>ТехноКакТУС</w:t>
            </w:r>
            <w:proofErr w:type="spellEnd"/>
            <w:r w:rsidRPr="00B827CF">
              <w:rPr>
                <w:sz w:val="22"/>
                <w:szCs w:val="22"/>
              </w:rPr>
              <w:t xml:space="preserve">: как творить, уметь, созидать», посвященный 55-летию Всемирного Дня авиации и космонавтики. Номинация: </w:t>
            </w:r>
            <w:r w:rsidRPr="00B827CF">
              <w:rPr>
                <w:sz w:val="22"/>
                <w:szCs w:val="22"/>
                <w:u w:val="single"/>
              </w:rPr>
              <w:t>Компьютерные программы.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43BC" w:rsidRPr="00B827CF" w:rsidRDefault="00A943BC" w:rsidP="00615AD7">
            <w:pPr>
              <w:ind w:firstLine="0"/>
              <w:jc w:val="center"/>
              <w:rPr>
                <w:sz w:val="22"/>
                <w:szCs w:val="22"/>
              </w:rPr>
            </w:pPr>
            <w:r w:rsidRPr="00B827CF">
              <w:rPr>
                <w:sz w:val="22"/>
                <w:szCs w:val="22"/>
              </w:rPr>
              <w:t>2/1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BC" w:rsidRPr="00B827C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B827CF">
              <w:rPr>
                <w:sz w:val="22"/>
                <w:szCs w:val="22"/>
              </w:rPr>
              <w:t>Ермолаев  Егор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Авиамоделизм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F81F92" w:rsidRDefault="00A943BC" w:rsidP="00615AD7">
            <w:pPr>
              <w:ind w:firstLine="0"/>
              <w:rPr>
                <w:sz w:val="22"/>
                <w:szCs w:val="22"/>
              </w:rPr>
            </w:pPr>
            <w:r w:rsidRPr="00F81F92">
              <w:rPr>
                <w:sz w:val="22"/>
                <w:szCs w:val="22"/>
              </w:rPr>
              <w:t>Лично-командное первенство Санкт-Петербурга по электрическим кордовым моделям самолетов</w:t>
            </w:r>
          </w:p>
          <w:p w:rsidR="00A943BC" w:rsidRPr="00F81F92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F81F92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F81F92">
              <w:rPr>
                <w:sz w:val="22"/>
                <w:szCs w:val="22"/>
              </w:rPr>
              <w:t>6/4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F81F92" w:rsidRDefault="00A943BC" w:rsidP="00615AD7">
            <w:pPr>
              <w:ind w:firstLine="0"/>
              <w:rPr>
                <w:sz w:val="22"/>
                <w:szCs w:val="22"/>
              </w:rPr>
            </w:pPr>
            <w:r w:rsidRPr="00F81F92">
              <w:rPr>
                <w:sz w:val="22"/>
                <w:szCs w:val="22"/>
              </w:rPr>
              <w:t xml:space="preserve">Калинин Максим, </w:t>
            </w:r>
          </w:p>
          <w:p w:rsidR="00A943BC" w:rsidRPr="00F81F92" w:rsidRDefault="00A943BC" w:rsidP="00615AD7">
            <w:pPr>
              <w:ind w:firstLine="0"/>
              <w:rPr>
                <w:sz w:val="22"/>
                <w:szCs w:val="22"/>
              </w:rPr>
            </w:pPr>
            <w:r w:rsidRPr="00F81F92">
              <w:rPr>
                <w:sz w:val="22"/>
                <w:szCs w:val="22"/>
              </w:rPr>
              <w:t xml:space="preserve">Кузнецов Илья, </w:t>
            </w:r>
          </w:p>
          <w:p w:rsidR="00A943BC" w:rsidRPr="00F81F92" w:rsidRDefault="00A943BC" w:rsidP="00615AD7">
            <w:pPr>
              <w:ind w:firstLine="0"/>
              <w:rPr>
                <w:sz w:val="22"/>
                <w:szCs w:val="22"/>
              </w:rPr>
            </w:pPr>
            <w:r w:rsidRPr="00F81F92">
              <w:rPr>
                <w:sz w:val="22"/>
                <w:szCs w:val="22"/>
              </w:rPr>
              <w:t>Журавлев Кирилл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Авиамоделизм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F81F92" w:rsidRDefault="00A943BC" w:rsidP="00615AD7">
            <w:pPr>
              <w:ind w:firstLine="0"/>
              <w:rPr>
                <w:sz w:val="22"/>
                <w:szCs w:val="22"/>
              </w:rPr>
            </w:pPr>
            <w:proofErr w:type="gramStart"/>
            <w:r w:rsidRPr="00F81F92">
              <w:rPr>
                <w:sz w:val="22"/>
                <w:szCs w:val="22"/>
              </w:rPr>
              <w:t>Открытое</w:t>
            </w:r>
            <w:proofErr w:type="gramEnd"/>
            <w:r w:rsidRPr="00F81F92">
              <w:rPr>
                <w:sz w:val="22"/>
                <w:szCs w:val="22"/>
              </w:rPr>
              <w:t xml:space="preserve">  лично-командного первенства Санкт-Петербурга среди юношей по метательным моделям планеров HLG и </w:t>
            </w:r>
            <w:proofErr w:type="spellStart"/>
            <w:r w:rsidRPr="00F81F92">
              <w:rPr>
                <w:sz w:val="22"/>
                <w:szCs w:val="22"/>
              </w:rPr>
              <w:t>резиномоторным</w:t>
            </w:r>
            <w:proofErr w:type="spellEnd"/>
            <w:r>
              <w:rPr>
                <w:sz w:val="22"/>
                <w:szCs w:val="22"/>
              </w:rPr>
              <w:t xml:space="preserve"> (открытый)  авиамоделям QP-500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F81F92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F81F92">
              <w:rPr>
                <w:sz w:val="22"/>
                <w:szCs w:val="22"/>
              </w:rPr>
              <w:t>7/1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F81F92" w:rsidRDefault="00A943BC" w:rsidP="00615AD7">
            <w:pPr>
              <w:ind w:firstLine="0"/>
              <w:rPr>
                <w:sz w:val="22"/>
                <w:szCs w:val="22"/>
              </w:rPr>
            </w:pPr>
            <w:r w:rsidRPr="00F81F92">
              <w:rPr>
                <w:sz w:val="22"/>
                <w:szCs w:val="22"/>
              </w:rPr>
              <w:t>Сомов Степан</w:t>
            </w:r>
          </w:p>
          <w:p w:rsidR="00A943BC" w:rsidRPr="00F81F92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Судомоделизм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F81F92" w:rsidRDefault="00A943BC" w:rsidP="00615AD7">
            <w:pPr>
              <w:ind w:firstLine="0"/>
              <w:rPr>
                <w:sz w:val="22"/>
                <w:szCs w:val="22"/>
              </w:rPr>
            </w:pPr>
            <w:r w:rsidRPr="00F81F92">
              <w:rPr>
                <w:sz w:val="22"/>
                <w:szCs w:val="22"/>
              </w:rPr>
              <w:t xml:space="preserve">1-й этап Открытого  лично-командного первенства Санкт-Петербурга по судомодельному спорту " Памяти </w:t>
            </w:r>
            <w:proofErr w:type="spellStart"/>
            <w:r w:rsidRPr="00F81F92">
              <w:rPr>
                <w:sz w:val="22"/>
                <w:szCs w:val="22"/>
              </w:rPr>
              <w:t>Блоштейна</w:t>
            </w:r>
            <w:proofErr w:type="spellEnd"/>
            <w:r w:rsidRPr="00F81F92">
              <w:rPr>
                <w:sz w:val="22"/>
                <w:szCs w:val="22"/>
              </w:rPr>
              <w:t xml:space="preserve"> Д.Г."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F81F92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F81F92">
              <w:rPr>
                <w:sz w:val="22"/>
                <w:szCs w:val="22"/>
              </w:rPr>
              <w:t>6/1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F81F92" w:rsidRDefault="00A943BC" w:rsidP="00615AD7">
            <w:pPr>
              <w:ind w:firstLine="0"/>
              <w:rPr>
                <w:sz w:val="22"/>
                <w:szCs w:val="22"/>
              </w:rPr>
            </w:pPr>
            <w:r w:rsidRPr="00F81F92">
              <w:rPr>
                <w:sz w:val="22"/>
                <w:szCs w:val="22"/>
              </w:rPr>
              <w:t>Богданов Михаил</w:t>
            </w:r>
          </w:p>
          <w:p w:rsidR="00A943BC" w:rsidRPr="00F81F92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Авиамоделизм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BC" w:rsidRPr="00F81F92" w:rsidRDefault="00A943BC" w:rsidP="00615AD7">
            <w:pPr>
              <w:ind w:firstLine="0"/>
              <w:rPr>
                <w:sz w:val="22"/>
                <w:szCs w:val="22"/>
              </w:rPr>
            </w:pPr>
            <w:r w:rsidRPr="00F81F92">
              <w:rPr>
                <w:sz w:val="22"/>
                <w:szCs w:val="22"/>
              </w:rPr>
              <w:t>Городская выставка «Крылья Победы»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F81F92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F81F92">
              <w:rPr>
                <w:sz w:val="22"/>
                <w:szCs w:val="22"/>
              </w:rPr>
              <w:t>3/1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F81F92" w:rsidRDefault="00A943BC" w:rsidP="00615AD7">
            <w:pPr>
              <w:ind w:firstLine="0"/>
              <w:rPr>
                <w:sz w:val="22"/>
                <w:szCs w:val="22"/>
              </w:rPr>
            </w:pPr>
            <w:r w:rsidRPr="00F81F92">
              <w:rPr>
                <w:sz w:val="22"/>
                <w:szCs w:val="22"/>
              </w:rPr>
              <w:t>Арутюнян Георгий</w:t>
            </w:r>
          </w:p>
        </w:tc>
      </w:tr>
      <w:tr w:rsidR="00A943BC" w:rsidRPr="009317C4" w:rsidTr="00615AD7">
        <w:trPr>
          <w:tblHeader/>
          <w:jc w:val="center"/>
        </w:trPr>
        <w:tc>
          <w:tcPr>
            <w:tcW w:w="102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9317C4" w:rsidRDefault="00A943BC" w:rsidP="00615AD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317C4">
              <w:rPr>
                <w:b/>
                <w:sz w:val="22"/>
                <w:szCs w:val="22"/>
              </w:rPr>
              <w:t>Физкультурно-спортивная направленность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AC649E" w:rsidRDefault="00A943BC" w:rsidP="00615AD7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AC649E">
              <w:rPr>
                <w:b/>
                <w:sz w:val="22"/>
                <w:szCs w:val="22"/>
              </w:rPr>
              <w:t>Городской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Самбо/Дзюдо 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9B38B1">
              <w:rPr>
                <w:sz w:val="22"/>
                <w:szCs w:val="22"/>
              </w:rPr>
              <w:t>Городской детский турнир по дзюдо "Новогодний сюрп</w:t>
            </w:r>
            <w:r>
              <w:rPr>
                <w:sz w:val="22"/>
                <w:szCs w:val="22"/>
              </w:rPr>
              <w:t>р</w:t>
            </w:r>
            <w:r w:rsidRPr="009B38B1">
              <w:rPr>
                <w:sz w:val="22"/>
                <w:szCs w:val="22"/>
              </w:rPr>
              <w:t>из"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9B38B1">
              <w:rPr>
                <w:sz w:val="22"/>
                <w:szCs w:val="22"/>
              </w:rPr>
              <w:t>Яшкин Даниил</w:t>
            </w:r>
          </w:p>
        </w:tc>
      </w:tr>
      <w:tr w:rsidR="00A943BC" w:rsidRPr="009317C4" w:rsidTr="00615AD7">
        <w:trPr>
          <w:tblHeader/>
          <w:jc w:val="center"/>
        </w:trPr>
        <w:tc>
          <w:tcPr>
            <w:tcW w:w="102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9317C4" w:rsidRDefault="00A943BC" w:rsidP="00615AD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317C4">
              <w:rPr>
                <w:b/>
                <w:sz w:val="22"/>
                <w:szCs w:val="22"/>
              </w:rPr>
              <w:t>Художественная направленность</w:t>
            </w:r>
          </w:p>
        </w:tc>
      </w:tr>
      <w:tr w:rsidR="00A943BC" w:rsidTr="00615AD7">
        <w:trPr>
          <w:tblHeader/>
          <w:jc w:val="center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AC649E" w:rsidRDefault="00A943BC" w:rsidP="00615AD7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AC649E">
              <w:rPr>
                <w:b/>
                <w:sz w:val="22"/>
                <w:szCs w:val="22"/>
              </w:rPr>
              <w:lastRenderedPageBreak/>
              <w:t>Городской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 w:rsidRPr="00CF33B4">
              <w:rPr>
                <w:sz w:val="22"/>
                <w:szCs w:val="22"/>
              </w:rPr>
              <w:t>ИЗО и ДПИ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Санкт-Петербургская Неделя искусств</w:t>
            </w:r>
          </w:p>
          <w:p w:rsidR="00A943BC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социальной рекламы</w:t>
            </w:r>
          </w:p>
          <w:p w:rsidR="00A943BC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выставка «Шире круг 2015»</w:t>
            </w:r>
          </w:p>
          <w:p w:rsidR="00A943BC" w:rsidRPr="00C32E18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выставка «Шире круг 2015»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  <w:p w:rsidR="00A943BC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</w:p>
          <w:p w:rsidR="00A943BC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  <w:p w:rsidR="00A943BC" w:rsidRPr="00BB5E5F" w:rsidRDefault="00A943BC" w:rsidP="00615AD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 Роман</w:t>
            </w:r>
          </w:p>
          <w:p w:rsidR="00A943BC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Рябига</w:t>
            </w:r>
            <w:proofErr w:type="spellEnd"/>
            <w:r>
              <w:rPr>
                <w:sz w:val="22"/>
                <w:szCs w:val="22"/>
              </w:rPr>
              <w:t xml:space="preserve"> Елена</w:t>
            </w:r>
          </w:p>
          <w:p w:rsidR="00A943BC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Бобруенко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  <w:p w:rsidR="00A943BC" w:rsidRPr="00BB5E5F" w:rsidRDefault="00A943BC" w:rsidP="00615AD7">
            <w:pPr>
              <w:snapToGrid w:val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Бобруенко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</w:tc>
      </w:tr>
    </w:tbl>
    <w:p w:rsidR="00A943BC" w:rsidRDefault="00A943BC" w:rsidP="00A943BC">
      <w:pPr>
        <w:pStyle w:val="Default"/>
        <w:ind w:firstLine="709"/>
        <w:jc w:val="both"/>
      </w:pPr>
    </w:p>
    <w:p w:rsidR="00A943BC" w:rsidRDefault="00A943BC" w:rsidP="00E466DA">
      <w:pPr>
        <w:pStyle w:val="11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  <w:r w:rsidRPr="004109A6">
        <w:rPr>
          <w:rFonts w:cs="DejaVu Sans"/>
          <w:b/>
          <w:bCs/>
        </w:rPr>
        <w:t xml:space="preserve">Достижения </w:t>
      </w:r>
      <w:r>
        <w:rPr>
          <w:rFonts w:cs="DejaVu Sans"/>
          <w:b/>
          <w:bCs/>
        </w:rPr>
        <w:t xml:space="preserve">учреждения </w:t>
      </w:r>
      <w:r w:rsidR="00E466DA" w:rsidRPr="004109A6">
        <w:rPr>
          <w:rFonts w:cs="DejaVu Sans"/>
          <w:b/>
          <w:bCs/>
        </w:rPr>
        <w:t xml:space="preserve">в 2015-2016 </w:t>
      </w:r>
      <w:proofErr w:type="spellStart"/>
      <w:r w:rsidR="00E466DA">
        <w:rPr>
          <w:rFonts w:cs="DejaVu Sans"/>
          <w:b/>
          <w:bCs/>
        </w:rPr>
        <w:t>уч</w:t>
      </w:r>
      <w:proofErr w:type="gramStart"/>
      <w:r w:rsidR="00E466DA">
        <w:rPr>
          <w:rFonts w:cs="DejaVu Sans"/>
          <w:b/>
          <w:bCs/>
        </w:rPr>
        <w:t>.г</w:t>
      </w:r>
      <w:proofErr w:type="gramEnd"/>
      <w:r w:rsidR="00E466DA">
        <w:rPr>
          <w:rFonts w:cs="DejaVu Sans"/>
          <w:b/>
          <w:bCs/>
        </w:rPr>
        <w:t>оду</w:t>
      </w:r>
      <w:proofErr w:type="spellEnd"/>
      <w:r w:rsidR="00E466DA">
        <w:rPr>
          <w:rFonts w:cs="DejaVu Sans"/>
          <w:b/>
          <w:bCs/>
        </w:rPr>
        <w:t xml:space="preserve"> </w:t>
      </w:r>
      <w:r>
        <w:rPr>
          <w:rFonts w:cs="DejaVu Sans"/>
          <w:b/>
          <w:bCs/>
        </w:rPr>
        <w:t xml:space="preserve">в </w:t>
      </w:r>
      <w:r w:rsidRPr="004109A6">
        <w:rPr>
          <w:rFonts w:cs="DejaVu Sans"/>
          <w:b/>
          <w:bCs/>
        </w:rPr>
        <w:t>конкурсах,</w:t>
      </w:r>
      <w:r w:rsidR="00E466DA">
        <w:rPr>
          <w:rFonts w:cs="DejaVu Sans"/>
          <w:b/>
          <w:bCs/>
        </w:rPr>
        <w:t xml:space="preserve"> имеющих официальный статус</w:t>
      </w:r>
      <w:r w:rsidRPr="004109A6">
        <w:rPr>
          <w:rFonts w:cs="DejaVu Sans"/>
          <w:b/>
          <w:bCs/>
        </w:rPr>
        <w:t xml:space="preserve"> </w:t>
      </w:r>
    </w:p>
    <w:p w:rsidR="00A943BC" w:rsidRDefault="00A943BC" w:rsidP="00A943BC">
      <w:pPr>
        <w:pStyle w:val="11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</w:p>
    <w:tbl>
      <w:tblPr>
        <w:tblW w:w="10492" w:type="dxa"/>
        <w:jc w:val="center"/>
        <w:tblInd w:w="288" w:type="dxa"/>
        <w:tblLayout w:type="fixed"/>
        <w:tblLook w:val="0000"/>
      </w:tblPr>
      <w:tblGrid>
        <w:gridCol w:w="1440"/>
        <w:gridCol w:w="3060"/>
        <w:gridCol w:w="2880"/>
        <w:gridCol w:w="3112"/>
      </w:tblGrid>
      <w:tr w:rsidR="00A943BC" w:rsidTr="00AD4C18">
        <w:trPr>
          <w:trHeight w:val="975"/>
          <w:tblHeader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Default="00A943BC" w:rsidP="009F0F42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A943BC" w:rsidRPr="008C2DF1" w:rsidRDefault="00A943BC" w:rsidP="009F0F42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C2DF1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8C2DF1" w:rsidRDefault="00A943BC" w:rsidP="009F0F42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победителя с указанием места (1,2,3)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BC" w:rsidRPr="00EB2AC6" w:rsidRDefault="00A943BC" w:rsidP="009F0F42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B2AC6">
              <w:rPr>
                <w:b/>
                <w:sz w:val="22"/>
                <w:szCs w:val="22"/>
              </w:rPr>
              <w:t>Должность, учреждение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924ED1" w:rsidRDefault="00A943BC" w:rsidP="009F0F42">
            <w:pPr>
              <w:snapToGrid w:val="0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8C2DF1">
              <w:rPr>
                <w:b/>
                <w:sz w:val="22"/>
                <w:szCs w:val="22"/>
              </w:rPr>
              <w:t xml:space="preserve">Название педагогического конкурса (смотра, фестиваля и др.) с указанием </w:t>
            </w:r>
            <w:proofErr w:type="spellStart"/>
            <w:r w:rsidRPr="008C2DF1">
              <w:rPr>
                <w:b/>
                <w:sz w:val="22"/>
                <w:szCs w:val="22"/>
              </w:rPr>
              <w:t>номинациив</w:t>
            </w:r>
            <w:proofErr w:type="spellEnd"/>
            <w:r w:rsidRPr="008C2DF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C2DF1">
              <w:rPr>
                <w:b/>
                <w:sz w:val="22"/>
                <w:szCs w:val="22"/>
              </w:rPr>
              <w:t>соответствии</w:t>
            </w:r>
            <w:proofErr w:type="gramEnd"/>
            <w:r w:rsidRPr="008C2DF1">
              <w:rPr>
                <w:b/>
                <w:sz w:val="22"/>
                <w:szCs w:val="22"/>
              </w:rPr>
              <w:t xml:space="preserve"> с положением</w:t>
            </w:r>
          </w:p>
        </w:tc>
      </w:tr>
      <w:tr w:rsidR="00A943BC" w:rsidRPr="008C2DF1" w:rsidTr="00AD4C18">
        <w:trPr>
          <w:tblHeader/>
          <w:jc w:val="center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8C2DF1" w:rsidRDefault="00A943BC" w:rsidP="009F0F42">
            <w:pPr>
              <w:snapToGrid w:val="0"/>
              <w:ind w:firstLine="38"/>
              <w:rPr>
                <w:sz w:val="22"/>
                <w:szCs w:val="22"/>
              </w:rPr>
            </w:pPr>
            <w:r w:rsidRPr="008C2DF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9F0F42">
            <w:pPr>
              <w:snapToGrid w:val="0"/>
              <w:ind w:left="4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Щетникова</w:t>
            </w:r>
            <w:proofErr w:type="spellEnd"/>
            <w:r>
              <w:rPr>
                <w:sz w:val="22"/>
                <w:szCs w:val="22"/>
              </w:rPr>
              <w:t xml:space="preserve"> Татьяна Сергеевна</w:t>
            </w:r>
          </w:p>
          <w:p w:rsidR="00A943BC" w:rsidRDefault="00A943BC" w:rsidP="009F0F42">
            <w:pPr>
              <w:snapToGrid w:val="0"/>
              <w:ind w:left="40" w:firstLine="0"/>
              <w:rPr>
                <w:sz w:val="22"/>
                <w:szCs w:val="22"/>
              </w:rPr>
            </w:pPr>
          </w:p>
          <w:p w:rsidR="00A943BC" w:rsidRPr="008C2DF1" w:rsidRDefault="00A943BC" w:rsidP="009F0F42">
            <w:pPr>
              <w:snapToGrid w:val="0"/>
              <w:ind w:lef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Лауреат, обладатель хрустального ключа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8C2DF1" w:rsidRDefault="00A943BC" w:rsidP="009F0F42">
            <w:pPr>
              <w:snapToGrid w:val="0"/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РОЦ БДД «Безопасный старт» ГБУ ДО ЦДЮТТ Московского района СПб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8C2DF1" w:rsidRDefault="00A943BC" w:rsidP="009F0F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 профессионального  мастерства работников сферы дополнительного образования «Сердце отдаю детям»</w:t>
            </w:r>
          </w:p>
        </w:tc>
      </w:tr>
      <w:tr w:rsidR="00A943BC" w:rsidRPr="008C2DF1" w:rsidTr="00AD4C18">
        <w:trPr>
          <w:tblHeader/>
          <w:jc w:val="center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8C2DF1" w:rsidRDefault="00A943BC" w:rsidP="009F0F42">
            <w:pPr>
              <w:snapToGrid w:val="0"/>
              <w:ind w:firstLine="3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9F0F42">
            <w:pPr>
              <w:snapToGrid w:val="0"/>
              <w:ind w:lef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Назарова Виктория Геннадьевна, </w:t>
            </w:r>
          </w:p>
          <w:p w:rsidR="00A943BC" w:rsidRDefault="00A943BC" w:rsidP="009F0F42">
            <w:pPr>
              <w:snapToGrid w:val="0"/>
              <w:ind w:lef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Бондарь Ольга Святославовна,</w:t>
            </w:r>
          </w:p>
          <w:p w:rsidR="00A943BC" w:rsidRDefault="00A943BC" w:rsidP="009F0F42">
            <w:pPr>
              <w:snapToGrid w:val="0"/>
              <w:ind w:left="40" w:firstLine="0"/>
              <w:rPr>
                <w:sz w:val="22"/>
                <w:szCs w:val="22"/>
              </w:rPr>
            </w:pPr>
          </w:p>
          <w:p w:rsidR="00A943BC" w:rsidRPr="008C2DF1" w:rsidRDefault="00A943BC" w:rsidP="009F0F42">
            <w:pPr>
              <w:snapToGrid w:val="0"/>
              <w:ind w:lef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лауреата </w:t>
            </w:r>
            <w:r w:rsidRPr="00166AC9">
              <w:rPr>
                <w:rFonts w:eastAsia="DejaVu Sans"/>
              </w:rPr>
              <w:t>II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9F0F42">
            <w:pPr>
              <w:snapToGrid w:val="0"/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</w:t>
            </w:r>
            <w:proofErr w:type="spellStart"/>
            <w:r>
              <w:rPr>
                <w:sz w:val="22"/>
                <w:szCs w:val="22"/>
              </w:rPr>
              <w:t>ИиМР</w:t>
            </w:r>
            <w:proofErr w:type="spellEnd"/>
            <w:r>
              <w:rPr>
                <w:sz w:val="22"/>
                <w:szCs w:val="22"/>
              </w:rPr>
              <w:t>, ПДО, методист</w:t>
            </w:r>
          </w:p>
          <w:p w:rsidR="00A943BC" w:rsidRDefault="00A943BC" w:rsidP="009F0F42">
            <w:pPr>
              <w:snapToGrid w:val="0"/>
              <w:ind w:hanging="19"/>
              <w:rPr>
                <w:sz w:val="22"/>
                <w:szCs w:val="22"/>
              </w:rPr>
            </w:pPr>
          </w:p>
          <w:p w:rsidR="00A943BC" w:rsidRDefault="00A943BC" w:rsidP="009F0F42">
            <w:pPr>
              <w:snapToGrid w:val="0"/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ПДО, методист</w:t>
            </w:r>
          </w:p>
          <w:p w:rsidR="00A943BC" w:rsidRPr="008C2DF1" w:rsidRDefault="00A943BC" w:rsidP="009F0F42">
            <w:pPr>
              <w:snapToGrid w:val="0"/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ДО ЦДЮТТ Московского района СПб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8C2DF1" w:rsidRDefault="00A943BC" w:rsidP="009F0F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открытый конкурс дополнительных общеобразовательных программ по научно-техническому творчеству</w:t>
            </w:r>
          </w:p>
        </w:tc>
      </w:tr>
      <w:tr w:rsidR="00A943BC" w:rsidRPr="008C2DF1" w:rsidTr="00AD4C18">
        <w:trPr>
          <w:tblHeader/>
          <w:jc w:val="center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8C2DF1" w:rsidRDefault="00A943BC" w:rsidP="009F0F42">
            <w:pPr>
              <w:snapToGrid w:val="0"/>
              <w:ind w:firstLine="3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9F0F42">
            <w:pPr>
              <w:snapToGrid w:val="0"/>
              <w:ind w:firstLine="45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9F0F42">
            <w:pPr>
              <w:snapToGrid w:val="0"/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 ГБУ ДО ЦДЮТТ Московского района СПб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BC" w:rsidRDefault="00A943BC" w:rsidP="009F0F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отбор на статус Федеральной инновационной площадки </w:t>
            </w:r>
            <w:r>
              <w:t>с проектом в номинации  «Обновление содержания дополнительного образования детей»  с проектом «Инженерные 3D-технологии школьникам»</w:t>
            </w:r>
          </w:p>
        </w:tc>
      </w:tr>
      <w:tr w:rsidR="00A943BC" w:rsidRPr="008C2DF1" w:rsidTr="00AD4C18">
        <w:trPr>
          <w:tblHeader/>
          <w:jc w:val="center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8C2DF1" w:rsidRDefault="00A943BC" w:rsidP="009F0F42">
            <w:pPr>
              <w:snapToGrid w:val="0"/>
              <w:ind w:firstLine="38"/>
              <w:rPr>
                <w:sz w:val="22"/>
                <w:szCs w:val="22"/>
              </w:rPr>
            </w:pPr>
            <w:r w:rsidRPr="008C2DF1">
              <w:rPr>
                <w:sz w:val="22"/>
                <w:szCs w:val="22"/>
              </w:rPr>
              <w:t>Городской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9F0F42">
            <w:pPr>
              <w:snapToGrid w:val="0"/>
              <w:ind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</w:t>
            </w:r>
          </w:p>
          <w:p w:rsidR="00A943BC" w:rsidRDefault="00A943BC" w:rsidP="009F0F42">
            <w:pPr>
              <w:snapToGrid w:val="0"/>
              <w:ind w:firstLine="45"/>
              <w:rPr>
                <w:sz w:val="22"/>
                <w:szCs w:val="22"/>
              </w:rPr>
            </w:pPr>
          </w:p>
          <w:p w:rsidR="00A943BC" w:rsidRDefault="00A943BC" w:rsidP="009F0F42">
            <w:pPr>
              <w:snapToGrid w:val="0"/>
              <w:ind w:firstLine="45"/>
              <w:rPr>
                <w:sz w:val="22"/>
                <w:szCs w:val="22"/>
              </w:rPr>
            </w:pPr>
          </w:p>
          <w:p w:rsidR="00A943BC" w:rsidRPr="005B7050" w:rsidRDefault="00A943BC" w:rsidP="009F0F42">
            <w:pPr>
              <w:ind w:firstLine="45"/>
            </w:pPr>
            <w:r>
              <w:t xml:space="preserve">Диплом </w:t>
            </w:r>
            <w:r w:rsidRPr="00166AC9">
              <w:rPr>
                <w:rFonts w:eastAsia="DejaVu Sans"/>
              </w:rPr>
              <w:t>II</w:t>
            </w:r>
            <w:r>
              <w:t xml:space="preserve"> степени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5B7050" w:rsidRDefault="00A943BC" w:rsidP="009F0F42">
            <w:pPr>
              <w:ind w:firstLine="186"/>
            </w:pPr>
            <w:r>
              <w:rPr>
                <w:sz w:val="22"/>
                <w:szCs w:val="22"/>
              </w:rPr>
              <w:t>Педагогический коллектив ГБУ ДО ЦДЮТТ Московского района СПб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5B7050" w:rsidRDefault="00A943BC" w:rsidP="009F0F42">
            <w:pPr>
              <w:ind w:firstLine="0"/>
            </w:pPr>
            <w:r w:rsidRPr="00C65EE3">
              <w:rPr>
                <w:rFonts w:eastAsia="DejaVu Sans"/>
              </w:rPr>
              <w:t>Смотр-конкурс среди государственных учреждений ДОД детского технического творчества по состоянию учебно-материальной базы по детскому научно-техническому творчеству</w:t>
            </w:r>
          </w:p>
        </w:tc>
      </w:tr>
      <w:tr w:rsidR="00A943BC" w:rsidRPr="008C2DF1" w:rsidTr="00AD4C18">
        <w:trPr>
          <w:tblHeader/>
          <w:jc w:val="center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8C2DF1" w:rsidRDefault="00A943BC" w:rsidP="009F0F42">
            <w:pPr>
              <w:snapToGrid w:val="0"/>
              <w:ind w:firstLine="3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9F0F42">
            <w:pPr>
              <w:snapToGrid w:val="0"/>
              <w:ind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Авторский коллектив:</w:t>
            </w:r>
          </w:p>
          <w:p w:rsidR="00A943BC" w:rsidRDefault="00A943BC" w:rsidP="009F0F42">
            <w:pPr>
              <w:snapToGrid w:val="0"/>
              <w:ind w:lef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Назарова Виктория Геннадьевна, </w:t>
            </w:r>
          </w:p>
          <w:p w:rsidR="00A943BC" w:rsidRDefault="00A943BC" w:rsidP="009F0F42">
            <w:pPr>
              <w:snapToGrid w:val="0"/>
              <w:ind w:lef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Бондарь Ольга Святославовна,</w:t>
            </w:r>
          </w:p>
          <w:p w:rsidR="00A943BC" w:rsidRDefault="00A943BC" w:rsidP="009F0F42">
            <w:pPr>
              <w:snapToGrid w:val="0"/>
              <w:ind w:firstLine="45"/>
              <w:rPr>
                <w:sz w:val="22"/>
                <w:szCs w:val="22"/>
              </w:rPr>
            </w:pPr>
          </w:p>
          <w:p w:rsidR="00A943BC" w:rsidRDefault="00A943BC" w:rsidP="009F0F42">
            <w:pPr>
              <w:snapToGrid w:val="0"/>
              <w:ind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9F0F42">
            <w:pPr>
              <w:snapToGrid w:val="0"/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</w:t>
            </w:r>
            <w:proofErr w:type="spellStart"/>
            <w:r>
              <w:rPr>
                <w:sz w:val="22"/>
                <w:szCs w:val="22"/>
              </w:rPr>
              <w:t>ИиМР</w:t>
            </w:r>
            <w:proofErr w:type="spellEnd"/>
            <w:r>
              <w:rPr>
                <w:sz w:val="22"/>
                <w:szCs w:val="22"/>
              </w:rPr>
              <w:t>, ПДО, методист</w:t>
            </w:r>
          </w:p>
          <w:p w:rsidR="00A943BC" w:rsidRDefault="00A943BC" w:rsidP="009F0F42">
            <w:pPr>
              <w:snapToGrid w:val="0"/>
              <w:ind w:hanging="19"/>
              <w:rPr>
                <w:sz w:val="22"/>
                <w:szCs w:val="22"/>
              </w:rPr>
            </w:pPr>
          </w:p>
          <w:p w:rsidR="00A943BC" w:rsidRDefault="00A943BC" w:rsidP="009F0F42">
            <w:pPr>
              <w:snapToGrid w:val="0"/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ПДО, методист</w:t>
            </w:r>
          </w:p>
          <w:p w:rsidR="00A943BC" w:rsidRPr="008C2DF1" w:rsidRDefault="00A943BC" w:rsidP="009F0F42">
            <w:pPr>
              <w:snapToGrid w:val="0"/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ДО ЦДЮТТ Московского района СПб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8C2DF1" w:rsidRDefault="00A943BC" w:rsidP="009F0F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конкурс дополнительных общеобразовательных программ </w:t>
            </w:r>
          </w:p>
        </w:tc>
      </w:tr>
      <w:tr w:rsidR="00A943BC" w:rsidRPr="008C2DF1" w:rsidTr="00AD4C18">
        <w:trPr>
          <w:tblHeader/>
          <w:jc w:val="center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8C2DF1" w:rsidRDefault="00A943BC" w:rsidP="009F0F42">
            <w:pPr>
              <w:snapToGrid w:val="0"/>
              <w:ind w:firstLine="3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9F0F42">
            <w:pPr>
              <w:ind w:firstLine="4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</w:t>
            </w:r>
          </w:p>
          <w:p w:rsidR="00A943BC" w:rsidRDefault="00A943BC" w:rsidP="009F0F42">
            <w:pPr>
              <w:ind w:firstLine="45"/>
              <w:jc w:val="left"/>
            </w:pPr>
          </w:p>
          <w:p w:rsidR="00A943BC" w:rsidRDefault="00A943BC" w:rsidP="009F0F42">
            <w:pPr>
              <w:ind w:firstLine="45"/>
              <w:jc w:val="left"/>
              <w:rPr>
                <w:rFonts w:eastAsia="DejaVu Sans"/>
              </w:rPr>
            </w:pPr>
            <w:r w:rsidRPr="00C65EE3">
              <w:rPr>
                <w:rFonts w:eastAsia="DejaVu Sans"/>
              </w:rPr>
              <w:t xml:space="preserve">Диплом </w:t>
            </w:r>
            <w:r w:rsidRPr="00166AC9">
              <w:rPr>
                <w:rFonts w:eastAsia="DejaVu Sans"/>
              </w:rPr>
              <w:t xml:space="preserve">II степени </w:t>
            </w:r>
          </w:p>
          <w:p w:rsidR="00A943BC" w:rsidRPr="005B7050" w:rsidRDefault="00A943BC" w:rsidP="009F0F42">
            <w:pPr>
              <w:ind w:firstLine="45"/>
              <w:jc w:val="left"/>
            </w:pPr>
            <w:r>
              <w:rPr>
                <w:rFonts w:eastAsia="DejaVu Sans"/>
              </w:rPr>
              <w:t>п</w:t>
            </w:r>
            <w:r w:rsidRPr="00C65EE3">
              <w:rPr>
                <w:rFonts w:eastAsia="DejaVu Sans"/>
              </w:rPr>
              <w:t>роект</w:t>
            </w:r>
            <w:r>
              <w:rPr>
                <w:rFonts w:eastAsia="DejaVu Sans"/>
              </w:rPr>
              <w:t>у</w:t>
            </w:r>
            <w:r w:rsidRPr="00C65EE3">
              <w:rPr>
                <w:rFonts w:eastAsia="DejaVu Sans"/>
              </w:rPr>
              <w:t xml:space="preserve"> «Социальное партнерство для повышения престижности инженерной профессии в России»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4109A6" w:rsidRDefault="00A943BC" w:rsidP="009F0F42">
            <w:pPr>
              <w:ind w:firstLine="45"/>
              <w:jc w:val="left"/>
            </w:pPr>
            <w:r w:rsidRPr="004109A6">
              <w:t>Исаева Е.А., директор</w:t>
            </w:r>
          </w:p>
          <w:p w:rsidR="00A943BC" w:rsidRPr="004109A6" w:rsidRDefault="00A943BC" w:rsidP="009F0F42">
            <w:pPr>
              <w:ind w:firstLine="45"/>
              <w:jc w:val="left"/>
            </w:pPr>
            <w:r w:rsidRPr="004109A6">
              <w:t xml:space="preserve">Назарова </w:t>
            </w:r>
            <w:r>
              <w:t>В.Г.</w:t>
            </w:r>
            <w:r w:rsidRPr="004109A6">
              <w:t>, заместитель директора по информатизации и методической работе</w:t>
            </w:r>
          </w:p>
          <w:p w:rsidR="00A943BC" w:rsidRPr="004109A6" w:rsidRDefault="00A943BC" w:rsidP="009F0F42">
            <w:pPr>
              <w:ind w:firstLine="45"/>
              <w:jc w:val="left"/>
            </w:pPr>
            <w:r w:rsidRPr="004109A6">
              <w:t xml:space="preserve">Милькова </w:t>
            </w:r>
            <w:r>
              <w:t>Е.Ю.</w:t>
            </w:r>
            <w:r w:rsidRPr="004109A6">
              <w:t>, методист</w:t>
            </w:r>
          </w:p>
          <w:p w:rsidR="00A943BC" w:rsidRPr="005B7050" w:rsidRDefault="00A943BC" w:rsidP="009F0F42"/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Default="00A943BC" w:rsidP="009F0F42">
            <w:pPr>
              <w:pStyle w:val="16"/>
              <w:snapToGrid w:val="0"/>
              <w:rPr>
                <w:rFonts w:ascii="Times New Roman" w:eastAsia="DejaVu Sans" w:hAnsi="Times New Roman"/>
                <w:lang w:eastAsia="ru-RU"/>
              </w:rPr>
            </w:pPr>
            <w:r>
              <w:rPr>
                <w:rFonts w:ascii="Times New Roman" w:eastAsia="DejaVu Sans" w:hAnsi="Times New Roman"/>
                <w:lang w:eastAsia="ru-RU"/>
              </w:rPr>
              <w:t>Городской к</w:t>
            </w:r>
            <w:r w:rsidRPr="00C65EE3">
              <w:rPr>
                <w:rFonts w:ascii="Times New Roman" w:eastAsia="DejaVu Sans" w:hAnsi="Times New Roman"/>
                <w:lang w:eastAsia="ru-RU"/>
              </w:rPr>
              <w:t xml:space="preserve">онкурс проектов взаимодействия образовательных учреждений </w:t>
            </w:r>
            <w:r>
              <w:rPr>
                <w:rFonts w:ascii="Times New Roman" w:eastAsia="DejaVu Sans" w:hAnsi="Times New Roman"/>
                <w:lang w:eastAsia="ru-RU"/>
              </w:rPr>
              <w:t>ДОД</w:t>
            </w:r>
            <w:r w:rsidRPr="00C65EE3">
              <w:rPr>
                <w:rFonts w:ascii="Times New Roman" w:eastAsia="DejaVu Sans" w:hAnsi="Times New Roman"/>
                <w:lang w:eastAsia="ru-RU"/>
              </w:rPr>
              <w:t xml:space="preserve"> с социальными партнерами в предоставлении услуг д</w:t>
            </w:r>
            <w:r>
              <w:rPr>
                <w:rFonts w:ascii="Times New Roman" w:eastAsia="DejaVu Sans" w:hAnsi="Times New Roman"/>
                <w:lang w:eastAsia="ru-RU"/>
              </w:rPr>
              <w:t xml:space="preserve">ополнительного образования </w:t>
            </w:r>
            <w:r w:rsidRPr="00C65EE3">
              <w:rPr>
                <w:rFonts w:ascii="Times New Roman" w:eastAsia="DejaVu Sans" w:hAnsi="Times New Roman"/>
                <w:lang w:eastAsia="ru-RU"/>
              </w:rPr>
              <w:t xml:space="preserve"> </w:t>
            </w:r>
          </w:p>
          <w:p w:rsidR="00A943BC" w:rsidRPr="004109A6" w:rsidRDefault="00A943BC" w:rsidP="009F0F42">
            <w:pPr>
              <w:pStyle w:val="16"/>
              <w:snapToGrid w:val="0"/>
              <w:rPr>
                <w:rFonts w:ascii="Times New Roman" w:eastAsia="DejaVu Sans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DejaVu Sans" w:hAnsi="Times New Roman"/>
                <w:lang w:eastAsia="ru-RU"/>
              </w:rPr>
              <w:t>(</w:t>
            </w:r>
            <w:r w:rsidRPr="00166AC9">
              <w:rPr>
                <w:rFonts w:ascii="Times New Roman" w:eastAsia="DejaVu Sans" w:hAnsi="Times New Roman"/>
                <w:lang w:eastAsia="ru-RU"/>
              </w:rPr>
              <w:t>номинаци</w:t>
            </w:r>
            <w:r>
              <w:rPr>
                <w:rFonts w:ascii="Times New Roman" w:eastAsia="DejaVu Sans" w:hAnsi="Times New Roman"/>
                <w:lang w:eastAsia="ru-RU"/>
              </w:rPr>
              <w:t>я</w:t>
            </w:r>
            <w:r w:rsidRPr="00C65EE3">
              <w:rPr>
                <w:rFonts w:ascii="Times New Roman" w:eastAsia="DejaVu Sans" w:hAnsi="Times New Roman"/>
                <w:lang w:eastAsia="ru-RU"/>
              </w:rPr>
              <w:t xml:space="preserve"> «Проекты государственно-частного партнерства.</w:t>
            </w:r>
            <w:proofErr w:type="gramEnd"/>
            <w:r w:rsidRPr="00C65EE3">
              <w:rPr>
                <w:rFonts w:ascii="Times New Roman" w:eastAsia="DejaVu Sans" w:hAnsi="Times New Roman"/>
                <w:lang w:eastAsia="ru-RU"/>
              </w:rPr>
              <w:t xml:space="preserve"> </w:t>
            </w:r>
            <w:proofErr w:type="gramStart"/>
            <w:r w:rsidRPr="00C65EE3">
              <w:rPr>
                <w:rFonts w:ascii="Times New Roman" w:eastAsia="DejaVu Sans" w:hAnsi="Times New Roman"/>
                <w:lang w:eastAsia="ru-RU"/>
              </w:rPr>
              <w:t>Взаимодействие образовательных организаций с общественными, частными некоммерческими и коммерческими организациями»</w:t>
            </w:r>
            <w:r>
              <w:rPr>
                <w:rFonts w:ascii="Times New Roman" w:eastAsia="DejaVu Sans" w:hAnsi="Times New Roman"/>
                <w:lang w:eastAsia="ru-RU"/>
              </w:rPr>
              <w:t>)</w:t>
            </w:r>
            <w:proofErr w:type="gramEnd"/>
          </w:p>
          <w:p w:rsidR="00A943BC" w:rsidRPr="00C65EE3" w:rsidRDefault="00A943BC" w:rsidP="009F0F42">
            <w:pPr>
              <w:ind w:firstLine="0"/>
              <w:jc w:val="left"/>
              <w:rPr>
                <w:rFonts w:eastAsia="DejaVu Sans"/>
              </w:rPr>
            </w:pPr>
          </w:p>
        </w:tc>
      </w:tr>
      <w:tr w:rsidR="00A943BC" w:rsidRPr="008C2DF1" w:rsidTr="00AD4C18">
        <w:trPr>
          <w:tblHeader/>
          <w:jc w:val="center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8C2DF1" w:rsidRDefault="00A943BC" w:rsidP="009F0F42">
            <w:pPr>
              <w:snapToGrid w:val="0"/>
              <w:ind w:firstLine="3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Default="00A943BC" w:rsidP="009F0F42">
            <w:pPr>
              <w:ind w:firstLine="4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</w:t>
            </w:r>
          </w:p>
          <w:p w:rsidR="00A943BC" w:rsidRDefault="00A943BC" w:rsidP="009F0F42">
            <w:pPr>
              <w:ind w:firstLine="45"/>
              <w:jc w:val="left"/>
              <w:rPr>
                <w:sz w:val="22"/>
                <w:szCs w:val="22"/>
              </w:rPr>
            </w:pPr>
          </w:p>
          <w:p w:rsidR="00A943BC" w:rsidRDefault="00A943BC" w:rsidP="009F0F42">
            <w:pPr>
              <w:ind w:firstLine="45"/>
              <w:jc w:val="left"/>
              <w:rPr>
                <w:sz w:val="22"/>
                <w:szCs w:val="22"/>
              </w:rPr>
            </w:pPr>
            <w:r w:rsidRPr="00166AC9">
              <w:rPr>
                <w:rFonts w:eastAsia="DejaVu Sans"/>
              </w:rPr>
              <w:t>Диплом II степени проект</w:t>
            </w:r>
            <w:r>
              <w:rPr>
                <w:rFonts w:eastAsia="DejaVu Sans"/>
              </w:rPr>
              <w:t>у</w:t>
            </w:r>
            <w:r w:rsidRPr="00166AC9">
              <w:rPr>
                <w:rFonts w:eastAsia="DejaVu Sans"/>
              </w:rPr>
              <w:t xml:space="preserve"> «Строительство </w:t>
            </w:r>
            <w:proofErr w:type="spellStart"/>
            <w:r w:rsidRPr="00166AC9">
              <w:rPr>
                <w:rFonts w:eastAsia="DejaVu Sans"/>
              </w:rPr>
              <w:t>микроспутника</w:t>
            </w:r>
            <w:proofErr w:type="spellEnd"/>
            <w:r w:rsidRPr="00166AC9">
              <w:rPr>
                <w:rFonts w:eastAsia="DejaVu Sans"/>
              </w:rPr>
              <w:t xml:space="preserve"> </w:t>
            </w:r>
            <w:proofErr w:type="spellStart"/>
            <w:r w:rsidRPr="00166AC9">
              <w:rPr>
                <w:rFonts w:eastAsia="DejaVu Sans"/>
              </w:rPr>
              <w:t>CanSat</w:t>
            </w:r>
            <w:proofErr w:type="spellEnd"/>
            <w:r w:rsidRPr="00166AC9">
              <w:rPr>
                <w:rFonts w:eastAsia="DejaVu Sans"/>
              </w:rPr>
              <w:t>».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4109A6" w:rsidRDefault="00A943BC" w:rsidP="009F0F42">
            <w:pPr>
              <w:ind w:firstLine="45"/>
              <w:jc w:val="left"/>
            </w:pPr>
            <w:r w:rsidRPr="004109A6">
              <w:t xml:space="preserve">Назарова </w:t>
            </w:r>
            <w:r>
              <w:t>В.Г.</w:t>
            </w:r>
            <w:r w:rsidRPr="004109A6">
              <w:t>, заместитель директора по информатизации и методической работе</w:t>
            </w:r>
          </w:p>
          <w:p w:rsidR="00A943BC" w:rsidRPr="004109A6" w:rsidRDefault="00A943BC" w:rsidP="009F0F42">
            <w:pPr>
              <w:ind w:firstLine="45"/>
              <w:jc w:val="left"/>
            </w:pPr>
            <w:r w:rsidRPr="004109A6">
              <w:t xml:space="preserve">Милькова </w:t>
            </w:r>
            <w:r>
              <w:t>Е.Ю.</w:t>
            </w:r>
            <w:r w:rsidRPr="004109A6">
              <w:t>, методист</w:t>
            </w:r>
          </w:p>
          <w:p w:rsidR="00A943BC" w:rsidRPr="004109A6" w:rsidRDefault="00A943BC" w:rsidP="009F0F42">
            <w:pPr>
              <w:ind w:firstLine="45"/>
              <w:jc w:val="left"/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Pr="004109A6" w:rsidRDefault="00A943BC" w:rsidP="009F0F42">
            <w:pPr>
              <w:pStyle w:val="16"/>
              <w:snapToGrid w:val="0"/>
              <w:rPr>
                <w:rFonts w:ascii="Times New Roman" w:eastAsia="DejaVu Sans" w:hAnsi="Times New Roman"/>
                <w:bCs/>
                <w:lang w:eastAsia="ru-RU"/>
              </w:rPr>
            </w:pPr>
            <w:r w:rsidRPr="004109A6">
              <w:rPr>
                <w:rFonts w:ascii="Times New Roman" w:eastAsia="DejaVu Sans" w:hAnsi="Times New Roman"/>
                <w:bCs/>
                <w:lang w:eastAsia="ru-RU"/>
              </w:rPr>
              <w:t>Открытый городской конкурс сетевых образовательных проектов</w:t>
            </w:r>
            <w:r w:rsidRPr="00166AC9">
              <w:rPr>
                <w:rFonts w:ascii="Times New Roman" w:eastAsia="DejaVu Sans" w:hAnsi="Times New Roman"/>
                <w:lang w:eastAsia="ru-RU"/>
              </w:rPr>
              <w:t xml:space="preserve"> </w:t>
            </w:r>
            <w:r>
              <w:rPr>
                <w:rFonts w:ascii="Times New Roman" w:eastAsia="DejaVu Sans" w:hAnsi="Times New Roman"/>
                <w:lang w:eastAsia="ru-RU"/>
              </w:rPr>
              <w:t>(</w:t>
            </w:r>
            <w:r w:rsidRPr="00166AC9">
              <w:rPr>
                <w:rFonts w:ascii="Times New Roman" w:eastAsia="DejaVu Sans" w:hAnsi="Times New Roman"/>
                <w:lang w:eastAsia="ru-RU"/>
              </w:rPr>
              <w:t>номинаци</w:t>
            </w:r>
            <w:r>
              <w:rPr>
                <w:rFonts w:ascii="Times New Roman" w:eastAsia="DejaVu Sans" w:hAnsi="Times New Roman"/>
                <w:lang w:eastAsia="ru-RU"/>
              </w:rPr>
              <w:t>я</w:t>
            </w:r>
            <w:r w:rsidRPr="00166AC9">
              <w:rPr>
                <w:rFonts w:ascii="Times New Roman" w:eastAsia="DejaVu Sans" w:hAnsi="Times New Roman"/>
                <w:lang w:eastAsia="ru-RU"/>
              </w:rPr>
              <w:t xml:space="preserve"> «Лучший сетевой образовательный проект»</w:t>
            </w:r>
            <w:r>
              <w:rPr>
                <w:rFonts w:ascii="Times New Roman" w:eastAsia="DejaVu Sans" w:hAnsi="Times New Roman"/>
                <w:lang w:eastAsia="ru-RU"/>
              </w:rPr>
              <w:t>)</w:t>
            </w:r>
          </w:p>
        </w:tc>
      </w:tr>
      <w:tr w:rsidR="00A943BC" w:rsidRPr="008C2DF1" w:rsidTr="00AD4C18">
        <w:trPr>
          <w:tblHeader/>
          <w:jc w:val="center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8C2DF1" w:rsidRDefault="00A943BC" w:rsidP="009F0F42">
            <w:pPr>
              <w:snapToGrid w:val="0"/>
              <w:ind w:firstLine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C65EE3" w:rsidRDefault="00A943BC" w:rsidP="009F0F42">
            <w:pPr>
              <w:ind w:firstLine="45"/>
              <w:jc w:val="left"/>
              <w:rPr>
                <w:rFonts w:eastAsia="DejaVu Sans"/>
              </w:rPr>
            </w:pPr>
            <w:r>
              <w:rPr>
                <w:rFonts w:eastAsia="DejaVu Sans"/>
              </w:rPr>
              <w:t>Диплом победителя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A943BC" w:rsidRPr="004109A6" w:rsidRDefault="00A943BC" w:rsidP="009F0F42">
            <w:pPr>
              <w:ind w:firstLine="45"/>
              <w:jc w:val="left"/>
            </w:pPr>
            <w:r>
              <w:t>Федорова А.Д., педагог дополнительного образования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C" w:rsidRDefault="00A943BC" w:rsidP="009F0F42">
            <w:pPr>
              <w:pStyle w:val="16"/>
              <w:snapToGrid w:val="0"/>
              <w:rPr>
                <w:rFonts w:ascii="Times New Roman" w:eastAsia="DejaVu Sans" w:hAnsi="Times New Roman"/>
                <w:lang w:eastAsia="ru-RU"/>
              </w:rPr>
            </w:pPr>
            <w:r w:rsidRPr="00C1039A">
              <w:rPr>
                <w:rFonts w:ascii="Times New Roman" w:eastAsia="DejaVu Sans" w:hAnsi="Times New Roman"/>
                <w:bCs/>
                <w:lang w:eastAsia="ru-RU"/>
              </w:rPr>
              <w:t>Конкурс педагогического  мастерства «Сердце отдаю детям»</w:t>
            </w:r>
          </w:p>
        </w:tc>
      </w:tr>
    </w:tbl>
    <w:p w:rsidR="00A943BC" w:rsidRDefault="00A943BC" w:rsidP="00A943BC">
      <w:pPr>
        <w:shd w:val="clear" w:color="auto" w:fill="FFFFFF"/>
        <w:jc w:val="center"/>
        <w:rPr>
          <w:rFonts w:eastAsia="DejaVu Sans" w:cs="DejaVu Sans"/>
          <w:b/>
          <w:bCs/>
          <w:kern w:val="1"/>
          <w:lang w:eastAsia="hi-IN" w:bidi="hi-IN"/>
        </w:rPr>
      </w:pPr>
    </w:p>
    <w:p w:rsidR="00E07F22" w:rsidRDefault="00E466DA" w:rsidP="00E466DA">
      <w:pPr>
        <w:pStyle w:val="11"/>
        <w:tabs>
          <w:tab w:val="left" w:pos="1140"/>
        </w:tabs>
        <w:suppressAutoHyphens w:val="0"/>
        <w:spacing w:line="200" w:lineRule="atLeast"/>
        <w:ind w:left="0"/>
        <w:rPr>
          <w:b/>
          <w:bCs/>
        </w:rPr>
      </w:pPr>
      <w:r>
        <w:rPr>
          <w:b/>
          <w:bCs/>
        </w:rPr>
        <w:t>Данные о достижениях и проблемах социализации обучающихся (правонарушения, поведенческие риски)</w:t>
      </w:r>
    </w:p>
    <w:p w:rsidR="00E466DA" w:rsidRDefault="00E466DA" w:rsidP="00E466DA">
      <w:pPr>
        <w:pStyle w:val="11"/>
        <w:tabs>
          <w:tab w:val="left" w:pos="1140"/>
        </w:tabs>
        <w:suppressAutoHyphens w:val="0"/>
        <w:spacing w:line="200" w:lineRule="atLeast"/>
        <w:ind w:left="0"/>
        <w:rPr>
          <w:b/>
          <w:bCs/>
        </w:rPr>
      </w:pPr>
    </w:p>
    <w:p w:rsidR="00E466DA" w:rsidRPr="00D5169C" w:rsidRDefault="00E466DA" w:rsidP="00E466DA">
      <w:pPr>
        <w:suppressAutoHyphens/>
        <w:ind w:firstLine="567"/>
      </w:pPr>
      <w:r w:rsidRPr="00D5169C">
        <w:t xml:space="preserve">В ЦДЮТТ из общего количества детей 60%  - мальчики и мальчики-подростки в возрасте от 5 до 17 лет, занимающиеся по различным направлениям технического, спортивно-технического и прикладного творчества. Занятия в таких объединениях как «Трассовый автомоделизм», «Авиа и </w:t>
      </w:r>
      <w:proofErr w:type="spellStart"/>
      <w:r w:rsidRPr="00D5169C">
        <w:t>судомоделирование</w:t>
      </w:r>
      <w:proofErr w:type="spellEnd"/>
      <w:r w:rsidRPr="00D5169C">
        <w:t>», «Юнармеец», «</w:t>
      </w:r>
      <w:proofErr w:type="spellStart"/>
      <w:r w:rsidRPr="00D5169C">
        <w:t>Радиомногоборье</w:t>
      </w:r>
      <w:proofErr w:type="spellEnd"/>
      <w:r w:rsidRPr="00D5169C">
        <w:t>» привлекают мальчиков-подростков склонных к экстриму, отвлекают их от улицы. Чтобы подростки не становились источником пополнения криминала, социального напряжения в обществе, безнадзорности, распространения наркомании, им предоставляется возможность позитивно проявить себя,  показать свои таланты и способности, конструктивно  самоутвердиться в среде сверстников. Реализуемые в рамках программы воспитания и социализации детей и подростков «Город Мастеров – территория социализации детей и подростков» массовые мероприятия позволяют формировать установки толерантного сознания, способствуют профилактике наркомании и проявлений экстремизма, профилактике безнадзорности и правонарушений несовершеннолетних. В традиционных мероприятиях и акциях Города Мастеров ежегодно принимают участие около 6 тысяч воспитанников ЦДЮТТ и школьников Московского района.</w:t>
      </w:r>
    </w:p>
    <w:p w:rsidR="00E466DA" w:rsidRPr="00D5169C" w:rsidRDefault="00E466DA" w:rsidP="004E730F">
      <w:pPr>
        <w:suppressAutoHyphens/>
        <w:ind w:firstLine="567"/>
      </w:pPr>
      <w:r w:rsidRPr="00D5169C">
        <w:t xml:space="preserve">Жизнь </w:t>
      </w:r>
      <w:r w:rsidR="00AD4C18">
        <w:t>сообщества «</w:t>
      </w:r>
      <w:r w:rsidRPr="00D5169C">
        <w:t>Город Мастеров</w:t>
      </w:r>
      <w:r w:rsidR="00AD4C18">
        <w:t>»</w:t>
      </w:r>
      <w:r w:rsidRPr="00D5169C">
        <w:t xml:space="preserve"> находит отражение в газете ученического самоуправления «Будни», а также в газете муниципального образования «Звездная газета» по совместному с МО Звездное проекту «Газета в газете». Ежегодно  выпускается 6-8 номеров газеты «Будни» и до 10 полос в «Звездной газете». Редакция газеты успешно представляет свою деятельность на профильных конкурсах городского и всероссийского уровней.</w:t>
      </w:r>
      <w:r w:rsidR="004E730F">
        <w:t xml:space="preserve"> </w:t>
      </w:r>
      <w:r w:rsidR="004E730F" w:rsidRPr="004E730F">
        <w:t xml:space="preserve">Газета ЦДЮТТ впервые стала ЛАУРЕАТОМ заочного конкурса </w:t>
      </w:r>
      <w:r w:rsidR="004E730F">
        <w:t>XIV открытого Царскосельского форума школьной прессы</w:t>
      </w:r>
      <w:r w:rsidR="004E730F" w:rsidRPr="004E730F">
        <w:t xml:space="preserve"> в номинации «</w:t>
      </w:r>
      <w:proofErr w:type="spellStart"/>
      <w:r w:rsidR="004E730F" w:rsidRPr="004E730F">
        <w:t>Газеты</w:t>
      </w:r>
      <w:proofErr w:type="gramStart"/>
      <w:r w:rsidR="004E730F" w:rsidRPr="004E730F">
        <w:t>.П</w:t>
      </w:r>
      <w:proofErr w:type="gramEnd"/>
      <w:r w:rsidR="004E730F" w:rsidRPr="004E730F">
        <w:t>рофи</w:t>
      </w:r>
      <w:proofErr w:type="spellEnd"/>
      <w:r w:rsidR="004E730F" w:rsidRPr="004E730F">
        <w:t xml:space="preserve">», </w:t>
      </w:r>
      <w:r w:rsidR="004E730F">
        <w:t>Лауреатом лиги Бета XV открытого Всероссийского конкурса школьных изданий.</w:t>
      </w:r>
    </w:p>
    <w:p w:rsidR="00E466DA" w:rsidRDefault="00E466DA" w:rsidP="00E466DA">
      <w:pPr>
        <w:suppressAutoHyphens/>
        <w:ind w:firstLine="567"/>
      </w:pPr>
      <w:r w:rsidRPr="00D5169C">
        <w:t xml:space="preserve">ЦДЮТТ в районе продолжил деятельность как один из центров воспитательной работы в районе. В учреждении </w:t>
      </w:r>
      <w:r>
        <w:t xml:space="preserve">продолжает </w:t>
      </w:r>
      <w:r w:rsidRPr="00D5169C">
        <w:t>действ</w:t>
      </w:r>
      <w:r>
        <w:t>овать</w:t>
      </w:r>
      <w:r w:rsidRPr="00D5169C">
        <w:t xml:space="preserve"> проект «Молодежный центр социальной рекламы», основным направлением которого является проведение конкурса социальной рекламы, </w:t>
      </w:r>
      <w:r w:rsidRPr="00D5169C">
        <w:lastRenderedPageBreak/>
        <w:t xml:space="preserve">который имеет статус городского. </w:t>
      </w:r>
    </w:p>
    <w:p w:rsidR="002360FF" w:rsidRDefault="00E466DA" w:rsidP="00E466DA">
      <w:pPr>
        <w:suppressAutoHyphens/>
        <w:ind w:firstLine="567"/>
      </w:pPr>
      <w:r w:rsidRPr="00D5169C">
        <w:t>ЦДЮТТ продолжает работу как районный опорный центр по безопасности дорожного движения, реализуя районную программу «Дорога без опасности». На данном этапе воплощается инновационный проект «</w:t>
      </w:r>
      <w:proofErr w:type="spellStart"/>
      <w:r w:rsidRPr="00D5169C">
        <w:t>ЮИД.ru</w:t>
      </w:r>
      <w:proofErr w:type="spellEnd"/>
      <w:r w:rsidRPr="00D5169C">
        <w:t xml:space="preserve"> – стань активней!», в котором акцент делается на организацию интерактивных акций в виде </w:t>
      </w:r>
      <w:proofErr w:type="spellStart"/>
      <w:r w:rsidRPr="00D5169C">
        <w:t>флеш-мобов</w:t>
      </w:r>
      <w:proofErr w:type="spellEnd"/>
      <w:r w:rsidRPr="00D5169C">
        <w:t xml:space="preserve">, </w:t>
      </w:r>
      <w:proofErr w:type="spellStart"/>
      <w:r w:rsidRPr="00D5169C">
        <w:t>селфи</w:t>
      </w:r>
      <w:proofErr w:type="spellEnd"/>
      <w:r w:rsidRPr="00D5169C">
        <w:t xml:space="preserve"> и т.п. с использованием интерактивных возможностей сети Интернет, где ежегодно принимают участие более 1000 школьников. </w:t>
      </w:r>
    </w:p>
    <w:p w:rsidR="00E466DA" w:rsidRPr="009F0F42" w:rsidRDefault="002360FF" w:rsidP="00E466DA">
      <w:pPr>
        <w:suppressAutoHyphens/>
        <w:ind w:firstLine="567"/>
      </w:pPr>
      <w:r>
        <w:t xml:space="preserve">Педагог-организатор Районного опорного центра по безопасности дорожного движения </w:t>
      </w:r>
      <w:proofErr w:type="spellStart"/>
      <w:r>
        <w:t>Щетникова</w:t>
      </w:r>
      <w:proofErr w:type="spellEnd"/>
      <w:r>
        <w:t xml:space="preserve"> Т.С. стала победителем и обладателем хрустального ключа в номинации «социально-педагогическая» Всероссийского конкурса профессионального</w:t>
      </w:r>
      <w:r>
        <w:rPr>
          <w:sz w:val="22"/>
          <w:szCs w:val="22"/>
        </w:rPr>
        <w:t xml:space="preserve"> мастерства работников сферы дополнительного образования </w:t>
      </w:r>
      <w:r>
        <w:t>«Сердце отдаю детям».</w:t>
      </w:r>
      <w:r w:rsidRPr="002360FF">
        <w:t xml:space="preserve"> </w:t>
      </w:r>
      <w:r w:rsidRPr="00D5169C">
        <w:t xml:space="preserve">Опыт работы </w:t>
      </w:r>
      <w:r w:rsidRPr="009F0F42">
        <w:t xml:space="preserve">педагогов и методистов ЦДЮТТ по направлению безопасности дорожного движения был представлен </w:t>
      </w:r>
      <w:r w:rsidR="009F0F42" w:rsidRPr="009F0F42">
        <w:t>во всероссийской газете «Добрая дорога детства».</w:t>
      </w:r>
    </w:p>
    <w:p w:rsidR="00E466DA" w:rsidRDefault="00E466DA" w:rsidP="00E466DA">
      <w:pPr>
        <w:pStyle w:val="11"/>
        <w:tabs>
          <w:tab w:val="left" w:pos="1140"/>
        </w:tabs>
        <w:suppressAutoHyphens w:val="0"/>
        <w:spacing w:line="200" w:lineRule="atLeast"/>
        <w:ind w:left="0" w:firstLine="567"/>
        <w:rPr>
          <w:b/>
          <w:bCs/>
        </w:rPr>
      </w:pPr>
    </w:p>
    <w:p w:rsidR="001F092B" w:rsidRPr="00252B4E" w:rsidRDefault="001F092B" w:rsidP="001F092B">
      <w:pPr>
        <w:pStyle w:val="11"/>
        <w:tabs>
          <w:tab w:val="left" w:pos="1140"/>
        </w:tabs>
        <w:suppressAutoHyphens w:val="0"/>
        <w:spacing w:line="200" w:lineRule="atLeast"/>
        <w:ind w:left="0"/>
        <w:rPr>
          <w:b/>
          <w:bCs/>
        </w:rPr>
      </w:pPr>
      <w:r w:rsidRPr="00252B4E">
        <w:rPr>
          <w:b/>
          <w:bCs/>
        </w:rPr>
        <w:t xml:space="preserve">Данные о состоянии здоровья </w:t>
      </w:r>
      <w:proofErr w:type="gramStart"/>
      <w:r w:rsidRPr="00252B4E">
        <w:rPr>
          <w:b/>
          <w:bCs/>
        </w:rPr>
        <w:t>обучающихся</w:t>
      </w:r>
      <w:proofErr w:type="gramEnd"/>
      <w:r w:rsidRPr="00252B4E">
        <w:rPr>
          <w:b/>
          <w:bCs/>
        </w:rPr>
        <w:t xml:space="preserve"> </w:t>
      </w:r>
    </w:p>
    <w:p w:rsidR="00E07F22" w:rsidRPr="00E85FE4" w:rsidRDefault="001F092B" w:rsidP="0027396C">
      <w:pPr>
        <w:pStyle w:val="11"/>
        <w:tabs>
          <w:tab w:val="left" w:pos="1140"/>
        </w:tabs>
        <w:suppressAutoHyphens w:val="0"/>
        <w:spacing w:line="200" w:lineRule="atLeast"/>
        <w:ind w:left="0" w:firstLine="567"/>
        <w:jc w:val="both"/>
      </w:pPr>
      <w:r w:rsidRPr="0027396C">
        <w:rPr>
          <w:bCs/>
        </w:rPr>
        <w:t>Большинств</w:t>
      </w:r>
      <w:r w:rsidR="0027396C">
        <w:rPr>
          <w:bCs/>
        </w:rPr>
        <w:t>о</w:t>
      </w:r>
      <w:r w:rsidRPr="0027396C">
        <w:rPr>
          <w:bCs/>
        </w:rPr>
        <w:t xml:space="preserve"> дополнительных общеобразовательных программ ЦДЮТТ осваивают обучающиеся со 2 группой здоровья, без предъявления </w:t>
      </w:r>
      <w:r w:rsidR="0027396C" w:rsidRPr="0027396C">
        <w:rPr>
          <w:bCs/>
        </w:rPr>
        <w:t>особых требова</w:t>
      </w:r>
      <w:r w:rsidR="0027396C">
        <w:rPr>
          <w:bCs/>
        </w:rPr>
        <w:t xml:space="preserve">ний к состоянию здоровья. Дополнительные общеобразовательные программы </w:t>
      </w:r>
      <w:r w:rsidR="0027396C" w:rsidRPr="0097408F">
        <w:t>«Проектирование изделий из кожи» и «Первые шаги в творчестве»</w:t>
      </w:r>
      <w:r w:rsidR="0027396C">
        <w:t xml:space="preserve"> адаптированы для детей с особенностями развития. В программах физкультурно-спортивной направленности условиями приема на обучение является предъявление справки об отсутствии противопоказаний к занятиям в объединениях.</w:t>
      </w:r>
      <w:r w:rsidR="006D6EB3">
        <w:t xml:space="preserve"> </w:t>
      </w:r>
      <w:r w:rsidR="00E85FE4" w:rsidRPr="00E85FE4">
        <w:t>По отзывам родителей обучающихся объединений (</w:t>
      </w:r>
      <w:r w:rsidR="00E85FE4">
        <w:t xml:space="preserve">например, </w:t>
      </w:r>
      <w:r w:rsidR="00E85FE4" w:rsidRPr="00E85FE4">
        <w:t xml:space="preserve">«Многоборье радистов»), регулярные выезды на тренировочные занятия в парковой зоне оказывают </w:t>
      </w:r>
      <w:proofErr w:type="spellStart"/>
      <w:r w:rsidR="00E85FE4" w:rsidRPr="00E85FE4">
        <w:t>оздоравливающее</w:t>
      </w:r>
      <w:proofErr w:type="spellEnd"/>
      <w:r w:rsidR="00E85FE4" w:rsidRPr="00E85FE4">
        <w:t xml:space="preserve"> действие на детей, которые реже болеют простудными заболеваниями. Случаев ухудшения</w:t>
      </w:r>
      <w:r w:rsidR="00E85FE4" w:rsidRPr="009F0F42">
        <w:rPr>
          <w:color w:val="FF0000"/>
        </w:rPr>
        <w:t xml:space="preserve"> </w:t>
      </w:r>
      <w:r w:rsidR="00E85FE4" w:rsidRPr="00E85FE4">
        <w:t>здоровья в результате занятий не отмечено.</w:t>
      </w:r>
    </w:p>
    <w:p w:rsidR="0027396C" w:rsidRDefault="0027396C" w:rsidP="0027396C">
      <w:pPr>
        <w:pStyle w:val="11"/>
        <w:tabs>
          <w:tab w:val="left" w:pos="1140"/>
        </w:tabs>
        <w:suppressAutoHyphens w:val="0"/>
        <w:spacing w:line="200" w:lineRule="atLeast"/>
        <w:ind w:left="0" w:firstLine="567"/>
        <w:jc w:val="both"/>
      </w:pPr>
    </w:p>
    <w:p w:rsidR="0027396C" w:rsidRPr="00251B2C" w:rsidRDefault="0027396C" w:rsidP="0027396C">
      <w:pPr>
        <w:pStyle w:val="11"/>
        <w:tabs>
          <w:tab w:val="left" w:pos="1140"/>
        </w:tabs>
        <w:suppressAutoHyphens w:val="0"/>
        <w:spacing w:line="200" w:lineRule="atLeast"/>
        <w:ind w:left="0"/>
        <w:rPr>
          <w:b/>
          <w:bCs/>
        </w:rPr>
      </w:pPr>
      <w:r w:rsidRPr="00251B2C">
        <w:rPr>
          <w:b/>
          <w:bCs/>
        </w:rPr>
        <w:t>Оценки и отзывы потребителей</w:t>
      </w:r>
    </w:p>
    <w:p w:rsidR="00251B2C" w:rsidRPr="00251B2C" w:rsidRDefault="00251B2C" w:rsidP="00251B2C">
      <w:pPr>
        <w:tabs>
          <w:tab w:val="left" w:pos="3969"/>
        </w:tabs>
        <w:ind w:firstLine="284"/>
      </w:pPr>
      <w:r w:rsidRPr="00251B2C">
        <w:t xml:space="preserve">О деятельности ЦДЮТТ можно получить </w:t>
      </w:r>
      <w:proofErr w:type="gramStart"/>
      <w:r w:rsidRPr="00251B2C">
        <w:t>представление</w:t>
      </w:r>
      <w:proofErr w:type="gramEnd"/>
      <w:r w:rsidRPr="00251B2C">
        <w:t xml:space="preserve"> по отзывам в средствах массовой информации: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5"/>
        <w:gridCol w:w="3232"/>
        <w:gridCol w:w="1232"/>
        <w:gridCol w:w="828"/>
        <w:gridCol w:w="2393"/>
        <w:gridCol w:w="1134"/>
      </w:tblGrid>
      <w:tr w:rsidR="00251B2C" w:rsidRPr="00251B2C" w:rsidTr="00653BBC">
        <w:tc>
          <w:tcPr>
            <w:tcW w:w="5959" w:type="dxa"/>
            <w:gridSpan w:val="3"/>
          </w:tcPr>
          <w:p w:rsidR="00251B2C" w:rsidRPr="00251B2C" w:rsidRDefault="00251B2C" w:rsidP="00653BB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Телевидение</w:t>
            </w:r>
          </w:p>
        </w:tc>
        <w:tc>
          <w:tcPr>
            <w:tcW w:w="4355" w:type="dxa"/>
            <w:gridSpan w:val="3"/>
          </w:tcPr>
          <w:p w:rsidR="00251B2C" w:rsidRPr="00251B2C" w:rsidRDefault="00251B2C" w:rsidP="00653BB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Радио</w:t>
            </w:r>
          </w:p>
        </w:tc>
      </w:tr>
      <w:tr w:rsidR="00251B2C" w:rsidRPr="00251B2C" w:rsidTr="00653BBC">
        <w:tc>
          <w:tcPr>
            <w:tcW w:w="1495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Канал</w:t>
            </w:r>
          </w:p>
        </w:tc>
        <w:tc>
          <w:tcPr>
            <w:tcW w:w="3232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Название</w:t>
            </w:r>
          </w:p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материала и</w:t>
            </w:r>
          </w:p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1232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Дата выхода</w:t>
            </w:r>
          </w:p>
        </w:tc>
        <w:tc>
          <w:tcPr>
            <w:tcW w:w="828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Канал</w:t>
            </w:r>
          </w:p>
        </w:tc>
        <w:tc>
          <w:tcPr>
            <w:tcW w:w="2393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Название</w:t>
            </w:r>
          </w:p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материала и</w:t>
            </w:r>
          </w:p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Дата выхода</w:t>
            </w:r>
          </w:p>
        </w:tc>
      </w:tr>
      <w:tr w:rsidR="00251B2C" w:rsidRPr="00251B2C" w:rsidTr="00653BBC">
        <w:tc>
          <w:tcPr>
            <w:tcW w:w="1495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  <w:lang w:val="en-US"/>
              </w:rPr>
              <w:t xml:space="preserve">1 </w:t>
            </w:r>
            <w:r w:rsidRPr="00251B2C">
              <w:rPr>
                <w:sz w:val="22"/>
                <w:szCs w:val="22"/>
              </w:rPr>
              <w:t>канал Санкт-Петербург</w:t>
            </w:r>
          </w:p>
        </w:tc>
        <w:tc>
          <w:tcPr>
            <w:tcW w:w="323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Награждение победителей Городского конкурса социальной рекламы</w:t>
            </w:r>
          </w:p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  <w:lang w:val="en-US"/>
              </w:rPr>
              <w:t>http</w:t>
            </w:r>
            <w:r w:rsidRPr="00251B2C">
              <w:rPr>
                <w:sz w:val="22"/>
                <w:szCs w:val="22"/>
              </w:rPr>
              <w:t>://</w:t>
            </w:r>
            <w:r w:rsidRPr="00251B2C">
              <w:rPr>
                <w:sz w:val="22"/>
                <w:szCs w:val="22"/>
                <w:lang w:val="en-US"/>
              </w:rPr>
              <w:t>www</w:t>
            </w:r>
            <w:r w:rsidRPr="00251B2C">
              <w:rPr>
                <w:sz w:val="22"/>
                <w:szCs w:val="22"/>
              </w:rPr>
              <w:t>.1</w:t>
            </w:r>
            <w:proofErr w:type="spellStart"/>
            <w:r w:rsidRPr="00251B2C">
              <w:rPr>
                <w:sz w:val="22"/>
                <w:szCs w:val="22"/>
                <w:lang w:val="en-US"/>
              </w:rPr>
              <w:t>tvspb</w:t>
            </w:r>
            <w:proofErr w:type="spellEnd"/>
            <w:r w:rsidRPr="00251B2C">
              <w:rPr>
                <w:sz w:val="22"/>
                <w:szCs w:val="22"/>
              </w:rPr>
              <w:t>.</w:t>
            </w:r>
            <w:proofErr w:type="spellStart"/>
            <w:r w:rsidRPr="00251B2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51B2C">
              <w:rPr>
                <w:sz w:val="22"/>
                <w:szCs w:val="22"/>
              </w:rPr>
              <w:t>/</w:t>
            </w:r>
            <w:r w:rsidRPr="00251B2C">
              <w:rPr>
                <w:sz w:val="22"/>
                <w:szCs w:val="22"/>
                <w:lang w:val="en-US"/>
              </w:rPr>
              <w:t>event</w:t>
            </w:r>
            <w:r w:rsidRPr="00251B2C">
              <w:rPr>
                <w:sz w:val="22"/>
                <w:szCs w:val="22"/>
              </w:rPr>
              <w:t>/</w:t>
            </w:r>
            <w:proofErr w:type="spellStart"/>
            <w:r w:rsidRPr="00251B2C">
              <w:rPr>
                <w:sz w:val="22"/>
                <w:szCs w:val="22"/>
                <w:lang w:val="en-US"/>
              </w:rPr>
              <w:t>Obzor</w:t>
            </w:r>
            <w:proofErr w:type="spellEnd"/>
            <w:r w:rsidRPr="00251B2C">
              <w:rPr>
                <w:sz w:val="22"/>
                <w:szCs w:val="22"/>
              </w:rPr>
              <w:t>_</w:t>
            </w:r>
            <w:proofErr w:type="spellStart"/>
            <w:r w:rsidRPr="00251B2C">
              <w:rPr>
                <w:sz w:val="22"/>
                <w:szCs w:val="22"/>
                <w:lang w:val="en-US"/>
              </w:rPr>
              <w:t>vazhnih</w:t>
            </w:r>
            <w:proofErr w:type="spellEnd"/>
            <w:r w:rsidRPr="00251B2C">
              <w:rPr>
                <w:sz w:val="22"/>
                <w:szCs w:val="22"/>
              </w:rPr>
              <w:t>_</w:t>
            </w:r>
            <w:proofErr w:type="spellStart"/>
            <w:r w:rsidRPr="00251B2C">
              <w:rPr>
                <w:sz w:val="22"/>
                <w:szCs w:val="22"/>
                <w:lang w:val="en-US"/>
              </w:rPr>
              <w:t>sobitij</w:t>
            </w:r>
            <w:proofErr w:type="spellEnd"/>
            <w:r w:rsidRPr="00251B2C">
              <w:rPr>
                <w:sz w:val="22"/>
                <w:szCs w:val="22"/>
              </w:rPr>
              <w:t>_</w:t>
            </w:r>
            <w:proofErr w:type="spellStart"/>
            <w:r w:rsidRPr="00251B2C">
              <w:rPr>
                <w:sz w:val="22"/>
                <w:szCs w:val="22"/>
                <w:lang w:val="en-US"/>
              </w:rPr>
              <w:t>nedeli</w:t>
            </w:r>
            <w:proofErr w:type="spellEnd"/>
            <w:r w:rsidRPr="00251B2C">
              <w:rPr>
                <w:sz w:val="22"/>
                <w:szCs w:val="22"/>
              </w:rPr>
              <w:t>_27/</w:t>
            </w:r>
          </w:p>
        </w:tc>
        <w:tc>
          <w:tcPr>
            <w:tcW w:w="123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11.03.2016</w:t>
            </w:r>
          </w:p>
        </w:tc>
        <w:tc>
          <w:tcPr>
            <w:tcW w:w="828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proofErr w:type="spellStart"/>
            <w:r w:rsidRPr="00251B2C">
              <w:rPr>
                <w:sz w:val="22"/>
                <w:szCs w:val="22"/>
              </w:rPr>
              <w:t>Авторадио</w:t>
            </w:r>
            <w:proofErr w:type="spellEnd"/>
          </w:p>
        </w:tc>
        <w:tc>
          <w:tcPr>
            <w:tcW w:w="2393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proofErr w:type="spellStart"/>
            <w:r w:rsidRPr="00251B2C">
              <w:rPr>
                <w:sz w:val="22"/>
                <w:szCs w:val="22"/>
              </w:rPr>
              <w:t>Радиоролики</w:t>
            </w:r>
            <w:proofErr w:type="spellEnd"/>
            <w:r w:rsidRPr="00251B2C">
              <w:rPr>
                <w:sz w:val="22"/>
                <w:szCs w:val="22"/>
              </w:rPr>
              <w:t xml:space="preserve"> «Письмо водителю»</w:t>
            </w:r>
          </w:p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(читают дети – участники движения </w:t>
            </w:r>
            <w:proofErr w:type="gramStart"/>
            <w:r w:rsidRPr="00251B2C">
              <w:rPr>
                <w:sz w:val="22"/>
                <w:szCs w:val="22"/>
              </w:rPr>
              <w:t>Ю</w:t>
            </w:r>
            <w:proofErr w:type="gramEnd"/>
            <w:r w:rsidRPr="00251B2C">
              <w:rPr>
                <w:sz w:val="22"/>
                <w:szCs w:val="22"/>
              </w:rPr>
              <w:t xml:space="preserve"> ИД Московского района)</w:t>
            </w: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51B2C">
                <w:rPr>
                  <w:sz w:val="22"/>
                  <w:szCs w:val="22"/>
                </w:rPr>
                <w:t>2015 г</w:t>
              </w:r>
            </w:smartTag>
            <w:r w:rsidRPr="00251B2C">
              <w:rPr>
                <w:sz w:val="22"/>
                <w:szCs w:val="22"/>
              </w:rPr>
              <w:t>.</w:t>
            </w:r>
          </w:p>
        </w:tc>
      </w:tr>
      <w:tr w:rsidR="00251B2C" w:rsidRPr="00251B2C" w:rsidTr="00653BBC">
        <w:tc>
          <w:tcPr>
            <w:tcW w:w="1495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Телеканал ТКТ-ТВ, Новости Московского района</w:t>
            </w:r>
          </w:p>
        </w:tc>
        <w:tc>
          <w:tcPr>
            <w:tcW w:w="3232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Репортаж об акции ЮИД ко Дню Победы в ВОВ «ЗА безопасный мир!»</w:t>
            </w:r>
          </w:p>
        </w:tc>
        <w:tc>
          <w:tcPr>
            <w:tcW w:w="1232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8.05.2015 </w:t>
            </w:r>
          </w:p>
        </w:tc>
        <w:tc>
          <w:tcPr>
            <w:tcW w:w="828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251B2C" w:rsidRPr="00251B2C" w:rsidTr="00653BBC">
        <w:tc>
          <w:tcPr>
            <w:tcW w:w="1495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Телеканал ТКТ-ТВ, Новости Московского района</w:t>
            </w:r>
          </w:p>
        </w:tc>
        <w:tc>
          <w:tcPr>
            <w:tcW w:w="3232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репортаж об открытии социальной акции «Марафон «Радуга безопасности»</w:t>
            </w:r>
          </w:p>
        </w:tc>
        <w:tc>
          <w:tcPr>
            <w:tcW w:w="1232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20.05.2015 </w:t>
            </w:r>
          </w:p>
        </w:tc>
        <w:tc>
          <w:tcPr>
            <w:tcW w:w="828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251B2C" w:rsidRPr="00251B2C" w:rsidTr="00653BBC">
        <w:tc>
          <w:tcPr>
            <w:tcW w:w="1495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Телеканал «100-ТВ»</w:t>
            </w:r>
          </w:p>
        </w:tc>
        <w:tc>
          <w:tcPr>
            <w:tcW w:w="3232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программа «Место происшествия» - репортаж об акции ЮИД ко Дню Победы в ВОВ «ЗА безопасный мир!»</w:t>
            </w:r>
          </w:p>
        </w:tc>
        <w:tc>
          <w:tcPr>
            <w:tcW w:w="123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Май 2015</w:t>
            </w:r>
          </w:p>
        </w:tc>
        <w:tc>
          <w:tcPr>
            <w:tcW w:w="828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251B2C" w:rsidRPr="00251B2C" w:rsidTr="00653BBC">
        <w:tc>
          <w:tcPr>
            <w:tcW w:w="1495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Телеканал ТКТ-ТВ, Новости </w:t>
            </w:r>
            <w:r w:rsidRPr="00251B2C">
              <w:rPr>
                <w:sz w:val="22"/>
                <w:szCs w:val="22"/>
              </w:rPr>
              <w:lastRenderedPageBreak/>
              <w:t>Московского района</w:t>
            </w:r>
          </w:p>
        </w:tc>
        <w:tc>
          <w:tcPr>
            <w:tcW w:w="3232" w:type="dxa"/>
          </w:tcPr>
          <w:p w:rsidR="00251B2C" w:rsidRPr="00251B2C" w:rsidRDefault="00251B2C" w:rsidP="00653BBC">
            <w:pPr>
              <w:pStyle w:val="11"/>
              <w:widowControl/>
              <w:suppressAutoHyphens w:val="0"/>
              <w:ind w:left="0"/>
              <w:contextualSpacing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lastRenderedPageBreak/>
              <w:t xml:space="preserve">Репортаж о закрытии социальной акции «Марафон «Радуга безопасности» и о </w:t>
            </w:r>
            <w:r w:rsidRPr="00251B2C">
              <w:rPr>
                <w:sz w:val="22"/>
                <w:szCs w:val="22"/>
              </w:rPr>
              <w:lastRenderedPageBreak/>
              <w:t xml:space="preserve">семейной </w:t>
            </w:r>
            <w:proofErr w:type="spellStart"/>
            <w:r w:rsidRPr="00251B2C">
              <w:rPr>
                <w:sz w:val="22"/>
                <w:szCs w:val="22"/>
              </w:rPr>
              <w:t>игре-квесте</w:t>
            </w:r>
            <w:proofErr w:type="spellEnd"/>
            <w:r w:rsidRPr="00251B2C">
              <w:rPr>
                <w:sz w:val="22"/>
                <w:szCs w:val="22"/>
              </w:rPr>
              <w:t xml:space="preserve"> «Царство безопасности»</w:t>
            </w:r>
          </w:p>
        </w:tc>
        <w:tc>
          <w:tcPr>
            <w:tcW w:w="123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lastRenderedPageBreak/>
              <w:t>1 июня 2015</w:t>
            </w:r>
          </w:p>
        </w:tc>
        <w:tc>
          <w:tcPr>
            <w:tcW w:w="828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251B2C" w:rsidRPr="00251B2C" w:rsidTr="00653BBC">
        <w:tc>
          <w:tcPr>
            <w:tcW w:w="1495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lastRenderedPageBreak/>
              <w:t>Телеканал «</w:t>
            </w:r>
            <w:r w:rsidRPr="00251B2C">
              <w:rPr>
                <w:sz w:val="22"/>
                <w:szCs w:val="22"/>
                <w:lang w:val="en-US"/>
              </w:rPr>
              <w:t>Life</w:t>
            </w:r>
            <w:r w:rsidRPr="00251B2C">
              <w:rPr>
                <w:sz w:val="22"/>
                <w:szCs w:val="22"/>
              </w:rPr>
              <w:t>-78»</w:t>
            </w:r>
          </w:p>
        </w:tc>
        <w:tc>
          <w:tcPr>
            <w:tcW w:w="3232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Прямое включение с Московского проспекта об акции ЮИД ко Дню памяти жертв ДТП</w:t>
            </w:r>
          </w:p>
        </w:tc>
        <w:tc>
          <w:tcPr>
            <w:tcW w:w="1232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13.11.2015 </w:t>
            </w:r>
          </w:p>
        </w:tc>
        <w:tc>
          <w:tcPr>
            <w:tcW w:w="828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251B2C" w:rsidRPr="00251B2C" w:rsidTr="00653BBC">
        <w:tc>
          <w:tcPr>
            <w:tcW w:w="1495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Телеканал ТКТ-ТВ, Новости Московского района</w:t>
            </w:r>
          </w:p>
        </w:tc>
        <w:tc>
          <w:tcPr>
            <w:tcW w:w="3232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репортаж о проведении игрового занятия «Посвящение в пешеходы»</w:t>
            </w:r>
          </w:p>
        </w:tc>
        <w:tc>
          <w:tcPr>
            <w:tcW w:w="123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Ноябрь 2015</w:t>
            </w:r>
          </w:p>
        </w:tc>
        <w:tc>
          <w:tcPr>
            <w:tcW w:w="828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251B2C" w:rsidRPr="00251B2C" w:rsidTr="00653BBC">
        <w:tc>
          <w:tcPr>
            <w:tcW w:w="1495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Телеканал ТКТ-ТВ, Новости Московского района  </w:t>
            </w:r>
          </w:p>
        </w:tc>
        <w:tc>
          <w:tcPr>
            <w:tcW w:w="3232" w:type="dxa"/>
          </w:tcPr>
          <w:p w:rsidR="00251B2C" w:rsidRPr="00251B2C" w:rsidRDefault="00251B2C" w:rsidP="00653BBC">
            <w:pPr>
              <w:pStyle w:val="11"/>
              <w:widowControl/>
              <w:suppressAutoHyphens w:val="0"/>
              <w:ind w:left="0"/>
              <w:contextualSpacing/>
              <w:rPr>
                <w:sz w:val="22"/>
                <w:szCs w:val="22"/>
              </w:rPr>
            </w:pPr>
            <w:proofErr w:type="spellStart"/>
            <w:r w:rsidRPr="00251B2C">
              <w:rPr>
                <w:sz w:val="22"/>
                <w:szCs w:val="22"/>
              </w:rPr>
              <w:t>Ррепортаж</w:t>
            </w:r>
            <w:proofErr w:type="spellEnd"/>
            <w:r w:rsidRPr="00251B2C">
              <w:rPr>
                <w:sz w:val="22"/>
                <w:szCs w:val="22"/>
              </w:rPr>
              <w:t xml:space="preserve"> о районных соревнованиях ЮИД «</w:t>
            </w:r>
            <w:proofErr w:type="gramStart"/>
            <w:r w:rsidRPr="00251B2C">
              <w:rPr>
                <w:sz w:val="22"/>
                <w:szCs w:val="22"/>
              </w:rPr>
              <w:t>Безопасное</w:t>
            </w:r>
            <w:proofErr w:type="gramEnd"/>
            <w:r w:rsidRPr="00251B2C">
              <w:rPr>
                <w:sz w:val="22"/>
                <w:szCs w:val="22"/>
              </w:rPr>
              <w:t xml:space="preserve"> колесо-2016»</w:t>
            </w:r>
          </w:p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32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27.04.2016 </w:t>
            </w:r>
          </w:p>
        </w:tc>
        <w:tc>
          <w:tcPr>
            <w:tcW w:w="828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</w:p>
        </w:tc>
      </w:tr>
    </w:tbl>
    <w:p w:rsidR="00251B2C" w:rsidRPr="00251B2C" w:rsidRDefault="00251B2C" w:rsidP="00251B2C">
      <w:pPr>
        <w:pStyle w:val="11"/>
        <w:tabs>
          <w:tab w:val="left" w:pos="1140"/>
        </w:tabs>
        <w:suppressAutoHyphens w:val="0"/>
        <w:spacing w:line="200" w:lineRule="atLeast"/>
        <w:ind w:left="0"/>
        <w:rPr>
          <w:b/>
          <w:bCs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2519"/>
        <w:gridCol w:w="1134"/>
        <w:gridCol w:w="1276"/>
        <w:gridCol w:w="2551"/>
        <w:gridCol w:w="1642"/>
      </w:tblGrid>
      <w:tr w:rsidR="00251B2C" w:rsidRPr="00251B2C" w:rsidTr="00653BBC">
        <w:tc>
          <w:tcPr>
            <w:tcW w:w="4928" w:type="dxa"/>
            <w:gridSpan w:val="3"/>
          </w:tcPr>
          <w:p w:rsidR="00251B2C" w:rsidRPr="00251B2C" w:rsidRDefault="00251B2C" w:rsidP="00653BB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Журналы</w:t>
            </w:r>
          </w:p>
        </w:tc>
        <w:tc>
          <w:tcPr>
            <w:tcW w:w="5469" w:type="dxa"/>
            <w:gridSpan w:val="3"/>
          </w:tcPr>
          <w:p w:rsidR="00251B2C" w:rsidRPr="00251B2C" w:rsidRDefault="00251B2C" w:rsidP="00653BB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Газеты</w:t>
            </w:r>
          </w:p>
        </w:tc>
      </w:tr>
      <w:tr w:rsidR="00251B2C" w:rsidRPr="00251B2C" w:rsidTr="00653BBC">
        <w:tc>
          <w:tcPr>
            <w:tcW w:w="1275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Название журнала</w:t>
            </w:r>
          </w:p>
        </w:tc>
        <w:tc>
          <w:tcPr>
            <w:tcW w:w="2519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Название материала и ссылка</w:t>
            </w: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Дата выхода</w:t>
            </w:r>
          </w:p>
        </w:tc>
        <w:tc>
          <w:tcPr>
            <w:tcW w:w="1276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Название газеты</w:t>
            </w:r>
          </w:p>
        </w:tc>
        <w:tc>
          <w:tcPr>
            <w:tcW w:w="2551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Название материала и ссылка</w:t>
            </w:r>
          </w:p>
        </w:tc>
        <w:tc>
          <w:tcPr>
            <w:tcW w:w="1642" w:type="dxa"/>
          </w:tcPr>
          <w:p w:rsidR="00251B2C" w:rsidRPr="00251B2C" w:rsidRDefault="00251B2C" w:rsidP="00653BBC">
            <w:pPr>
              <w:ind w:firstLine="0"/>
              <w:rPr>
                <w:b/>
                <w:sz w:val="22"/>
                <w:szCs w:val="22"/>
              </w:rPr>
            </w:pPr>
            <w:r w:rsidRPr="00251B2C">
              <w:rPr>
                <w:b/>
                <w:sz w:val="22"/>
                <w:szCs w:val="22"/>
              </w:rPr>
              <w:t>Дата выхода</w:t>
            </w:r>
          </w:p>
        </w:tc>
      </w:tr>
      <w:tr w:rsidR="00251B2C" w:rsidRPr="00251B2C" w:rsidTr="00653BBC">
        <w:tc>
          <w:tcPr>
            <w:tcW w:w="1275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Информационно-методический журнал «Внешкольник»</w:t>
            </w:r>
          </w:p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Выпуск № 6 2015 год</w:t>
            </w:r>
          </w:p>
        </w:tc>
        <w:tc>
          <w:tcPr>
            <w:tcW w:w="2519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«По итогам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Ноябрь 2015</w:t>
            </w:r>
          </w:p>
        </w:tc>
        <w:tc>
          <w:tcPr>
            <w:tcW w:w="1276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Всероссийская газета «Добрая дорога детства»</w:t>
            </w:r>
          </w:p>
        </w:tc>
        <w:tc>
          <w:tcPr>
            <w:tcW w:w="2551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«Доступно, ярко, интересно!»</w:t>
            </w:r>
          </w:p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http://www.dddgazeta.ru/archive/2016_01/17902/</w:t>
            </w:r>
          </w:p>
        </w:tc>
        <w:tc>
          <w:tcPr>
            <w:tcW w:w="164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51B2C">
                <w:rPr>
                  <w:sz w:val="22"/>
                  <w:szCs w:val="22"/>
                </w:rPr>
                <w:t>2016 г</w:t>
              </w:r>
            </w:smartTag>
            <w:r w:rsidRPr="00251B2C">
              <w:rPr>
                <w:sz w:val="22"/>
                <w:szCs w:val="22"/>
              </w:rPr>
              <w:t>.</w:t>
            </w:r>
          </w:p>
        </w:tc>
      </w:tr>
      <w:tr w:rsidR="00251B2C" w:rsidRPr="00251B2C" w:rsidTr="00653BBC">
        <w:tc>
          <w:tcPr>
            <w:tcW w:w="1275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Журнал «</w:t>
            </w:r>
            <w:proofErr w:type="spellStart"/>
            <w:r w:rsidRPr="00251B2C">
              <w:rPr>
                <w:sz w:val="22"/>
                <w:szCs w:val="22"/>
              </w:rPr>
              <w:t>Техносфера</w:t>
            </w:r>
            <w:proofErr w:type="spellEnd"/>
            <w:r w:rsidRPr="00251B2C">
              <w:rPr>
                <w:sz w:val="22"/>
                <w:szCs w:val="22"/>
              </w:rPr>
              <w:t>» ГБОУ ДОД ЦДЮТТ «</w:t>
            </w:r>
            <w:proofErr w:type="spellStart"/>
            <w:r w:rsidRPr="00251B2C">
              <w:rPr>
                <w:sz w:val="22"/>
                <w:szCs w:val="22"/>
              </w:rPr>
              <w:t>Охта</w:t>
            </w:r>
            <w:proofErr w:type="spellEnd"/>
            <w:r w:rsidRPr="00251B2C">
              <w:rPr>
                <w:sz w:val="22"/>
                <w:szCs w:val="22"/>
              </w:rPr>
              <w:t>»</w:t>
            </w:r>
          </w:p>
        </w:tc>
        <w:tc>
          <w:tcPr>
            <w:tcW w:w="2519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Статья «3D-графика для развития</w:t>
            </w:r>
          </w:p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творческого мышления школьников»</w:t>
            </w:r>
          </w:p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Статья «3D-технологии для нового качества дополнительного образования»</w:t>
            </w:r>
          </w:p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Статья «Конкурсы для начинающих и «продвинутых» 3D- моделистов»</w:t>
            </w: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Май 2016 </w:t>
            </w:r>
          </w:p>
        </w:tc>
        <w:tc>
          <w:tcPr>
            <w:tcW w:w="1276" w:type="dxa"/>
          </w:tcPr>
          <w:p w:rsidR="00251B2C" w:rsidRPr="00251B2C" w:rsidRDefault="00251B2C" w:rsidP="00653BB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Муниципальная газета </w:t>
            </w:r>
            <w:proofErr w:type="spellStart"/>
            <w:r w:rsidRPr="00251B2C">
              <w:rPr>
                <w:sz w:val="22"/>
                <w:szCs w:val="22"/>
              </w:rPr>
              <w:t>Газета</w:t>
            </w:r>
            <w:proofErr w:type="spellEnd"/>
            <w:r w:rsidRPr="00251B2C">
              <w:rPr>
                <w:sz w:val="22"/>
                <w:szCs w:val="22"/>
              </w:rPr>
              <w:t xml:space="preserve"> «Звездная» </w:t>
            </w:r>
          </w:p>
        </w:tc>
        <w:tc>
          <w:tcPr>
            <w:tcW w:w="2551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Город мастеров</w:t>
            </w:r>
          </w:p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Газета «Будни» http://мозвездное</w:t>
            </w:r>
            <w:proofErr w:type="gramStart"/>
            <w:r w:rsidRPr="00251B2C">
              <w:rPr>
                <w:sz w:val="22"/>
                <w:szCs w:val="22"/>
              </w:rPr>
              <w:t>.р</w:t>
            </w:r>
            <w:proofErr w:type="gramEnd"/>
            <w:r w:rsidRPr="00251B2C">
              <w:rPr>
                <w:sz w:val="22"/>
                <w:szCs w:val="22"/>
              </w:rPr>
              <w:t>ф/%D0%B7%D0%B2%D0%B5%D0%B7%D0%B4%D0%BD%D0%B0%D1%8F-%D0%B3%D0%B0%D0%B7%D0%B5%D1%82%D0%B0.shtml</w:t>
            </w:r>
          </w:p>
        </w:tc>
        <w:tc>
          <w:tcPr>
            <w:tcW w:w="164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Май 2015,</w:t>
            </w:r>
          </w:p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Сентябрь, октябрь, ноябрь, декабрь, январь, февраль, март, 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51B2C">
                <w:rPr>
                  <w:sz w:val="22"/>
                  <w:szCs w:val="22"/>
                </w:rPr>
                <w:t>2016 г</w:t>
              </w:r>
            </w:smartTag>
            <w:r w:rsidRPr="00251B2C">
              <w:rPr>
                <w:sz w:val="22"/>
                <w:szCs w:val="22"/>
              </w:rPr>
              <w:t>.</w:t>
            </w:r>
          </w:p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</w:tr>
      <w:tr w:rsidR="00251B2C" w:rsidRPr="00251B2C" w:rsidTr="00653BBC">
        <w:tc>
          <w:tcPr>
            <w:tcW w:w="1275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1B2C" w:rsidRPr="00251B2C" w:rsidRDefault="00251B2C" w:rsidP="00653BB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</w:tr>
      <w:tr w:rsidR="00251B2C" w:rsidRPr="00251B2C" w:rsidTr="00653BBC">
        <w:tc>
          <w:tcPr>
            <w:tcW w:w="1275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Журнал ТРЦ «Радуга»</w:t>
            </w:r>
          </w:p>
        </w:tc>
        <w:tc>
          <w:tcPr>
            <w:tcW w:w="2519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О Марафоне «Радуга безопасности»</w:t>
            </w: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Май 2015</w:t>
            </w:r>
          </w:p>
        </w:tc>
        <w:tc>
          <w:tcPr>
            <w:tcW w:w="1276" w:type="dxa"/>
          </w:tcPr>
          <w:p w:rsidR="00251B2C" w:rsidRPr="00251B2C" w:rsidRDefault="00251B2C" w:rsidP="00653BBC">
            <w:pPr>
              <w:ind w:firstLine="0"/>
              <w:jc w:val="center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Районная газета «Виктория»</w:t>
            </w:r>
          </w:p>
        </w:tc>
        <w:tc>
          <w:tcPr>
            <w:tcW w:w="2551" w:type="dxa"/>
          </w:tcPr>
          <w:p w:rsidR="00251B2C" w:rsidRPr="00251B2C" w:rsidRDefault="00251B2C" w:rsidP="00653BBC">
            <w:pPr>
              <w:pStyle w:val="11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251B2C">
              <w:rPr>
                <w:rFonts w:cs="Times New Roman"/>
                <w:sz w:val="22"/>
                <w:szCs w:val="22"/>
              </w:rPr>
              <w:t>Плакат-анонс акции ЮИД ко Дню Победы в ВОВ</w:t>
            </w:r>
          </w:p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Май 2015</w:t>
            </w:r>
          </w:p>
        </w:tc>
      </w:tr>
      <w:tr w:rsidR="00251B2C" w:rsidRPr="00251B2C" w:rsidTr="00653BBC">
        <w:tc>
          <w:tcPr>
            <w:tcW w:w="1275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Журнал ТРЦ «Радуга»</w:t>
            </w:r>
          </w:p>
        </w:tc>
        <w:tc>
          <w:tcPr>
            <w:tcW w:w="2519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Об акции «Отражение твоей безопасности»</w:t>
            </w: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Ноябрь 2015</w:t>
            </w:r>
          </w:p>
        </w:tc>
        <w:tc>
          <w:tcPr>
            <w:tcW w:w="1276" w:type="dxa"/>
          </w:tcPr>
          <w:p w:rsidR="00251B2C" w:rsidRPr="00251B2C" w:rsidRDefault="00251B2C" w:rsidP="00653BBC">
            <w:pPr>
              <w:ind w:firstLine="0"/>
              <w:jc w:val="center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Районная газета «Виктория» №18(260)</w:t>
            </w:r>
          </w:p>
        </w:tc>
        <w:tc>
          <w:tcPr>
            <w:tcW w:w="2551" w:type="dxa"/>
          </w:tcPr>
          <w:p w:rsidR="00251B2C" w:rsidRPr="00251B2C" w:rsidRDefault="00251B2C" w:rsidP="00653BBC">
            <w:pPr>
              <w:pStyle w:val="11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251B2C">
              <w:rPr>
                <w:rFonts w:cs="Times New Roman"/>
                <w:sz w:val="22"/>
                <w:szCs w:val="22"/>
              </w:rPr>
              <w:t>«ПДД для самых маленьких» о посещении вице-губернатором центра «Автоград» (с демонстрацией «</w:t>
            </w:r>
            <w:proofErr w:type="spellStart"/>
            <w:r w:rsidRPr="00251B2C">
              <w:rPr>
                <w:rFonts w:cs="Times New Roman"/>
                <w:sz w:val="22"/>
                <w:szCs w:val="22"/>
              </w:rPr>
              <w:t>ЮИД-мобиля</w:t>
            </w:r>
            <w:proofErr w:type="spellEnd"/>
            <w:r w:rsidRPr="00251B2C">
              <w:rPr>
                <w:rFonts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64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Ноябрь 2015</w:t>
            </w:r>
          </w:p>
        </w:tc>
      </w:tr>
      <w:tr w:rsidR="00251B2C" w:rsidRPr="00251B2C" w:rsidTr="00653BBC">
        <w:tc>
          <w:tcPr>
            <w:tcW w:w="1275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1B2C" w:rsidRPr="00251B2C" w:rsidRDefault="00251B2C" w:rsidP="00653BBC">
            <w:pPr>
              <w:ind w:firstLine="0"/>
              <w:jc w:val="center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Муниципальная газета «</w:t>
            </w:r>
            <w:proofErr w:type="spellStart"/>
            <w:r w:rsidRPr="00251B2C">
              <w:rPr>
                <w:sz w:val="22"/>
                <w:szCs w:val="22"/>
              </w:rPr>
              <w:t>Гагаринский</w:t>
            </w:r>
            <w:proofErr w:type="spellEnd"/>
            <w:r w:rsidRPr="00251B2C">
              <w:rPr>
                <w:sz w:val="22"/>
                <w:szCs w:val="22"/>
              </w:rPr>
              <w:t xml:space="preserve"> </w:t>
            </w:r>
            <w:r w:rsidRPr="00251B2C">
              <w:rPr>
                <w:sz w:val="22"/>
                <w:szCs w:val="22"/>
              </w:rPr>
              <w:lastRenderedPageBreak/>
              <w:t>курьер» №10(90)</w:t>
            </w:r>
          </w:p>
        </w:tc>
        <w:tc>
          <w:tcPr>
            <w:tcW w:w="2551" w:type="dxa"/>
          </w:tcPr>
          <w:p w:rsidR="00251B2C" w:rsidRPr="00251B2C" w:rsidRDefault="00251B2C" w:rsidP="00653BBC">
            <w:pPr>
              <w:pStyle w:val="11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251B2C">
              <w:rPr>
                <w:rFonts w:cs="Times New Roman"/>
                <w:sz w:val="22"/>
                <w:szCs w:val="22"/>
              </w:rPr>
              <w:lastRenderedPageBreak/>
              <w:t>О соревнованиях юных автолюбителей «Сегодня ученик – завтра водитель»</w:t>
            </w:r>
          </w:p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Ноябрь 2015</w:t>
            </w:r>
          </w:p>
        </w:tc>
      </w:tr>
      <w:tr w:rsidR="00251B2C" w:rsidRPr="00251B2C" w:rsidTr="00653BBC">
        <w:tc>
          <w:tcPr>
            <w:tcW w:w="1275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1B2C" w:rsidRPr="00251B2C" w:rsidRDefault="00251B2C" w:rsidP="00653BBC">
            <w:pPr>
              <w:ind w:firstLine="0"/>
              <w:jc w:val="center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Районная газета «Виктория» №19(261)</w:t>
            </w:r>
          </w:p>
        </w:tc>
        <w:tc>
          <w:tcPr>
            <w:tcW w:w="2551" w:type="dxa"/>
          </w:tcPr>
          <w:p w:rsidR="00251B2C" w:rsidRPr="00251B2C" w:rsidRDefault="00251B2C" w:rsidP="00653BBC">
            <w:pPr>
              <w:pStyle w:val="11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251B2C">
              <w:rPr>
                <w:rFonts w:cs="Times New Roman"/>
                <w:sz w:val="22"/>
                <w:szCs w:val="22"/>
              </w:rPr>
              <w:t>Об акции ЮИД ко Дню памяти жертв ДТП</w:t>
            </w:r>
          </w:p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Ноябрь 2015</w:t>
            </w:r>
          </w:p>
        </w:tc>
      </w:tr>
      <w:tr w:rsidR="00251B2C" w:rsidRPr="00251B2C" w:rsidTr="00653BBC">
        <w:tc>
          <w:tcPr>
            <w:tcW w:w="1275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1B2C" w:rsidRPr="00251B2C" w:rsidRDefault="00251B2C" w:rsidP="00653BBC">
            <w:pPr>
              <w:ind w:firstLine="0"/>
              <w:jc w:val="center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Районная газета «Виктория» №20(262)  </w:t>
            </w:r>
          </w:p>
        </w:tc>
        <w:tc>
          <w:tcPr>
            <w:tcW w:w="2551" w:type="dxa"/>
          </w:tcPr>
          <w:p w:rsidR="00251B2C" w:rsidRPr="00251B2C" w:rsidRDefault="00251B2C" w:rsidP="00653BBC">
            <w:pPr>
              <w:pStyle w:val="11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251B2C">
              <w:rPr>
                <w:rFonts w:cs="Times New Roman"/>
                <w:sz w:val="22"/>
                <w:szCs w:val="22"/>
              </w:rPr>
              <w:t xml:space="preserve">Интервью с победителей Всероссийского конкурса «Сердце отдаю детям» </w:t>
            </w:r>
            <w:proofErr w:type="spellStart"/>
            <w:r w:rsidRPr="00251B2C">
              <w:rPr>
                <w:rFonts w:cs="Times New Roman"/>
                <w:sz w:val="22"/>
                <w:szCs w:val="22"/>
              </w:rPr>
              <w:t>Щетниковой</w:t>
            </w:r>
            <w:proofErr w:type="spellEnd"/>
            <w:r w:rsidRPr="00251B2C">
              <w:rPr>
                <w:rFonts w:cs="Times New Roman"/>
                <w:sz w:val="22"/>
                <w:szCs w:val="22"/>
              </w:rPr>
              <w:t xml:space="preserve"> Т.С.</w:t>
            </w:r>
          </w:p>
        </w:tc>
        <w:tc>
          <w:tcPr>
            <w:tcW w:w="164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51B2C">
                <w:rPr>
                  <w:sz w:val="22"/>
                  <w:szCs w:val="22"/>
                </w:rPr>
                <w:t>2015 г</w:t>
              </w:r>
            </w:smartTag>
            <w:r w:rsidRPr="00251B2C">
              <w:rPr>
                <w:sz w:val="22"/>
                <w:szCs w:val="22"/>
              </w:rPr>
              <w:t>.</w:t>
            </w:r>
          </w:p>
        </w:tc>
      </w:tr>
      <w:tr w:rsidR="00251B2C" w:rsidRPr="00251B2C" w:rsidTr="00653BBC">
        <w:tc>
          <w:tcPr>
            <w:tcW w:w="1275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1B2C" w:rsidRPr="00251B2C" w:rsidRDefault="00251B2C" w:rsidP="00653BBC">
            <w:pPr>
              <w:ind w:firstLine="0"/>
              <w:jc w:val="center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Муниципальная газета «</w:t>
            </w:r>
            <w:proofErr w:type="spellStart"/>
            <w:r w:rsidRPr="00251B2C">
              <w:rPr>
                <w:sz w:val="22"/>
                <w:szCs w:val="22"/>
              </w:rPr>
              <w:t>Пулковский</w:t>
            </w:r>
            <w:proofErr w:type="spellEnd"/>
            <w:r w:rsidRPr="00251B2C">
              <w:rPr>
                <w:sz w:val="22"/>
                <w:szCs w:val="22"/>
              </w:rPr>
              <w:t xml:space="preserve"> меридиан» №2(221)</w:t>
            </w:r>
          </w:p>
        </w:tc>
        <w:tc>
          <w:tcPr>
            <w:tcW w:w="2551" w:type="dxa"/>
          </w:tcPr>
          <w:p w:rsidR="00251B2C" w:rsidRPr="00251B2C" w:rsidRDefault="00251B2C" w:rsidP="00653BBC">
            <w:pPr>
              <w:pStyle w:val="11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251B2C">
              <w:rPr>
                <w:rFonts w:cs="Times New Roman"/>
                <w:sz w:val="22"/>
                <w:szCs w:val="22"/>
              </w:rPr>
              <w:t xml:space="preserve">О районной акции «Засветись! Носи </w:t>
            </w:r>
            <w:proofErr w:type="spellStart"/>
            <w:r w:rsidRPr="00251B2C">
              <w:rPr>
                <w:rFonts w:cs="Times New Roman"/>
                <w:sz w:val="22"/>
                <w:szCs w:val="22"/>
              </w:rPr>
              <w:t>световозвращатель</w:t>
            </w:r>
            <w:proofErr w:type="spellEnd"/>
            <w:r w:rsidRPr="00251B2C">
              <w:rPr>
                <w:rFonts w:cs="Times New Roman"/>
                <w:sz w:val="22"/>
                <w:szCs w:val="22"/>
              </w:rPr>
              <w:t>!»</w:t>
            </w:r>
          </w:p>
        </w:tc>
        <w:tc>
          <w:tcPr>
            <w:tcW w:w="164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51B2C">
                <w:rPr>
                  <w:sz w:val="22"/>
                  <w:szCs w:val="22"/>
                </w:rPr>
                <w:t>2016 г</w:t>
              </w:r>
            </w:smartTag>
          </w:p>
        </w:tc>
      </w:tr>
      <w:tr w:rsidR="00251B2C" w:rsidRPr="00251B2C" w:rsidTr="00653BBC">
        <w:tc>
          <w:tcPr>
            <w:tcW w:w="1275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1B2C" w:rsidRPr="00251B2C" w:rsidRDefault="00251B2C" w:rsidP="00653BBC">
            <w:pPr>
              <w:ind w:firstLine="0"/>
              <w:jc w:val="center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Муниципальная газета «Московская застава» №2(88)</w:t>
            </w:r>
          </w:p>
        </w:tc>
        <w:tc>
          <w:tcPr>
            <w:tcW w:w="2551" w:type="dxa"/>
          </w:tcPr>
          <w:p w:rsidR="00251B2C" w:rsidRPr="00251B2C" w:rsidRDefault="00251B2C" w:rsidP="00653BBC">
            <w:pPr>
              <w:pStyle w:val="11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251B2C">
              <w:rPr>
                <w:rFonts w:cs="Times New Roman"/>
                <w:sz w:val="22"/>
                <w:szCs w:val="22"/>
              </w:rPr>
              <w:t xml:space="preserve">О районной акции «Засветись! Носи </w:t>
            </w:r>
            <w:proofErr w:type="spellStart"/>
            <w:r w:rsidRPr="00251B2C">
              <w:rPr>
                <w:rFonts w:cs="Times New Roman"/>
                <w:sz w:val="22"/>
                <w:szCs w:val="22"/>
              </w:rPr>
              <w:t>световозвращатель</w:t>
            </w:r>
            <w:proofErr w:type="spellEnd"/>
            <w:r w:rsidRPr="00251B2C">
              <w:rPr>
                <w:rFonts w:cs="Times New Roman"/>
                <w:sz w:val="22"/>
                <w:szCs w:val="22"/>
              </w:rPr>
              <w:t>!»</w:t>
            </w:r>
          </w:p>
        </w:tc>
        <w:tc>
          <w:tcPr>
            <w:tcW w:w="164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Март 2016</w:t>
            </w:r>
          </w:p>
        </w:tc>
      </w:tr>
      <w:tr w:rsidR="00251B2C" w:rsidRPr="00251B2C" w:rsidTr="00653BBC">
        <w:tc>
          <w:tcPr>
            <w:tcW w:w="1275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1B2C" w:rsidRPr="00251B2C" w:rsidRDefault="00251B2C" w:rsidP="00653BBC">
            <w:pPr>
              <w:ind w:firstLine="0"/>
              <w:jc w:val="center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Муниципальная газета «</w:t>
            </w:r>
            <w:proofErr w:type="spellStart"/>
            <w:r w:rsidRPr="00251B2C">
              <w:rPr>
                <w:sz w:val="22"/>
                <w:szCs w:val="22"/>
              </w:rPr>
              <w:t>Гагаринский</w:t>
            </w:r>
            <w:proofErr w:type="spellEnd"/>
            <w:r w:rsidRPr="00251B2C">
              <w:rPr>
                <w:sz w:val="22"/>
                <w:szCs w:val="22"/>
              </w:rPr>
              <w:t xml:space="preserve"> курьер» №2(94) </w:t>
            </w:r>
          </w:p>
        </w:tc>
        <w:tc>
          <w:tcPr>
            <w:tcW w:w="2551" w:type="dxa"/>
          </w:tcPr>
          <w:p w:rsidR="00251B2C" w:rsidRPr="00251B2C" w:rsidRDefault="00251B2C" w:rsidP="00653BBC">
            <w:pPr>
              <w:pStyle w:val="11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251B2C">
              <w:rPr>
                <w:rFonts w:cs="Times New Roman"/>
                <w:sz w:val="22"/>
                <w:szCs w:val="22"/>
              </w:rPr>
              <w:t>О совместной работе по профилактике детского дорожно-транспортного травматизма в 2015 году</w:t>
            </w:r>
          </w:p>
        </w:tc>
        <w:tc>
          <w:tcPr>
            <w:tcW w:w="164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51B2C">
                <w:rPr>
                  <w:sz w:val="22"/>
                  <w:szCs w:val="22"/>
                </w:rPr>
                <w:t>2016 г</w:t>
              </w:r>
            </w:smartTag>
            <w:r w:rsidRPr="00251B2C">
              <w:rPr>
                <w:sz w:val="22"/>
                <w:szCs w:val="22"/>
              </w:rPr>
              <w:t>.</w:t>
            </w:r>
          </w:p>
        </w:tc>
      </w:tr>
      <w:tr w:rsidR="00251B2C" w:rsidRPr="00251B2C" w:rsidTr="00653BBC">
        <w:tc>
          <w:tcPr>
            <w:tcW w:w="1275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1B2C" w:rsidRPr="00251B2C" w:rsidRDefault="00251B2C" w:rsidP="00653BBC">
            <w:pPr>
              <w:ind w:firstLine="0"/>
              <w:jc w:val="center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Муниципальная газета «Московская застава» №3(89)</w:t>
            </w:r>
          </w:p>
        </w:tc>
        <w:tc>
          <w:tcPr>
            <w:tcW w:w="2551" w:type="dxa"/>
          </w:tcPr>
          <w:p w:rsidR="00251B2C" w:rsidRPr="00251B2C" w:rsidRDefault="00251B2C" w:rsidP="00653BBC">
            <w:pPr>
              <w:pStyle w:val="11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251B2C">
              <w:rPr>
                <w:rFonts w:cs="Times New Roman"/>
                <w:sz w:val="22"/>
                <w:szCs w:val="22"/>
              </w:rPr>
              <w:t>О муниципальной игре «Юный пешеход – друг дорог»</w:t>
            </w:r>
          </w:p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Апрель 2016</w:t>
            </w:r>
          </w:p>
        </w:tc>
      </w:tr>
      <w:tr w:rsidR="00251B2C" w:rsidRPr="00251B2C" w:rsidTr="00653BBC">
        <w:tc>
          <w:tcPr>
            <w:tcW w:w="1275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1B2C" w:rsidRPr="00251B2C" w:rsidRDefault="00251B2C" w:rsidP="00653BBC">
            <w:pPr>
              <w:ind w:firstLine="0"/>
              <w:jc w:val="center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Муниципальная газета «</w:t>
            </w:r>
            <w:proofErr w:type="spellStart"/>
            <w:r w:rsidRPr="00251B2C">
              <w:rPr>
                <w:sz w:val="22"/>
                <w:szCs w:val="22"/>
              </w:rPr>
              <w:t>Пулковский</w:t>
            </w:r>
            <w:proofErr w:type="spellEnd"/>
            <w:r w:rsidRPr="00251B2C">
              <w:rPr>
                <w:sz w:val="22"/>
                <w:szCs w:val="22"/>
              </w:rPr>
              <w:t xml:space="preserve"> меридиан» №4(223)</w:t>
            </w:r>
          </w:p>
        </w:tc>
        <w:tc>
          <w:tcPr>
            <w:tcW w:w="2551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 xml:space="preserve">Об участии ЮИД Московского района совместно с инспектором ОГИБДД </w:t>
            </w:r>
            <w:proofErr w:type="spellStart"/>
            <w:r w:rsidRPr="00251B2C">
              <w:rPr>
                <w:sz w:val="22"/>
                <w:szCs w:val="22"/>
              </w:rPr>
              <w:t>Емельянцевой</w:t>
            </w:r>
            <w:proofErr w:type="spellEnd"/>
            <w:r w:rsidRPr="00251B2C">
              <w:rPr>
                <w:sz w:val="22"/>
                <w:szCs w:val="22"/>
              </w:rPr>
              <w:t xml:space="preserve"> Н.А. в городском конкурсе «Пропагандист-2016» и анонс соревнований «Безопасное колесо-2016» и Слёта ЮИД</w:t>
            </w:r>
          </w:p>
        </w:tc>
        <w:tc>
          <w:tcPr>
            <w:tcW w:w="1642" w:type="dxa"/>
          </w:tcPr>
          <w:p w:rsidR="00251B2C" w:rsidRPr="00251B2C" w:rsidRDefault="00251B2C" w:rsidP="00653BBC">
            <w:pPr>
              <w:ind w:firstLine="0"/>
              <w:rPr>
                <w:sz w:val="22"/>
                <w:szCs w:val="22"/>
              </w:rPr>
            </w:pPr>
            <w:r w:rsidRPr="00251B2C">
              <w:rPr>
                <w:sz w:val="22"/>
                <w:szCs w:val="22"/>
              </w:rPr>
              <w:t>Апрель 2016</w:t>
            </w:r>
          </w:p>
        </w:tc>
      </w:tr>
    </w:tbl>
    <w:p w:rsidR="00251B2C" w:rsidRPr="00251B2C" w:rsidRDefault="00251B2C" w:rsidP="00251B2C">
      <w:pPr>
        <w:tabs>
          <w:tab w:val="left" w:pos="3969"/>
        </w:tabs>
        <w:ind w:firstLine="284"/>
      </w:pPr>
    </w:p>
    <w:p w:rsidR="00251B2C" w:rsidRDefault="00251B2C" w:rsidP="00251B2C">
      <w:pPr>
        <w:tabs>
          <w:tab w:val="left" w:pos="3969"/>
        </w:tabs>
        <w:ind w:firstLine="284"/>
      </w:pPr>
      <w:r w:rsidRPr="00ED2565">
        <w:rPr>
          <w:b/>
        </w:rPr>
        <w:t>Отзывы потребителей</w:t>
      </w:r>
      <w:r>
        <w:t xml:space="preserve"> представляются на сайте учреждения и в </w:t>
      </w:r>
      <w:proofErr w:type="spellStart"/>
      <w:r>
        <w:t>блогах</w:t>
      </w:r>
      <w:proofErr w:type="spellEnd"/>
      <w:r>
        <w:t xml:space="preserve"> педагогов ЦДЮТТ:</w:t>
      </w:r>
    </w:p>
    <w:p w:rsidR="00251B2C" w:rsidRPr="00251B2C" w:rsidRDefault="00251B2C" w:rsidP="00251B2C">
      <w:pPr>
        <w:tabs>
          <w:tab w:val="left" w:pos="3969"/>
        </w:tabs>
        <w:ind w:firstLine="284"/>
      </w:pPr>
    </w:p>
    <w:p w:rsidR="00251B2C" w:rsidRPr="00251B2C" w:rsidRDefault="00251B2C" w:rsidP="00251B2C">
      <w:pPr>
        <w:tabs>
          <w:tab w:val="left" w:pos="3969"/>
        </w:tabs>
        <w:ind w:firstLine="284"/>
      </w:pPr>
      <w:r w:rsidRPr="0093191C">
        <w:t>Головко Елена Геннадьевна о работе объединения «Компьютерная графика»</w:t>
      </w:r>
      <w:r w:rsidR="0093191C" w:rsidRPr="0093191C">
        <w:t xml:space="preserve">: </w:t>
      </w:r>
      <w:r w:rsidRPr="0093191C">
        <w:rPr>
          <w:i/>
        </w:rPr>
        <w:t>«По образованию я - дизайнер и могу с профессиональной точки зрения оценить работы, которые выполнили учащиеся на занятии. Меня поразило, как много ребята успели сделать, уровень и качество выполненных ими работ»</w:t>
      </w:r>
      <w:r w:rsidR="0093191C">
        <w:t>.</w:t>
      </w:r>
    </w:p>
    <w:p w:rsidR="00251B2C" w:rsidRDefault="00251B2C" w:rsidP="00251B2C">
      <w:pPr>
        <w:tabs>
          <w:tab w:val="left" w:pos="3969"/>
        </w:tabs>
        <w:ind w:firstLine="284"/>
      </w:pPr>
    </w:p>
    <w:p w:rsidR="0093191C" w:rsidRPr="00ED2565" w:rsidRDefault="00ED2565" w:rsidP="00ED2565">
      <w:pPr>
        <w:ind w:firstLine="284"/>
        <w:rPr>
          <w:i/>
        </w:rPr>
      </w:pPr>
      <w:r w:rsidRPr="00ED2565">
        <w:t xml:space="preserve">Елагина Надежда Александровна о педагоге </w:t>
      </w:r>
      <w:r>
        <w:t xml:space="preserve">ЦДЮТТ </w:t>
      </w:r>
      <w:r w:rsidRPr="00ED2565">
        <w:t xml:space="preserve">по </w:t>
      </w:r>
      <w:proofErr w:type="spellStart"/>
      <w:r w:rsidRPr="00ED2565">
        <w:t>радиомногоборью</w:t>
      </w:r>
      <w:proofErr w:type="spellEnd"/>
      <w:r>
        <w:rPr>
          <w:rFonts w:ascii="Arial Narrow" w:eastAsia="Arial Unicode MS" w:hAnsi="Arial Narrow" w:cs="Cambria"/>
        </w:rPr>
        <w:t xml:space="preserve">: </w:t>
      </w:r>
      <w:r w:rsidR="0093191C" w:rsidRPr="00ED2565">
        <w:rPr>
          <w:i/>
        </w:rPr>
        <w:t xml:space="preserve">Наша дочь </w:t>
      </w:r>
      <w:r w:rsidR="0093191C" w:rsidRPr="00ED2565">
        <w:rPr>
          <w:i/>
        </w:rPr>
        <w:lastRenderedPageBreak/>
        <w:t xml:space="preserve">занимается в объединении «Многоборье радистов» уже пятый год. </w:t>
      </w:r>
      <w:r>
        <w:rPr>
          <w:i/>
        </w:rPr>
        <w:t>…</w:t>
      </w:r>
      <w:r w:rsidR="0093191C" w:rsidRPr="00ED2565">
        <w:rPr>
          <w:i/>
        </w:rPr>
        <w:t>Наша дочь стала более собранной, ответственной, целеустремленной. Успешные занятия спортом поднимают ее авторитет среди сверстников в школе, позволяют быть более уверенной в себе.</w:t>
      </w:r>
    </w:p>
    <w:p w:rsidR="0093191C" w:rsidRDefault="0093191C" w:rsidP="00ED2565">
      <w:pPr>
        <w:tabs>
          <w:tab w:val="left" w:pos="3969"/>
        </w:tabs>
        <w:ind w:firstLine="284"/>
        <w:rPr>
          <w:rFonts w:ascii="Arial Narrow" w:eastAsia="Arial Unicode MS" w:hAnsi="Arial Narrow" w:cs="Cambria"/>
        </w:rPr>
      </w:pPr>
      <w:r w:rsidRPr="00ED2565">
        <w:rPr>
          <w:i/>
        </w:rPr>
        <w:t xml:space="preserve">На занятия Ксения ходит с большим удовольствием. </w:t>
      </w:r>
      <w:r w:rsidR="00ED2565">
        <w:rPr>
          <w:i/>
        </w:rPr>
        <w:t>Педагог</w:t>
      </w:r>
      <w:r w:rsidRPr="00ED2565">
        <w:rPr>
          <w:i/>
        </w:rPr>
        <w:t xml:space="preserve"> поддерживает тесную связь с родителями, мы часто общаемся и лично, и по интернету, где у нас создана группа «Спортивное ориентирование». Там выкладываются все последние новости, размещается информация о выездных тренировках и соревнованиях. Также мы встречаемся на экскурсиях по Санкт-Петербургу и его музеям. В объединении проводятся общие праздники, отмечаются дни рождения учащихся.</w:t>
      </w:r>
      <w:r w:rsidR="00ED2565">
        <w:rPr>
          <w:i/>
        </w:rPr>
        <w:t xml:space="preserve"> </w:t>
      </w:r>
      <w:r w:rsidRPr="00ED2565">
        <w:rPr>
          <w:i/>
        </w:rPr>
        <w:t xml:space="preserve">Наша семья очень благодарна </w:t>
      </w:r>
      <w:r w:rsidR="00ED2565" w:rsidRPr="00ED2565">
        <w:rPr>
          <w:i/>
        </w:rPr>
        <w:t>педагогу</w:t>
      </w:r>
      <w:r w:rsidRPr="00ED2565">
        <w:rPr>
          <w:i/>
        </w:rPr>
        <w:t xml:space="preserve"> за ее внимание и заботу к детям, за профессионализм и доброжелательность</w:t>
      </w:r>
      <w:r w:rsidR="00ED2565" w:rsidRPr="00ED2565">
        <w:rPr>
          <w:i/>
        </w:rPr>
        <w:t>.</w:t>
      </w:r>
    </w:p>
    <w:p w:rsidR="0093191C" w:rsidRDefault="0093191C" w:rsidP="00251B2C">
      <w:pPr>
        <w:tabs>
          <w:tab w:val="left" w:pos="3969"/>
        </w:tabs>
        <w:ind w:firstLine="284"/>
      </w:pPr>
    </w:p>
    <w:p w:rsidR="0093191C" w:rsidRDefault="0093191C" w:rsidP="00251B2C">
      <w:pPr>
        <w:tabs>
          <w:tab w:val="left" w:pos="3969"/>
        </w:tabs>
        <w:ind w:firstLine="284"/>
      </w:pPr>
      <w:r>
        <w:t>Отзывы участников Всероссийского открытого семинара по вопросам развития дополнительного образования:</w:t>
      </w:r>
    </w:p>
    <w:p w:rsidR="0093191C" w:rsidRPr="00251B2C" w:rsidRDefault="0093191C" w:rsidP="00251B2C">
      <w:pPr>
        <w:tabs>
          <w:tab w:val="left" w:pos="3969"/>
        </w:tabs>
        <w:ind w:firstLine="284"/>
      </w:pPr>
    </w:p>
    <w:p w:rsidR="00251B2C" w:rsidRPr="0093191C" w:rsidRDefault="0093191C" w:rsidP="00251B2C">
      <w:pPr>
        <w:tabs>
          <w:tab w:val="left" w:pos="3969"/>
        </w:tabs>
        <w:ind w:firstLine="284"/>
        <w:rPr>
          <w:i/>
        </w:rPr>
      </w:pPr>
      <w:r w:rsidRPr="0093191C">
        <w:rPr>
          <w:iCs/>
        </w:rPr>
        <w:t>Воронина Мария Владимировна, заместитель директора МБОУ ДОД Центр развития детей и юношества «Созвездие», Нижний Новгород</w:t>
      </w:r>
      <w:r>
        <w:t xml:space="preserve"> - </w:t>
      </w:r>
      <w:r w:rsidR="00251B2C" w:rsidRPr="0093191C">
        <w:rPr>
          <w:i/>
        </w:rPr>
        <w:t>«Полученный опыт колоссальный, очень результативный. Обязательно приму к сведению и воспользуюсь некоторыми идеями разработок и структур. Вся полученная информация полезна. Спасибо огромное за теплую и душевную атмосферу, которую создали Ваши профессионалы! Коллектив показал систематическую работу всего Центра – резу</w:t>
      </w:r>
      <w:r>
        <w:rPr>
          <w:i/>
        </w:rPr>
        <w:t>льтативную. Весьма благодарна».</w:t>
      </w:r>
    </w:p>
    <w:p w:rsidR="00251B2C" w:rsidRPr="0093191C" w:rsidRDefault="00251B2C" w:rsidP="00251B2C">
      <w:pPr>
        <w:tabs>
          <w:tab w:val="left" w:pos="3969"/>
        </w:tabs>
        <w:ind w:firstLine="284"/>
      </w:pPr>
    </w:p>
    <w:p w:rsidR="00251B2C" w:rsidRPr="0093191C" w:rsidRDefault="0093191C" w:rsidP="00251B2C">
      <w:pPr>
        <w:tabs>
          <w:tab w:val="left" w:pos="3969"/>
        </w:tabs>
        <w:ind w:firstLine="284"/>
        <w:rPr>
          <w:iCs/>
        </w:rPr>
      </w:pPr>
      <w:r w:rsidRPr="0093191C">
        <w:rPr>
          <w:iCs/>
        </w:rPr>
        <w:t>Некрасов Елена Ивановна, методист ГБОУ ДОД Архангельской области «Дворец детского и юношеского творчества»</w:t>
      </w:r>
      <w:r>
        <w:rPr>
          <w:iCs/>
        </w:rPr>
        <w:t xml:space="preserve"> - </w:t>
      </w:r>
      <w:r w:rsidR="00251B2C" w:rsidRPr="0093191C">
        <w:rPr>
          <w:i/>
        </w:rPr>
        <w:t>«Представлен большой опыт работы в техническом творчестве, в области реализации новых направлений. У учреждения огромный потенциал развития современных программ, методического сопровождения и поддержки актуальных компьютерных технологий»</w:t>
      </w:r>
      <w:r>
        <w:rPr>
          <w:i/>
        </w:rPr>
        <w:t>.</w:t>
      </w:r>
    </w:p>
    <w:p w:rsidR="00251B2C" w:rsidRPr="0093191C" w:rsidRDefault="00251B2C" w:rsidP="00251B2C">
      <w:pPr>
        <w:tabs>
          <w:tab w:val="left" w:pos="3969"/>
        </w:tabs>
        <w:ind w:firstLine="284"/>
      </w:pPr>
    </w:p>
    <w:p w:rsidR="00734AE7" w:rsidRDefault="0093191C" w:rsidP="0093191C">
      <w:pPr>
        <w:tabs>
          <w:tab w:val="left" w:pos="3969"/>
        </w:tabs>
        <w:ind w:firstLine="284"/>
      </w:pPr>
      <w:proofErr w:type="spellStart"/>
      <w:r w:rsidRPr="0093191C">
        <w:rPr>
          <w:iCs/>
        </w:rPr>
        <w:t>Хазагарова</w:t>
      </w:r>
      <w:proofErr w:type="spellEnd"/>
      <w:r w:rsidRPr="0093191C">
        <w:rPr>
          <w:iCs/>
        </w:rPr>
        <w:t xml:space="preserve"> Мария Борисовна, старший методист МОБУ ДОД «Детский (подростковый) центр» ГО «Город Якутск»</w:t>
      </w:r>
      <w:r>
        <w:t xml:space="preserve"> -</w:t>
      </w:r>
      <w:r w:rsidRPr="0093191C">
        <w:t xml:space="preserve"> </w:t>
      </w:r>
      <w:r w:rsidR="00251B2C" w:rsidRPr="0093191C">
        <w:rPr>
          <w:i/>
        </w:rPr>
        <w:t>«Огромное спасибо дружному коллективу единомышленников и творческому руководителю за предоставленную возможность посетить Центр – современный, с большими возможностями и высоким потенциалом, где проводится многоплановая работа для детей, родителей и педагогов. Желаем сохранить позитивную среду, в которой Вы работаете, и преумножать достижения»</w:t>
      </w:r>
      <w:r>
        <w:t>.</w:t>
      </w:r>
    </w:p>
    <w:p w:rsidR="0093191C" w:rsidRDefault="0093191C" w:rsidP="0093191C">
      <w:pPr>
        <w:tabs>
          <w:tab w:val="left" w:pos="3969"/>
        </w:tabs>
        <w:ind w:firstLine="284"/>
      </w:pPr>
    </w:p>
    <w:p w:rsidR="0027396C" w:rsidRDefault="0027396C" w:rsidP="0027396C">
      <w:pPr>
        <w:pStyle w:val="11"/>
        <w:tabs>
          <w:tab w:val="left" w:pos="1140"/>
        </w:tabs>
        <w:suppressAutoHyphens w:val="0"/>
        <w:spacing w:line="200" w:lineRule="atLeast"/>
        <w:ind w:left="0" w:firstLine="567"/>
        <w:jc w:val="both"/>
      </w:pPr>
    </w:p>
    <w:p w:rsidR="006542DC" w:rsidRDefault="006542DC" w:rsidP="006542DC">
      <w:pPr>
        <w:pStyle w:val="Default"/>
        <w:numPr>
          <w:ilvl w:val="0"/>
          <w:numId w:val="1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Социальная активность и внешние связи учреждения</w:t>
      </w:r>
    </w:p>
    <w:p w:rsidR="006542DC" w:rsidRDefault="006542DC" w:rsidP="006542DC">
      <w:pPr>
        <w:pStyle w:val="14"/>
        <w:tabs>
          <w:tab w:val="left" w:pos="1140"/>
        </w:tabs>
        <w:suppressAutoHyphens w:val="0"/>
        <w:spacing w:line="200" w:lineRule="atLeast"/>
        <w:ind w:left="0" w:firstLine="567"/>
        <w:jc w:val="both"/>
        <w:rPr>
          <w:b/>
        </w:rPr>
      </w:pPr>
    </w:p>
    <w:p w:rsidR="006542DC" w:rsidRPr="006542DC" w:rsidRDefault="006542DC" w:rsidP="006542DC">
      <w:pPr>
        <w:pStyle w:val="14"/>
        <w:tabs>
          <w:tab w:val="left" w:pos="1140"/>
        </w:tabs>
        <w:suppressAutoHyphens w:val="0"/>
        <w:spacing w:line="200" w:lineRule="atLeast"/>
        <w:ind w:left="0" w:firstLine="567"/>
        <w:jc w:val="both"/>
        <w:rPr>
          <w:b/>
        </w:rPr>
      </w:pPr>
      <w:r w:rsidRPr="006542DC">
        <w:rPr>
          <w:b/>
        </w:rPr>
        <w:t>Проекты и мероприятия, используемые в интересах и с</w:t>
      </w:r>
      <w:r>
        <w:rPr>
          <w:b/>
        </w:rPr>
        <w:t xml:space="preserve"> </w:t>
      </w:r>
      <w:r w:rsidRPr="006542DC">
        <w:rPr>
          <w:b/>
        </w:rPr>
        <w:t>участием местного сообщества, социальные партнеры учреждения</w:t>
      </w:r>
    </w:p>
    <w:p w:rsidR="006542DC" w:rsidRDefault="006542DC">
      <w:pPr>
        <w:widowControl/>
        <w:autoSpaceDE/>
        <w:autoSpaceDN/>
        <w:adjustRightInd/>
        <w:ind w:firstLine="0"/>
        <w:jc w:val="left"/>
        <w:rPr>
          <w:b/>
          <w:bCs/>
        </w:rPr>
      </w:pPr>
    </w:p>
    <w:p w:rsidR="00BF05F5" w:rsidRDefault="006542DC" w:rsidP="00484298">
      <w:pPr>
        <w:suppressAutoHyphens/>
        <w:ind w:firstLine="567"/>
      </w:pPr>
      <w:r>
        <w:t xml:space="preserve">Для решения задач подготовки будущих </w:t>
      </w:r>
      <w:r w:rsidR="00BF05F5">
        <w:t xml:space="preserve">специалистов в области инженерии и </w:t>
      </w:r>
      <w:r w:rsidR="00BF05F5">
        <w:rPr>
          <w:lang w:val="en-US"/>
        </w:rPr>
        <w:t>IT</w:t>
      </w:r>
      <w:r w:rsidR="00BF05F5">
        <w:t xml:space="preserve">-технологий </w:t>
      </w:r>
      <w:r>
        <w:t xml:space="preserve"> в и</w:t>
      </w:r>
      <w:r w:rsidR="00BF05F5">
        <w:t>нтересах развития промышленности М</w:t>
      </w:r>
      <w:r>
        <w:t xml:space="preserve">осковского района и Санкт-Петербурга </w:t>
      </w:r>
      <w:r w:rsidRPr="00D5169C">
        <w:t xml:space="preserve">определены и проанализированы возможности комплекса образовательных организаций Московского района. </w:t>
      </w:r>
      <w:r w:rsidR="0017582C">
        <w:t>С учетом выявленных возможностей разработаны и реализуются проекты, выстроена система мероприятий  технической направленности для школьников района.</w:t>
      </w:r>
    </w:p>
    <w:p w:rsidR="0017582C" w:rsidRDefault="0017582C" w:rsidP="0017582C">
      <w:pPr>
        <w:pStyle w:val="11"/>
        <w:tabs>
          <w:tab w:val="left" w:pos="1140"/>
        </w:tabs>
        <w:suppressAutoHyphens w:val="0"/>
        <w:spacing w:line="200" w:lineRule="atLeast"/>
        <w:ind w:left="0"/>
        <w:jc w:val="center"/>
        <w:rPr>
          <w:rFonts w:cs="DejaVu Sans"/>
          <w:bCs/>
        </w:rPr>
      </w:pPr>
    </w:p>
    <w:p w:rsidR="0017582C" w:rsidRPr="00C835B7" w:rsidRDefault="0017582C" w:rsidP="0017582C">
      <w:pPr>
        <w:pStyle w:val="11"/>
        <w:tabs>
          <w:tab w:val="left" w:pos="1140"/>
        </w:tabs>
        <w:suppressAutoHyphens w:val="0"/>
        <w:spacing w:line="200" w:lineRule="atLeast"/>
        <w:ind w:left="0"/>
        <w:jc w:val="center"/>
        <w:rPr>
          <w:rFonts w:cs="DejaVu Sans"/>
          <w:bCs/>
          <w:u w:val="single"/>
        </w:rPr>
      </w:pPr>
      <w:r w:rsidRPr="00C835B7">
        <w:rPr>
          <w:rFonts w:cs="DejaVu Sans"/>
          <w:bCs/>
          <w:u w:val="single"/>
        </w:rPr>
        <w:t>Проекты</w:t>
      </w:r>
    </w:p>
    <w:p w:rsidR="0017582C" w:rsidRPr="00ED2565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ED2565">
        <w:rPr>
          <w:sz w:val="22"/>
          <w:szCs w:val="22"/>
        </w:rPr>
        <w:t>«</w:t>
      </w:r>
      <w:proofErr w:type="gramStart"/>
      <w:r w:rsidRPr="00ED2565">
        <w:rPr>
          <w:sz w:val="22"/>
          <w:szCs w:val="22"/>
        </w:rPr>
        <w:t>Инженерные</w:t>
      </w:r>
      <w:proofErr w:type="gramEnd"/>
      <w:r w:rsidRPr="00ED2565">
        <w:rPr>
          <w:sz w:val="22"/>
          <w:szCs w:val="22"/>
        </w:rPr>
        <w:t xml:space="preserve"> 3D-технологии – школьникам»;</w:t>
      </w:r>
    </w:p>
    <w:p w:rsidR="0017582C" w:rsidRPr="00ED2565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ED2565">
        <w:rPr>
          <w:sz w:val="22"/>
          <w:szCs w:val="22"/>
        </w:rPr>
        <w:t>«</w:t>
      </w:r>
      <w:proofErr w:type="spellStart"/>
      <w:r w:rsidRPr="00ED2565">
        <w:rPr>
          <w:sz w:val="22"/>
          <w:szCs w:val="22"/>
        </w:rPr>
        <w:t>JuniorSkills</w:t>
      </w:r>
      <w:proofErr w:type="spellEnd"/>
      <w:r w:rsidRPr="00ED2565">
        <w:rPr>
          <w:sz w:val="22"/>
          <w:szCs w:val="22"/>
        </w:rPr>
        <w:t xml:space="preserve"> – путь к профессионализму»; </w:t>
      </w:r>
    </w:p>
    <w:p w:rsidR="0017582C" w:rsidRPr="00ED2565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ED2565">
        <w:rPr>
          <w:sz w:val="22"/>
          <w:szCs w:val="22"/>
        </w:rPr>
        <w:t>«Символ памяти – 3D-моделирование»;</w:t>
      </w:r>
    </w:p>
    <w:p w:rsidR="0017582C" w:rsidRPr="00ED2565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ED2565">
        <w:rPr>
          <w:sz w:val="22"/>
          <w:szCs w:val="22"/>
        </w:rPr>
        <w:t>«Аэрокосмические технологии (</w:t>
      </w:r>
      <w:proofErr w:type="spellStart"/>
      <w:r w:rsidRPr="00ED2565">
        <w:rPr>
          <w:sz w:val="22"/>
          <w:szCs w:val="22"/>
        </w:rPr>
        <w:t>CanSat</w:t>
      </w:r>
      <w:proofErr w:type="spellEnd"/>
      <w:r w:rsidRPr="00ED2565">
        <w:rPr>
          <w:sz w:val="22"/>
          <w:szCs w:val="22"/>
        </w:rPr>
        <w:t>);»</w:t>
      </w:r>
    </w:p>
    <w:p w:rsidR="0017582C" w:rsidRPr="00ED2565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ED2565">
        <w:rPr>
          <w:sz w:val="22"/>
          <w:szCs w:val="22"/>
        </w:rPr>
        <w:t>«Молодежный центр социальной рекламы»;</w:t>
      </w:r>
    </w:p>
    <w:p w:rsidR="0017582C" w:rsidRPr="00ED2565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ED2565">
        <w:rPr>
          <w:sz w:val="22"/>
          <w:szCs w:val="22"/>
        </w:rPr>
        <w:t>«Город Мастеров - территория социализации»;</w:t>
      </w:r>
    </w:p>
    <w:p w:rsidR="0017582C" w:rsidRPr="00ED2565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ED2565">
        <w:rPr>
          <w:sz w:val="22"/>
          <w:szCs w:val="22"/>
        </w:rPr>
        <w:lastRenderedPageBreak/>
        <w:t>«Мастер ТВ»;</w:t>
      </w:r>
    </w:p>
    <w:p w:rsidR="0017582C" w:rsidRPr="00ED2565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ED2565">
        <w:rPr>
          <w:sz w:val="22"/>
          <w:szCs w:val="22"/>
        </w:rPr>
        <w:t>«Будни – газета ученического самоуправления»;</w:t>
      </w:r>
    </w:p>
    <w:p w:rsidR="0017582C" w:rsidRPr="00ED2565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ED2565">
        <w:rPr>
          <w:sz w:val="22"/>
          <w:szCs w:val="22"/>
        </w:rPr>
        <w:t>«Газета в газете»;</w:t>
      </w:r>
    </w:p>
    <w:p w:rsidR="0017582C" w:rsidRPr="00ED2565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ED2565">
        <w:rPr>
          <w:sz w:val="22"/>
          <w:szCs w:val="22"/>
        </w:rPr>
        <w:t>«ЮИД – стань активней»;</w:t>
      </w:r>
    </w:p>
    <w:p w:rsidR="0017582C" w:rsidRPr="00ED2565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ED2565">
        <w:rPr>
          <w:sz w:val="22"/>
          <w:szCs w:val="22"/>
        </w:rPr>
        <w:t xml:space="preserve">«Лаборатория 3D-моделирования»; </w:t>
      </w:r>
    </w:p>
    <w:p w:rsidR="0017582C" w:rsidRPr="00ED2565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ED2565">
        <w:rPr>
          <w:sz w:val="22"/>
          <w:szCs w:val="22"/>
        </w:rPr>
        <w:t>«Интерактивное пространство «</w:t>
      </w:r>
      <w:proofErr w:type="spellStart"/>
      <w:r w:rsidRPr="00ED2565">
        <w:rPr>
          <w:sz w:val="22"/>
          <w:szCs w:val="22"/>
        </w:rPr>
        <w:t>ЛогикУм</w:t>
      </w:r>
      <w:proofErr w:type="spellEnd"/>
      <w:r w:rsidRPr="00ED2565">
        <w:rPr>
          <w:sz w:val="22"/>
          <w:szCs w:val="22"/>
        </w:rPr>
        <w:t>»;</w:t>
      </w:r>
    </w:p>
    <w:p w:rsidR="0017582C" w:rsidRPr="00ED2565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ED2565">
        <w:rPr>
          <w:sz w:val="22"/>
          <w:szCs w:val="22"/>
        </w:rPr>
        <w:t>«Музей компьютерной техники»;</w:t>
      </w:r>
    </w:p>
    <w:p w:rsidR="0017582C" w:rsidRPr="00ED2565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ED2565">
        <w:rPr>
          <w:sz w:val="22"/>
          <w:szCs w:val="22"/>
        </w:rPr>
        <w:t>«Робототехника»;</w:t>
      </w:r>
    </w:p>
    <w:p w:rsidR="0017582C" w:rsidRPr="00ED2565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ED2565">
        <w:rPr>
          <w:sz w:val="22"/>
          <w:szCs w:val="22"/>
        </w:rPr>
        <w:t>«Проект развития объединений технического моделирования, робототехники и профильного обучения»;</w:t>
      </w:r>
    </w:p>
    <w:p w:rsidR="0017582C" w:rsidRPr="00ED2565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ED2565">
        <w:rPr>
          <w:sz w:val="22"/>
          <w:szCs w:val="22"/>
        </w:rPr>
        <w:t>«</w:t>
      </w:r>
      <w:proofErr w:type="spellStart"/>
      <w:r w:rsidRPr="00ED2565">
        <w:rPr>
          <w:sz w:val="22"/>
          <w:szCs w:val="22"/>
        </w:rPr>
        <w:t>Предпрофильная</w:t>
      </w:r>
      <w:proofErr w:type="spellEnd"/>
      <w:r w:rsidRPr="00ED2565">
        <w:rPr>
          <w:sz w:val="22"/>
          <w:szCs w:val="22"/>
        </w:rPr>
        <w:t xml:space="preserve"> подготовка».</w:t>
      </w:r>
    </w:p>
    <w:p w:rsidR="0017582C" w:rsidRPr="00ED2565" w:rsidRDefault="0017582C" w:rsidP="00ED2565">
      <w:pPr>
        <w:pStyle w:val="formattext0"/>
        <w:spacing w:before="0" w:beforeAutospacing="0" w:after="0" w:afterAutospacing="0" w:line="240" w:lineRule="atLeast"/>
        <w:ind w:left="714"/>
        <w:rPr>
          <w:sz w:val="22"/>
          <w:szCs w:val="22"/>
        </w:rPr>
      </w:pPr>
    </w:p>
    <w:p w:rsidR="0017582C" w:rsidRDefault="0017582C" w:rsidP="0017582C">
      <w:pPr>
        <w:pStyle w:val="11"/>
        <w:tabs>
          <w:tab w:val="left" w:pos="1140"/>
        </w:tabs>
        <w:suppressAutoHyphens w:val="0"/>
        <w:spacing w:line="200" w:lineRule="atLeast"/>
        <w:ind w:left="0"/>
        <w:jc w:val="center"/>
        <w:rPr>
          <w:rFonts w:cs="DejaVu Sans"/>
          <w:bCs/>
        </w:rPr>
      </w:pPr>
      <w:r w:rsidRPr="00C835B7">
        <w:rPr>
          <w:rFonts w:cs="DejaVu Sans"/>
          <w:bCs/>
          <w:u w:val="single"/>
        </w:rPr>
        <w:t>Мероприятия</w:t>
      </w:r>
      <w:r w:rsidRPr="0017582C">
        <w:rPr>
          <w:rFonts w:cs="DejaVu Sans"/>
          <w:bCs/>
        </w:rPr>
        <w:t xml:space="preserve"> технической направленности, организованные </w:t>
      </w:r>
    </w:p>
    <w:p w:rsidR="0017582C" w:rsidRPr="0017582C" w:rsidRDefault="0017582C" w:rsidP="0017582C">
      <w:pPr>
        <w:pStyle w:val="11"/>
        <w:tabs>
          <w:tab w:val="left" w:pos="1140"/>
        </w:tabs>
        <w:suppressAutoHyphens w:val="0"/>
        <w:spacing w:line="200" w:lineRule="atLeast"/>
        <w:ind w:left="0"/>
        <w:jc w:val="center"/>
        <w:rPr>
          <w:rFonts w:cs="DejaVu Sans"/>
          <w:bCs/>
        </w:rPr>
      </w:pPr>
      <w:r w:rsidRPr="0017582C">
        <w:rPr>
          <w:rFonts w:cs="DejaVu Sans"/>
          <w:bCs/>
        </w:rPr>
        <w:t xml:space="preserve">на базе ЦДЮТТ для обучающихся в 2015-2016 </w:t>
      </w:r>
      <w:proofErr w:type="spellStart"/>
      <w:r w:rsidRPr="0017582C">
        <w:rPr>
          <w:rFonts w:cs="DejaVu Sans"/>
          <w:bCs/>
        </w:rPr>
        <w:t>уч</w:t>
      </w:r>
      <w:proofErr w:type="gramStart"/>
      <w:r w:rsidRPr="0017582C">
        <w:rPr>
          <w:rFonts w:cs="DejaVu Sans"/>
          <w:bCs/>
        </w:rPr>
        <w:t>.г</w:t>
      </w:r>
      <w:proofErr w:type="gramEnd"/>
      <w:r w:rsidRPr="0017582C">
        <w:rPr>
          <w:rFonts w:cs="DejaVu Sans"/>
          <w:bCs/>
        </w:rPr>
        <w:t>оду</w:t>
      </w:r>
      <w:proofErr w:type="spellEnd"/>
    </w:p>
    <w:p w:rsidR="0017582C" w:rsidRPr="002C0ADC" w:rsidRDefault="0017582C" w:rsidP="0017582C">
      <w:pPr>
        <w:pStyle w:val="11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</w:p>
    <w:tbl>
      <w:tblPr>
        <w:tblW w:w="1008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01"/>
        <w:gridCol w:w="1418"/>
        <w:gridCol w:w="1417"/>
        <w:gridCol w:w="1418"/>
        <w:gridCol w:w="1559"/>
        <w:gridCol w:w="2567"/>
      </w:tblGrid>
      <w:tr w:rsidR="0017582C" w:rsidRPr="00067553" w:rsidTr="00376447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C" w:rsidRPr="00067553" w:rsidRDefault="0017582C" w:rsidP="00376447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мероприятия</w:t>
            </w:r>
          </w:p>
        </w:tc>
      </w:tr>
      <w:tr w:rsidR="0017582C" w:rsidRPr="00067553" w:rsidTr="00376447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C" w:rsidRPr="00067553" w:rsidRDefault="0017582C" w:rsidP="00376447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C" w:rsidRPr="00067553" w:rsidRDefault="0017582C" w:rsidP="00376447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C" w:rsidRPr="00067553" w:rsidRDefault="0017582C" w:rsidP="00376447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Районный</w:t>
            </w:r>
          </w:p>
        </w:tc>
      </w:tr>
      <w:tr w:rsidR="0017582C" w:rsidRPr="00067553" w:rsidTr="003764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C" w:rsidRPr="00067553" w:rsidRDefault="0017582C" w:rsidP="00376447">
            <w:pPr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C" w:rsidRPr="00067553" w:rsidRDefault="0017582C" w:rsidP="00376447">
            <w:pPr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C" w:rsidRPr="00067553" w:rsidRDefault="0017582C" w:rsidP="00376447">
            <w:pPr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C" w:rsidRPr="00067553" w:rsidRDefault="0017582C" w:rsidP="00376447">
            <w:pPr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C" w:rsidRPr="00067553" w:rsidRDefault="0017582C" w:rsidP="00376447">
            <w:pPr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C" w:rsidRPr="00067553" w:rsidRDefault="0017582C" w:rsidP="00376447">
            <w:pPr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</w:tr>
      <w:tr w:rsidR="0017582C" w:rsidRPr="007936C8" w:rsidTr="003764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C" w:rsidRPr="00767DF1" w:rsidRDefault="0017582C" w:rsidP="00376447">
            <w:pPr>
              <w:snapToGrid w:val="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67DF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C" w:rsidRPr="00767DF1" w:rsidRDefault="0017582C" w:rsidP="00376447">
            <w:pPr>
              <w:snapToGrid w:val="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67DF1">
              <w:rPr>
                <w:b/>
                <w:sz w:val="22"/>
                <w:szCs w:val="22"/>
                <w:lang w:val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82C" w:rsidRDefault="0017582C" w:rsidP="0037644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17582C" w:rsidRPr="00BD4D99" w:rsidRDefault="0017582C" w:rsidP="0037644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82C" w:rsidRPr="00767DF1" w:rsidRDefault="0017582C" w:rsidP="00376447">
            <w:pPr>
              <w:snapToGrid w:val="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C" w:rsidRPr="00767DF1" w:rsidRDefault="0017582C" w:rsidP="0037644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C" w:rsidRPr="00767DF1" w:rsidRDefault="0017582C" w:rsidP="0037644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6471</w:t>
            </w:r>
          </w:p>
        </w:tc>
      </w:tr>
    </w:tbl>
    <w:p w:rsidR="0017582C" w:rsidRPr="00774DDD" w:rsidRDefault="0017582C" w:rsidP="0017582C">
      <w:pPr>
        <w:pStyle w:val="11"/>
        <w:tabs>
          <w:tab w:val="left" w:pos="1140"/>
        </w:tabs>
        <w:suppressAutoHyphens w:val="0"/>
        <w:spacing w:line="200" w:lineRule="atLeast"/>
        <w:ind w:left="0"/>
        <w:rPr>
          <w:b/>
          <w:bCs/>
        </w:rPr>
      </w:pPr>
    </w:p>
    <w:p w:rsidR="0017582C" w:rsidRDefault="0017582C" w:rsidP="00484298">
      <w:pPr>
        <w:suppressAutoHyphens/>
        <w:ind w:firstLine="567"/>
      </w:pPr>
    </w:p>
    <w:p w:rsidR="0017582C" w:rsidRPr="0017582C" w:rsidRDefault="0017582C" w:rsidP="0017582C">
      <w:pPr>
        <w:pStyle w:val="formattext0"/>
        <w:spacing w:before="24" w:beforeAutospacing="0" w:after="24" w:afterAutospacing="0" w:line="330" w:lineRule="atLeast"/>
        <w:rPr>
          <w:sz w:val="22"/>
          <w:szCs w:val="22"/>
        </w:rPr>
      </w:pPr>
      <w:r w:rsidRPr="00C835B7">
        <w:rPr>
          <w:sz w:val="22"/>
          <w:szCs w:val="22"/>
          <w:u w:val="single"/>
        </w:rPr>
        <w:t>Социальные партнеры</w:t>
      </w:r>
      <w:r w:rsidR="00964A80">
        <w:rPr>
          <w:sz w:val="22"/>
          <w:szCs w:val="22"/>
        </w:rPr>
        <w:t xml:space="preserve"> по реализации проектов</w:t>
      </w:r>
      <w:r w:rsidRPr="0017582C">
        <w:rPr>
          <w:sz w:val="22"/>
          <w:szCs w:val="22"/>
        </w:rPr>
        <w:t xml:space="preserve"> </w:t>
      </w:r>
      <w:r w:rsidR="00964A80">
        <w:rPr>
          <w:sz w:val="22"/>
          <w:szCs w:val="22"/>
        </w:rPr>
        <w:t xml:space="preserve">и </w:t>
      </w:r>
      <w:r w:rsidRPr="0017582C">
        <w:rPr>
          <w:sz w:val="22"/>
          <w:szCs w:val="22"/>
        </w:rPr>
        <w:t>мероприяти</w:t>
      </w:r>
      <w:r w:rsidR="00964A80">
        <w:rPr>
          <w:sz w:val="22"/>
          <w:szCs w:val="22"/>
        </w:rPr>
        <w:t>й</w:t>
      </w:r>
      <w:r w:rsidRPr="0017582C">
        <w:rPr>
          <w:sz w:val="22"/>
          <w:szCs w:val="22"/>
        </w:rPr>
        <w:t xml:space="preserve"> для детей и взрослых:</w:t>
      </w:r>
    </w:p>
    <w:p w:rsidR="0017582C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>ОУ Московского района</w:t>
      </w:r>
      <w:r w:rsidRPr="0096348F">
        <w:rPr>
          <w:sz w:val="22"/>
          <w:szCs w:val="22"/>
        </w:rPr>
        <w:t>,</w:t>
      </w:r>
    </w:p>
    <w:p w:rsidR="00964A80" w:rsidRDefault="00964A80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>УДОД Санкт-Петербурга,</w:t>
      </w:r>
    </w:p>
    <w:p w:rsidR="00964A80" w:rsidRDefault="00964A80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Специализированный центр компетенций </w:t>
      </w:r>
      <w:r>
        <w:rPr>
          <w:sz w:val="22"/>
          <w:szCs w:val="22"/>
          <w:lang w:val="en-US"/>
        </w:rPr>
        <w:t>Junior</w:t>
      </w:r>
      <w:r w:rsidRPr="00964A8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Skills</w:t>
      </w:r>
      <w:r>
        <w:rPr>
          <w:sz w:val="22"/>
          <w:szCs w:val="22"/>
        </w:rPr>
        <w:t xml:space="preserve"> на базе </w:t>
      </w:r>
      <w:proofErr w:type="spellStart"/>
      <w:r>
        <w:rPr>
          <w:sz w:val="22"/>
          <w:szCs w:val="22"/>
        </w:rPr>
        <w:t>ЦТТиИТ</w:t>
      </w:r>
      <w:proofErr w:type="spellEnd"/>
      <w:r>
        <w:rPr>
          <w:sz w:val="22"/>
          <w:szCs w:val="22"/>
        </w:rPr>
        <w:t xml:space="preserve"> Пушкинского района Санкт-Петербурга,</w:t>
      </w:r>
    </w:p>
    <w:p w:rsidR="00964A80" w:rsidRDefault="00964A80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964A80">
        <w:t xml:space="preserve">Санкт-Петербургская государственная художественно-промышленная академия им. А.Л. </w:t>
      </w:r>
      <w:proofErr w:type="spellStart"/>
      <w:r w:rsidRPr="00964A80">
        <w:rPr>
          <w:bCs/>
        </w:rPr>
        <w:t>Штиглица</w:t>
      </w:r>
      <w:proofErr w:type="spellEnd"/>
      <w:r>
        <w:t>,</w:t>
      </w:r>
    </w:p>
    <w:p w:rsidR="00964A80" w:rsidRDefault="00964A80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>ОГИБДД УМВД по Московскому району СПб,</w:t>
      </w:r>
    </w:p>
    <w:p w:rsidR="00964A80" w:rsidRDefault="00964A80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МО Звездное,</w:t>
      </w:r>
    </w:p>
    <w:p w:rsidR="0017582C" w:rsidRPr="0096348F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>Информационный центр атомной энергии,</w:t>
      </w:r>
    </w:p>
    <w:p w:rsidR="00964A80" w:rsidRPr="00964A80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96348F">
        <w:rPr>
          <w:sz w:val="22"/>
          <w:szCs w:val="22"/>
        </w:rPr>
        <w:t>ГУАП,</w:t>
      </w:r>
      <w:r w:rsidR="00964A80" w:rsidRPr="00964A80">
        <w:t xml:space="preserve"> </w:t>
      </w:r>
    </w:p>
    <w:p w:rsidR="0017582C" w:rsidRPr="00964A80" w:rsidRDefault="00964A80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D5169C">
        <w:t xml:space="preserve">СПб </w:t>
      </w:r>
      <w:proofErr w:type="spellStart"/>
      <w:r w:rsidRPr="00D5169C">
        <w:t>ГУКиТ</w:t>
      </w:r>
      <w:proofErr w:type="spellEnd"/>
      <w:r>
        <w:t>,</w:t>
      </w:r>
    </w:p>
    <w:p w:rsidR="00964A80" w:rsidRPr="0096348F" w:rsidRDefault="00964A80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>
        <w:t>Региональное движение «Союз юных петербуржцев»,</w:t>
      </w:r>
    </w:p>
    <w:p w:rsidR="0017582C" w:rsidRPr="0096348F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96348F">
        <w:rPr>
          <w:sz w:val="22"/>
          <w:szCs w:val="22"/>
        </w:rPr>
        <w:t>Центр молодежных инициатив Московского района «</w:t>
      </w:r>
      <w:proofErr w:type="spellStart"/>
      <w:r w:rsidRPr="0096348F">
        <w:rPr>
          <w:sz w:val="22"/>
          <w:szCs w:val="22"/>
        </w:rPr>
        <w:t>Тинейджер+</w:t>
      </w:r>
      <w:proofErr w:type="spellEnd"/>
      <w:r w:rsidRPr="0096348F">
        <w:rPr>
          <w:sz w:val="22"/>
          <w:szCs w:val="22"/>
        </w:rPr>
        <w:t>»</w:t>
      </w:r>
      <w:r w:rsidR="00964A80">
        <w:rPr>
          <w:sz w:val="22"/>
          <w:szCs w:val="22"/>
        </w:rPr>
        <w:t xml:space="preserve"> ДДЮТ Московского района Санкт-Петербурга</w:t>
      </w:r>
      <w:r w:rsidRPr="0096348F">
        <w:rPr>
          <w:sz w:val="22"/>
          <w:szCs w:val="22"/>
        </w:rPr>
        <w:t>,</w:t>
      </w:r>
    </w:p>
    <w:p w:rsidR="0017582C" w:rsidRPr="0096348F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96348F">
        <w:rPr>
          <w:sz w:val="22"/>
          <w:szCs w:val="22"/>
        </w:rPr>
        <w:t>Межрегиональная общественная организация «Национальный совет социальной информации»,</w:t>
      </w:r>
    </w:p>
    <w:p w:rsidR="0017582C" w:rsidRPr="0096348F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96348F">
        <w:rPr>
          <w:sz w:val="22"/>
          <w:szCs w:val="22"/>
        </w:rPr>
        <w:t xml:space="preserve">Координационный совет по регулированию безопасного информационного пространства несовершеннолетних при </w:t>
      </w:r>
      <w:r>
        <w:rPr>
          <w:sz w:val="22"/>
          <w:szCs w:val="22"/>
        </w:rPr>
        <w:t>СПб ТПП</w:t>
      </w:r>
      <w:r w:rsidRPr="0096348F">
        <w:rPr>
          <w:sz w:val="22"/>
          <w:szCs w:val="22"/>
        </w:rPr>
        <w:t>,</w:t>
      </w:r>
    </w:p>
    <w:p w:rsidR="0017582C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 w:rsidRPr="0096348F">
        <w:rPr>
          <w:sz w:val="22"/>
          <w:szCs w:val="22"/>
        </w:rPr>
        <w:t>ЦНТИ «Прогресс»,</w:t>
      </w:r>
    </w:p>
    <w:p w:rsidR="00964A80" w:rsidRDefault="00964A80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>ДОСААФ,</w:t>
      </w:r>
    </w:p>
    <w:p w:rsidR="00964A80" w:rsidRDefault="00964A80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Федерация </w:t>
      </w:r>
      <w:r w:rsidR="00C835B7">
        <w:rPr>
          <w:sz w:val="22"/>
          <w:szCs w:val="22"/>
        </w:rPr>
        <w:t xml:space="preserve">СПб </w:t>
      </w:r>
      <w:r>
        <w:rPr>
          <w:sz w:val="22"/>
          <w:szCs w:val="22"/>
        </w:rPr>
        <w:t>судомодельного спорта,</w:t>
      </w:r>
    </w:p>
    <w:p w:rsidR="00964A80" w:rsidRDefault="00964A80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Федерация </w:t>
      </w:r>
      <w:r w:rsidR="00C835B7">
        <w:rPr>
          <w:sz w:val="22"/>
          <w:szCs w:val="22"/>
        </w:rPr>
        <w:t xml:space="preserve">СПб </w:t>
      </w:r>
      <w:r>
        <w:rPr>
          <w:sz w:val="22"/>
          <w:szCs w:val="22"/>
        </w:rPr>
        <w:t>автомодельного спорта,</w:t>
      </w:r>
    </w:p>
    <w:p w:rsidR="00964A80" w:rsidRDefault="00964A80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Федерация </w:t>
      </w:r>
      <w:r w:rsidR="00C835B7">
        <w:rPr>
          <w:sz w:val="22"/>
          <w:szCs w:val="22"/>
        </w:rPr>
        <w:t xml:space="preserve">СПб </w:t>
      </w:r>
      <w:r>
        <w:rPr>
          <w:sz w:val="22"/>
          <w:szCs w:val="22"/>
        </w:rPr>
        <w:t>радиоспорта,</w:t>
      </w:r>
    </w:p>
    <w:p w:rsidR="00964A80" w:rsidRPr="0096348F" w:rsidRDefault="00964A80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>СПб ГБУ «Комплексный центр социального обслуживания населения Московского района»,</w:t>
      </w:r>
    </w:p>
    <w:p w:rsidR="0017582C" w:rsidRPr="0096348F" w:rsidRDefault="0017582C" w:rsidP="00ED2565">
      <w:pPr>
        <w:pStyle w:val="formattext0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>СПб ГКУ</w:t>
      </w:r>
      <w:r w:rsidRPr="0096348F">
        <w:rPr>
          <w:sz w:val="22"/>
          <w:szCs w:val="22"/>
        </w:rPr>
        <w:t xml:space="preserve"> «Пожарно-спасательный отряд противопожарной службы СПб по Московскому району СПб»</w:t>
      </w:r>
      <w:r w:rsidR="00C835B7">
        <w:rPr>
          <w:sz w:val="22"/>
          <w:szCs w:val="22"/>
        </w:rPr>
        <w:t xml:space="preserve"> и др</w:t>
      </w:r>
      <w:r w:rsidR="00964A80">
        <w:rPr>
          <w:sz w:val="22"/>
          <w:szCs w:val="22"/>
        </w:rPr>
        <w:t>.</w:t>
      </w:r>
    </w:p>
    <w:p w:rsidR="0017582C" w:rsidRDefault="0017582C" w:rsidP="00ED2565">
      <w:pPr>
        <w:suppressAutoHyphens/>
        <w:spacing w:line="240" w:lineRule="atLeast"/>
        <w:ind w:firstLine="567"/>
      </w:pPr>
    </w:p>
    <w:p w:rsidR="00C835B7" w:rsidRPr="00C835B7" w:rsidRDefault="00C835B7" w:rsidP="00C835B7">
      <w:pPr>
        <w:suppressAutoHyphens/>
        <w:ind w:firstLine="567"/>
        <w:rPr>
          <w:b/>
        </w:rPr>
      </w:pPr>
      <w:r w:rsidRPr="00484298">
        <w:rPr>
          <w:b/>
        </w:rPr>
        <w:t>Партнеры, спонсоры учреждения, благотворительные фонды и фонды целевого капитала, с которыми работает учреждение</w:t>
      </w:r>
      <w:r>
        <w:t xml:space="preserve">. </w:t>
      </w:r>
      <w:r w:rsidRPr="00C835B7">
        <w:rPr>
          <w:b/>
        </w:rPr>
        <w:t>Проекты и программы, поддерживаемые партнерами, спонсорами, фондами</w:t>
      </w:r>
      <w:r>
        <w:rPr>
          <w:b/>
        </w:rPr>
        <w:t>.</w:t>
      </w:r>
    </w:p>
    <w:p w:rsidR="00C835B7" w:rsidRPr="008034A2" w:rsidRDefault="006542DC" w:rsidP="00C835B7">
      <w:pPr>
        <w:ind w:firstLine="567"/>
      </w:pPr>
      <w:r w:rsidRPr="00D5169C">
        <w:t xml:space="preserve">ЦДЮТТ </w:t>
      </w:r>
      <w:r w:rsidR="00BF05F5">
        <w:t>является</w:t>
      </w:r>
      <w:r w:rsidRPr="00D5169C">
        <w:t xml:space="preserve"> участником городского проекта «Инженеры будущего», реализуемог</w:t>
      </w:r>
      <w:proofErr w:type="gramStart"/>
      <w:r w:rsidRPr="00D5169C">
        <w:t xml:space="preserve">о </w:t>
      </w:r>
      <w:r w:rsidRPr="00D5169C">
        <w:lastRenderedPageBreak/>
        <w:t>ООО</w:t>
      </w:r>
      <w:proofErr w:type="gramEnd"/>
      <w:r w:rsidRPr="00D5169C">
        <w:t xml:space="preserve"> </w:t>
      </w:r>
      <w:proofErr w:type="spellStart"/>
      <w:r w:rsidRPr="00D5169C">
        <w:t>Ирисофт</w:t>
      </w:r>
      <w:proofErr w:type="spellEnd"/>
      <w:r w:rsidRPr="00D5169C">
        <w:t xml:space="preserve"> и ООО PTC при поддержке Комитета по образованию СПб. </w:t>
      </w:r>
      <w:proofErr w:type="gramStart"/>
      <w:r w:rsidRPr="00D5169C">
        <w:t xml:space="preserve">С помощью социальных партнеров ООО «ИРИСОФТ» и Академической программы PTC </w:t>
      </w:r>
      <w:proofErr w:type="spellStart"/>
      <w:r w:rsidRPr="00D5169C">
        <w:t>Inc</w:t>
      </w:r>
      <w:proofErr w:type="spellEnd"/>
      <w:r w:rsidRPr="00D5169C">
        <w:t xml:space="preserve"> по России и СНГ в ЦДЮТТ установлены компьютерные программы инженерного 3D-моделирования, обучены работе в компьютерных программах по 3D-инженерному моделированию 4 педагога.</w:t>
      </w:r>
      <w:proofErr w:type="gramEnd"/>
      <w:r w:rsidRPr="00D5169C">
        <w:t xml:space="preserve"> </w:t>
      </w:r>
      <w:r w:rsidR="00C835B7">
        <w:t>ООО «</w:t>
      </w:r>
      <w:proofErr w:type="spellStart"/>
      <w:r w:rsidR="00C835B7">
        <w:t>Ирисофт</w:t>
      </w:r>
      <w:proofErr w:type="spellEnd"/>
      <w:r w:rsidR="00C835B7">
        <w:t xml:space="preserve">» оказывает поддержку проектам </w:t>
      </w:r>
      <w:r w:rsidR="00C835B7" w:rsidRPr="008034A2">
        <w:t>«Инженерные 3D-технологии – школьникам»</w:t>
      </w:r>
      <w:r w:rsidR="00C835B7">
        <w:t xml:space="preserve">; </w:t>
      </w:r>
      <w:r w:rsidR="00C835B7" w:rsidRPr="008034A2">
        <w:t>«Символ памяти – 3</w:t>
      </w:r>
      <w:r w:rsidR="00C835B7" w:rsidRPr="0017582C">
        <w:rPr>
          <w:lang w:val="en-US"/>
        </w:rPr>
        <w:t>D</w:t>
      </w:r>
      <w:r w:rsidR="00C835B7" w:rsidRPr="008034A2">
        <w:t>-моделирование»</w:t>
      </w:r>
      <w:r w:rsidR="00C835B7">
        <w:t xml:space="preserve">; </w:t>
      </w:r>
      <w:r w:rsidR="00C835B7" w:rsidRPr="008034A2">
        <w:t>«Лаборатория 3D-моделирования»</w:t>
      </w:r>
      <w:r w:rsidR="00C835B7">
        <w:t>.</w:t>
      </w:r>
    </w:p>
    <w:p w:rsidR="00BF05F5" w:rsidRDefault="00C835B7" w:rsidP="00C835B7">
      <w:pPr>
        <w:suppressAutoHyphens/>
        <w:ind w:firstLine="567"/>
      </w:pPr>
      <w:r>
        <w:rPr>
          <w:bCs/>
          <w:kern w:val="24"/>
        </w:rPr>
        <w:t xml:space="preserve">При поддержке ТРЦ «Питер-Радуга» реализуются проекты </w:t>
      </w:r>
      <w:r w:rsidRPr="008034A2">
        <w:t>«Молодежный центр социальной рекламы»</w:t>
      </w:r>
      <w:r>
        <w:t xml:space="preserve">, </w:t>
      </w:r>
      <w:r w:rsidRPr="008034A2">
        <w:t>«ЮИД – стань активней»</w:t>
      </w:r>
      <w:r>
        <w:t xml:space="preserve">, </w:t>
      </w:r>
      <w:r w:rsidR="00BF05F5" w:rsidRPr="00D5169C">
        <w:t>образовательн</w:t>
      </w:r>
      <w:r>
        <w:t>ый</w:t>
      </w:r>
      <w:r w:rsidR="00BF05F5" w:rsidRPr="00D5169C">
        <w:t xml:space="preserve"> научно-техническ</w:t>
      </w:r>
      <w:r>
        <w:t>ий</w:t>
      </w:r>
      <w:r w:rsidR="00BF05F5" w:rsidRPr="00D5169C">
        <w:t xml:space="preserve"> проект «</w:t>
      </w:r>
      <w:proofErr w:type="spellStart"/>
      <w:r w:rsidR="00BF05F5" w:rsidRPr="00D5169C">
        <w:t>Микроспутник</w:t>
      </w:r>
      <w:proofErr w:type="spellEnd"/>
      <w:r w:rsidR="00BF05F5" w:rsidRPr="00D5169C">
        <w:t xml:space="preserve"> CANSAT».</w:t>
      </w:r>
    </w:p>
    <w:p w:rsidR="00C835B7" w:rsidRDefault="00C835B7" w:rsidP="00C835B7">
      <w:pPr>
        <w:suppressAutoHyphens/>
        <w:ind w:firstLine="567"/>
        <w:rPr>
          <w:rFonts w:eastAsia="DejaVu Sans" w:cs="Lohit Hindi"/>
          <w:b/>
          <w:bCs/>
          <w:kern w:val="1"/>
          <w:lang w:eastAsia="hi-IN" w:bidi="hi-IN"/>
        </w:rPr>
      </w:pPr>
    </w:p>
    <w:p w:rsidR="00BF05F5" w:rsidRDefault="00484298" w:rsidP="00BF05F5">
      <w:pPr>
        <w:suppressAutoHyphens/>
        <w:ind w:firstLine="567"/>
        <w:rPr>
          <w:b/>
        </w:rPr>
      </w:pPr>
      <w:r w:rsidRPr="00484298">
        <w:rPr>
          <w:b/>
        </w:rPr>
        <w:t>Взаимодействие с другими образовательными учреждениями</w:t>
      </w:r>
      <w:r>
        <w:rPr>
          <w:b/>
        </w:rPr>
        <w:t xml:space="preserve"> (</w:t>
      </w:r>
      <w:r w:rsidRPr="00484298">
        <w:rPr>
          <w:b/>
        </w:rPr>
        <w:t>детским садами, НПО, СПО</w:t>
      </w:r>
      <w:r>
        <w:rPr>
          <w:b/>
        </w:rPr>
        <w:t>)</w:t>
      </w:r>
    </w:p>
    <w:p w:rsidR="00484298" w:rsidRPr="00D5169C" w:rsidRDefault="00484298" w:rsidP="00484298">
      <w:pPr>
        <w:suppressAutoHyphens/>
        <w:ind w:firstLine="567"/>
      </w:pPr>
      <w:r w:rsidRPr="00D5169C">
        <w:t xml:space="preserve">Заключены договоры на организацию </w:t>
      </w:r>
      <w:proofErr w:type="spellStart"/>
      <w:r w:rsidRPr="00D5169C">
        <w:t>предпрофильной</w:t>
      </w:r>
      <w:proofErr w:type="spellEnd"/>
      <w:r w:rsidRPr="00D5169C">
        <w:t xml:space="preserve"> подготовки и профильного обучения с пятью ОУ Московского района: 356, 373, 507,  526, 537. Учащиеся средних классов общеобразовательных школ района  проходят </w:t>
      </w:r>
      <w:proofErr w:type="spellStart"/>
      <w:r w:rsidRPr="00D5169C">
        <w:t>предпрофессиональную</w:t>
      </w:r>
      <w:proofErr w:type="spellEnd"/>
      <w:r w:rsidRPr="00D5169C">
        <w:t xml:space="preserve"> подготовку по специально разработанным дополнительным образовательным программам:</w:t>
      </w:r>
    </w:p>
    <w:p w:rsidR="00484298" w:rsidRPr="00D5169C" w:rsidRDefault="00484298" w:rsidP="00ED2565">
      <w:pPr>
        <w:widowControl/>
        <w:numPr>
          <w:ilvl w:val="0"/>
          <w:numId w:val="13"/>
        </w:numPr>
        <w:autoSpaceDE/>
        <w:autoSpaceDN/>
        <w:adjustRightInd/>
        <w:spacing w:line="200" w:lineRule="atLeast"/>
        <w:ind w:hanging="357"/>
        <w:jc w:val="left"/>
      </w:pPr>
      <w:r w:rsidRPr="00D5169C">
        <w:rPr>
          <w:bCs/>
          <w:kern w:val="24"/>
        </w:rPr>
        <w:t xml:space="preserve">Собери компьютер </w:t>
      </w:r>
    </w:p>
    <w:p w:rsidR="00484298" w:rsidRPr="00D5169C" w:rsidRDefault="00484298" w:rsidP="00ED2565">
      <w:pPr>
        <w:widowControl/>
        <w:numPr>
          <w:ilvl w:val="0"/>
          <w:numId w:val="13"/>
        </w:numPr>
        <w:autoSpaceDE/>
        <w:autoSpaceDN/>
        <w:adjustRightInd/>
        <w:spacing w:line="200" w:lineRule="atLeast"/>
        <w:ind w:hanging="357"/>
        <w:jc w:val="left"/>
      </w:pPr>
      <w:r w:rsidRPr="00D5169C">
        <w:rPr>
          <w:bCs/>
          <w:kern w:val="24"/>
        </w:rPr>
        <w:t xml:space="preserve">Основы радиоэлектроники </w:t>
      </w:r>
    </w:p>
    <w:p w:rsidR="00484298" w:rsidRPr="00D5169C" w:rsidRDefault="00484298" w:rsidP="00ED2565">
      <w:pPr>
        <w:widowControl/>
        <w:numPr>
          <w:ilvl w:val="0"/>
          <w:numId w:val="13"/>
        </w:numPr>
        <w:autoSpaceDE/>
        <w:autoSpaceDN/>
        <w:adjustRightInd/>
        <w:spacing w:line="200" w:lineRule="atLeast"/>
        <w:ind w:hanging="357"/>
        <w:jc w:val="left"/>
      </w:pPr>
      <w:r w:rsidRPr="00D5169C">
        <w:rPr>
          <w:bCs/>
          <w:kern w:val="24"/>
        </w:rPr>
        <w:t xml:space="preserve">Компьютерная графика </w:t>
      </w:r>
    </w:p>
    <w:p w:rsidR="00484298" w:rsidRPr="00D5169C" w:rsidRDefault="00484298" w:rsidP="00ED2565">
      <w:pPr>
        <w:widowControl/>
        <w:numPr>
          <w:ilvl w:val="0"/>
          <w:numId w:val="13"/>
        </w:numPr>
        <w:autoSpaceDE/>
        <w:autoSpaceDN/>
        <w:adjustRightInd/>
        <w:spacing w:line="200" w:lineRule="atLeast"/>
        <w:ind w:hanging="357"/>
        <w:jc w:val="left"/>
      </w:pPr>
      <w:r w:rsidRPr="00D5169C">
        <w:rPr>
          <w:bCs/>
          <w:kern w:val="24"/>
        </w:rPr>
        <w:t xml:space="preserve">Начинающий инвестор за персональным компьютером </w:t>
      </w:r>
    </w:p>
    <w:p w:rsidR="00484298" w:rsidRPr="00D5169C" w:rsidRDefault="00484298" w:rsidP="00ED2565">
      <w:pPr>
        <w:widowControl/>
        <w:numPr>
          <w:ilvl w:val="0"/>
          <w:numId w:val="13"/>
        </w:numPr>
        <w:autoSpaceDE/>
        <w:autoSpaceDN/>
        <w:adjustRightInd/>
        <w:spacing w:line="200" w:lineRule="atLeast"/>
        <w:ind w:hanging="357"/>
        <w:jc w:val="left"/>
      </w:pPr>
      <w:r w:rsidRPr="00D5169C">
        <w:rPr>
          <w:bCs/>
          <w:kern w:val="24"/>
        </w:rPr>
        <w:t xml:space="preserve">Видеостудия </w:t>
      </w:r>
    </w:p>
    <w:p w:rsidR="00484298" w:rsidRPr="00D5169C" w:rsidRDefault="00484298" w:rsidP="00ED2565">
      <w:pPr>
        <w:widowControl/>
        <w:numPr>
          <w:ilvl w:val="0"/>
          <w:numId w:val="13"/>
        </w:numPr>
        <w:autoSpaceDE/>
        <w:autoSpaceDN/>
        <w:adjustRightInd/>
        <w:spacing w:line="200" w:lineRule="atLeast"/>
        <w:ind w:hanging="357"/>
        <w:jc w:val="left"/>
      </w:pPr>
      <w:r w:rsidRPr="00D5169C">
        <w:rPr>
          <w:bCs/>
          <w:kern w:val="24"/>
        </w:rPr>
        <w:t xml:space="preserve">Технический рисунок </w:t>
      </w:r>
    </w:p>
    <w:p w:rsidR="00484298" w:rsidRPr="00D5169C" w:rsidRDefault="00484298" w:rsidP="00ED2565">
      <w:pPr>
        <w:widowControl/>
        <w:numPr>
          <w:ilvl w:val="0"/>
          <w:numId w:val="13"/>
        </w:numPr>
        <w:autoSpaceDE/>
        <w:autoSpaceDN/>
        <w:adjustRightInd/>
        <w:spacing w:line="200" w:lineRule="atLeast"/>
        <w:ind w:hanging="357"/>
        <w:jc w:val="left"/>
        <w:rPr>
          <w:bCs/>
          <w:kern w:val="24"/>
        </w:rPr>
      </w:pPr>
      <w:r w:rsidRPr="00D5169C">
        <w:rPr>
          <w:bCs/>
          <w:kern w:val="24"/>
        </w:rPr>
        <w:t xml:space="preserve">Основы метода слепой печати на ПК с  элементами делопроизводства </w:t>
      </w:r>
    </w:p>
    <w:p w:rsidR="00484298" w:rsidRPr="00D5169C" w:rsidRDefault="00484298" w:rsidP="00ED2565">
      <w:pPr>
        <w:widowControl/>
        <w:numPr>
          <w:ilvl w:val="0"/>
          <w:numId w:val="13"/>
        </w:numPr>
        <w:autoSpaceDE/>
        <w:autoSpaceDN/>
        <w:adjustRightInd/>
        <w:spacing w:line="200" w:lineRule="atLeast"/>
        <w:ind w:hanging="357"/>
        <w:jc w:val="left"/>
        <w:rPr>
          <w:bCs/>
          <w:kern w:val="24"/>
        </w:rPr>
      </w:pPr>
      <w:r w:rsidRPr="00D5169C">
        <w:rPr>
          <w:bCs/>
          <w:kern w:val="24"/>
        </w:rPr>
        <w:t>Математика и компьютер</w:t>
      </w:r>
    </w:p>
    <w:p w:rsidR="00484298" w:rsidRPr="00D5169C" w:rsidRDefault="00484298" w:rsidP="00ED2565">
      <w:pPr>
        <w:widowControl/>
        <w:numPr>
          <w:ilvl w:val="0"/>
          <w:numId w:val="13"/>
        </w:numPr>
        <w:autoSpaceDE/>
        <w:autoSpaceDN/>
        <w:adjustRightInd/>
        <w:spacing w:line="200" w:lineRule="atLeast"/>
        <w:ind w:hanging="357"/>
        <w:jc w:val="left"/>
        <w:rPr>
          <w:bCs/>
          <w:kern w:val="24"/>
        </w:rPr>
      </w:pPr>
      <w:r w:rsidRPr="00D5169C">
        <w:rPr>
          <w:bCs/>
          <w:kern w:val="24"/>
        </w:rPr>
        <w:t>Flash-технологии</w:t>
      </w:r>
    </w:p>
    <w:p w:rsidR="00484298" w:rsidRPr="00D5169C" w:rsidRDefault="00484298" w:rsidP="00ED2565">
      <w:pPr>
        <w:widowControl/>
        <w:numPr>
          <w:ilvl w:val="0"/>
          <w:numId w:val="13"/>
        </w:numPr>
        <w:autoSpaceDE/>
        <w:autoSpaceDN/>
        <w:adjustRightInd/>
        <w:spacing w:line="200" w:lineRule="atLeast"/>
        <w:ind w:hanging="357"/>
        <w:jc w:val="left"/>
        <w:rPr>
          <w:bCs/>
          <w:kern w:val="24"/>
        </w:rPr>
      </w:pPr>
      <w:r w:rsidRPr="00D5169C">
        <w:rPr>
          <w:bCs/>
          <w:kern w:val="24"/>
        </w:rPr>
        <w:t>Компьютерные 3</w:t>
      </w:r>
      <w:r w:rsidRPr="00D5169C">
        <w:rPr>
          <w:bCs/>
          <w:kern w:val="24"/>
          <w:lang w:val="en-US"/>
        </w:rPr>
        <w:t>D</w:t>
      </w:r>
      <w:r w:rsidRPr="00D5169C">
        <w:rPr>
          <w:bCs/>
          <w:kern w:val="24"/>
        </w:rPr>
        <w:t>- технологии (модули «Основы трехмерной графики» и «Основы CREO-моделирования»).</w:t>
      </w:r>
    </w:p>
    <w:p w:rsidR="00484298" w:rsidRPr="00B47D7F" w:rsidRDefault="00484298" w:rsidP="00BF05F5">
      <w:pPr>
        <w:suppressAutoHyphens/>
        <w:ind w:firstLine="567"/>
        <w:rPr>
          <w:b/>
          <w:sz w:val="16"/>
          <w:szCs w:val="16"/>
        </w:rPr>
      </w:pPr>
    </w:p>
    <w:p w:rsidR="00484298" w:rsidRDefault="006221F1" w:rsidP="00BF05F5">
      <w:pPr>
        <w:suppressAutoHyphens/>
        <w:ind w:firstLine="567"/>
      </w:pPr>
      <w:r>
        <w:t>Со всеми общеобразовательными школами и детскими садами заключены договоры по взаимодействию по направлению профилактики детского дорожно-транспортного травматизма.</w:t>
      </w:r>
    </w:p>
    <w:p w:rsidR="006221F1" w:rsidRDefault="006221F1" w:rsidP="006221F1">
      <w:pPr>
        <w:suppressAutoHyphens/>
        <w:ind w:firstLine="567"/>
      </w:pPr>
      <w:r>
        <w:t>ЦДЮТТ взаимодействует с СПб ГБПОУ Техникум Автосервиса, Некрасовским педагогическим колледжем № 1, колледжем «Звездный», СПБ ГАПОУ Морской технический колледж, организуя совместные мероприятия, практику студентов, выездные тренировки обучающихся ЦДЮТТ.</w:t>
      </w:r>
    </w:p>
    <w:p w:rsidR="00B47D7F" w:rsidRDefault="006221F1" w:rsidP="006221F1">
      <w:pPr>
        <w:pStyle w:val="11"/>
        <w:tabs>
          <w:tab w:val="left" w:pos="1140"/>
        </w:tabs>
        <w:suppressAutoHyphens w:val="0"/>
        <w:spacing w:line="200" w:lineRule="atLeast"/>
        <w:ind w:left="0" w:firstLine="567"/>
      </w:pPr>
      <w:r>
        <w:t>На базе ЦДЮТТ ежемесячно проводятся заседания районных методических объединений ответственных в ОУ  и ДОУ за  профилактику детского дорожно-транспортного травматизма</w:t>
      </w:r>
      <w:r w:rsidR="00B47D7F">
        <w:t>.</w:t>
      </w:r>
    </w:p>
    <w:p w:rsidR="00B47D7F" w:rsidRPr="00B47D7F" w:rsidRDefault="00B47D7F" w:rsidP="00B47D7F">
      <w:pPr>
        <w:pStyle w:val="11"/>
        <w:tabs>
          <w:tab w:val="left" w:pos="1140"/>
        </w:tabs>
        <w:suppressAutoHyphens w:val="0"/>
        <w:spacing w:line="200" w:lineRule="atLeast"/>
        <w:ind w:left="0" w:firstLine="567"/>
        <w:rPr>
          <w:sz w:val="16"/>
          <w:szCs w:val="16"/>
        </w:rPr>
      </w:pPr>
    </w:p>
    <w:p w:rsidR="00B47D7F" w:rsidRPr="00B47D7F" w:rsidRDefault="00B47D7F" w:rsidP="00B47D7F">
      <w:pPr>
        <w:pStyle w:val="11"/>
        <w:tabs>
          <w:tab w:val="left" w:pos="1140"/>
        </w:tabs>
        <w:suppressAutoHyphens w:val="0"/>
        <w:spacing w:line="200" w:lineRule="atLeast"/>
        <w:ind w:left="0" w:firstLine="567"/>
        <w:jc w:val="both"/>
        <w:rPr>
          <w:bCs/>
        </w:rPr>
      </w:pPr>
      <w:r w:rsidRPr="00B47D7F">
        <w:t xml:space="preserve">Кроме того, </w:t>
      </w:r>
      <w:r w:rsidRPr="00B47D7F">
        <w:rPr>
          <w:bCs/>
        </w:rPr>
        <w:t xml:space="preserve">на базе ЦДЮТТ </w:t>
      </w:r>
      <w:r w:rsidRPr="00B47D7F">
        <w:t>в</w:t>
      </w:r>
      <w:r w:rsidR="006221F1" w:rsidRPr="00B47D7F">
        <w:t xml:space="preserve"> </w:t>
      </w:r>
      <w:r w:rsidR="006221F1" w:rsidRPr="00B47D7F">
        <w:rPr>
          <w:rFonts w:cs="DejaVu Sans"/>
          <w:bCs/>
        </w:rPr>
        <w:t xml:space="preserve">2015-2016 </w:t>
      </w:r>
      <w:proofErr w:type="spellStart"/>
      <w:r w:rsidR="006221F1" w:rsidRPr="00B47D7F">
        <w:rPr>
          <w:rFonts w:cs="DejaVu Sans"/>
          <w:bCs/>
        </w:rPr>
        <w:t>уч</w:t>
      </w:r>
      <w:proofErr w:type="spellEnd"/>
      <w:r w:rsidR="006221F1" w:rsidRPr="00B47D7F">
        <w:rPr>
          <w:rFonts w:cs="DejaVu Sans"/>
          <w:bCs/>
        </w:rPr>
        <w:t>.</w:t>
      </w:r>
      <w:r w:rsidR="00ED2565">
        <w:rPr>
          <w:rFonts w:cs="DejaVu Sans"/>
          <w:bCs/>
        </w:rPr>
        <w:t xml:space="preserve"> </w:t>
      </w:r>
      <w:r w:rsidR="006221F1" w:rsidRPr="00B47D7F">
        <w:rPr>
          <w:rFonts w:cs="DejaVu Sans"/>
          <w:bCs/>
        </w:rPr>
        <w:t>году</w:t>
      </w:r>
      <w:r w:rsidRPr="00B47D7F">
        <w:rPr>
          <w:rFonts w:cs="DejaVu Sans"/>
          <w:bCs/>
        </w:rPr>
        <w:t xml:space="preserve"> проведены м</w:t>
      </w:r>
      <w:r w:rsidR="00DF6DC0" w:rsidRPr="00B47D7F">
        <w:rPr>
          <w:bCs/>
        </w:rPr>
        <w:t>ероприятия</w:t>
      </w:r>
      <w:r w:rsidRPr="00B47D7F">
        <w:rPr>
          <w:bCs/>
        </w:rPr>
        <w:t xml:space="preserve"> для педагогических работников</w:t>
      </w:r>
      <w:r w:rsidR="00DF6DC0" w:rsidRPr="00B47D7F">
        <w:rPr>
          <w:bCs/>
        </w:rPr>
        <w:t xml:space="preserve"> </w:t>
      </w:r>
      <w:r>
        <w:rPr>
          <w:bCs/>
        </w:rPr>
        <w:t>образовательных учреждений:</w:t>
      </w:r>
    </w:p>
    <w:tbl>
      <w:tblPr>
        <w:tblW w:w="0" w:type="auto"/>
        <w:tblLook w:val="00A0"/>
      </w:tblPr>
      <w:tblGrid>
        <w:gridCol w:w="10421"/>
      </w:tblGrid>
      <w:tr w:rsidR="00DF6DC0" w:rsidTr="00435D79">
        <w:tc>
          <w:tcPr>
            <w:tcW w:w="10421" w:type="dxa"/>
          </w:tcPr>
          <w:tbl>
            <w:tblPr>
              <w:tblpPr w:leftFromText="180" w:rightFromText="180" w:vertAnchor="page" w:horzAnchor="margin" w:tblpY="1"/>
              <w:tblOverlap w:val="never"/>
              <w:tblW w:w="10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875"/>
              <w:gridCol w:w="7051"/>
              <w:gridCol w:w="1220"/>
            </w:tblGrid>
            <w:tr w:rsidR="004F3B73" w:rsidRPr="00924ED1" w:rsidTr="00B47D7F"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924ED1" w:rsidRDefault="004F3B73" w:rsidP="006D6EB3">
                  <w:pPr>
                    <w:snapToGrid w:val="0"/>
                    <w:spacing w:line="200" w:lineRule="atLeas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A431E7" w:rsidRDefault="004F3B73" w:rsidP="006D6EB3">
                  <w:pPr>
                    <w:snapToGrid w:val="0"/>
                    <w:spacing w:line="200" w:lineRule="atLeas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431E7">
                    <w:rPr>
                      <w:b/>
                      <w:sz w:val="20"/>
                      <w:szCs w:val="20"/>
                    </w:rPr>
                    <w:t>Форма и название мероприятия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924ED1" w:rsidRDefault="004F3B73" w:rsidP="006D6EB3">
                  <w:pPr>
                    <w:snapToGrid w:val="0"/>
                    <w:spacing w:line="200" w:lineRule="atLeas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Кол-во участников</w:t>
                  </w:r>
                </w:p>
              </w:tc>
            </w:tr>
            <w:tr w:rsidR="004F3B73" w:rsidTr="00B47D7F">
              <w:tc>
                <w:tcPr>
                  <w:tcW w:w="18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075C2D" w:rsidRDefault="004F3B73" w:rsidP="004F3B73">
                  <w:pPr>
                    <w:ind w:firstLine="109"/>
                    <w:rPr>
                      <w:rFonts w:eastAsia="DejaVu Sans" w:cs="DejaVu Sans"/>
                      <w:bCs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075C2D">
                    <w:rPr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Default="004F3B73" w:rsidP="00B47D7F">
                  <w:pPr>
                    <w:snapToGrid w:val="0"/>
                    <w:spacing w:line="200" w:lineRule="atLeast"/>
                    <w:ind w:firstLine="0"/>
                  </w:pPr>
                  <w:r>
                    <w:t>Выездная площадка в рамках Международной конференции «Информационные технологии для Новой школы - 2016» - Семинар «</w:t>
                  </w:r>
                  <w:proofErr w:type="gramStart"/>
                  <w:r>
                    <w:t>ИТ</w:t>
                  </w:r>
                  <w:proofErr w:type="gramEnd"/>
                  <w:r w:rsidRPr="003C7433">
                    <w:t xml:space="preserve"> </w:t>
                  </w:r>
                  <w:r>
                    <w:t>и 3</w:t>
                  </w:r>
                  <w:r>
                    <w:rPr>
                      <w:lang w:val="en-US"/>
                    </w:rPr>
                    <w:t>D</w:t>
                  </w:r>
                  <w:r>
                    <w:t>-технологии в поддержку творчества школьников в системе дополнительного образования»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Default="004F3B73" w:rsidP="004F3B73">
                  <w:pPr>
                    <w:snapToGrid w:val="0"/>
                    <w:spacing w:line="200" w:lineRule="atLeast"/>
                    <w:ind w:firstLine="0"/>
                    <w:jc w:val="center"/>
                  </w:pPr>
                  <w:r>
                    <w:t>30</w:t>
                  </w:r>
                </w:p>
              </w:tc>
            </w:tr>
            <w:tr w:rsidR="004F3B73" w:rsidTr="00B47D7F">
              <w:tc>
                <w:tcPr>
                  <w:tcW w:w="1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075C2D" w:rsidRDefault="004F3B73" w:rsidP="004F3B73">
                  <w:pPr>
                    <w:ind w:firstLine="109"/>
                    <w:rPr>
                      <w:rFonts w:eastAsia="DejaVu Sans" w:cs="DejaVu Sans"/>
                      <w:bCs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Default="004F3B73" w:rsidP="00B47D7F">
                  <w:pPr>
                    <w:snapToGrid w:val="0"/>
                    <w:spacing w:line="200" w:lineRule="atLeast"/>
                    <w:ind w:firstLine="0"/>
                  </w:pPr>
                  <w:r>
                    <w:t>34 Международная конференция «Информатика и проблемы устойчивого развития». Секция «Компьютерная поддержка традиционных направлений детского технического и прикладного творчества»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Default="004F3B73" w:rsidP="004F3B73">
                  <w:pPr>
                    <w:snapToGrid w:val="0"/>
                    <w:spacing w:line="200" w:lineRule="atLeast"/>
                    <w:ind w:firstLine="0"/>
                    <w:jc w:val="center"/>
                  </w:pPr>
                  <w:r>
                    <w:t>20</w:t>
                  </w:r>
                </w:p>
              </w:tc>
            </w:tr>
            <w:tr w:rsidR="004F3B73" w:rsidTr="00B47D7F">
              <w:tc>
                <w:tcPr>
                  <w:tcW w:w="18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075C2D" w:rsidRDefault="004F3B73" w:rsidP="004F3B73">
                  <w:pPr>
                    <w:ind w:firstLine="109"/>
                    <w:rPr>
                      <w:rFonts w:eastAsia="DejaVu Sans" w:cs="DejaVu Sans"/>
                      <w:bCs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075C2D">
                    <w:t>Городской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Default="004F3B73" w:rsidP="00B47D7F">
                  <w:pPr>
                    <w:snapToGrid w:val="0"/>
                    <w:spacing w:line="200" w:lineRule="atLeast"/>
                    <w:ind w:firstLine="0"/>
                  </w:pPr>
                  <w:r>
                    <w:t>Городское методическое объединение руководителей РОЦ БДД Санкт-Петербурга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595B4A" w:rsidRDefault="004F3B73" w:rsidP="004F3B73">
                  <w:pPr>
                    <w:snapToGrid w:val="0"/>
                    <w:spacing w:line="200" w:lineRule="atLeast"/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</w:tr>
            <w:tr w:rsidR="004F3B73" w:rsidTr="00B47D7F">
              <w:tc>
                <w:tcPr>
                  <w:tcW w:w="1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C805C0" w:rsidRDefault="004F3B73" w:rsidP="004F3B73">
                  <w:pPr>
                    <w:ind w:firstLine="109"/>
                    <w:rPr>
                      <w:rFonts w:eastAsia="DejaVu Sans" w:cs="DejaVu Sans"/>
                      <w:bCs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Default="004F3B73" w:rsidP="00B47D7F">
                  <w:pPr>
                    <w:snapToGrid w:val="0"/>
                    <w:spacing w:line="200" w:lineRule="atLeast"/>
                    <w:ind w:firstLine="0"/>
                  </w:pPr>
                  <w:r w:rsidRPr="003E056E">
                    <w:t xml:space="preserve">Семинар для слушателей курсов повышения квалификации СПб </w:t>
                  </w:r>
                  <w:r w:rsidRPr="003E056E">
                    <w:lastRenderedPageBreak/>
                    <w:t>АППО «Управление развитием воспитательной системы»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3B73" w:rsidRDefault="004F3B73" w:rsidP="004F3B73">
                  <w:pPr>
                    <w:snapToGrid w:val="0"/>
                    <w:spacing w:line="200" w:lineRule="atLeast"/>
                    <w:ind w:firstLine="0"/>
                    <w:jc w:val="center"/>
                  </w:pPr>
                  <w:r>
                    <w:lastRenderedPageBreak/>
                    <w:t>15</w:t>
                  </w:r>
                </w:p>
              </w:tc>
            </w:tr>
            <w:tr w:rsidR="004F3B73" w:rsidTr="00B47D7F">
              <w:tc>
                <w:tcPr>
                  <w:tcW w:w="1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C805C0" w:rsidRDefault="004F3B73" w:rsidP="004F3B73">
                  <w:pPr>
                    <w:ind w:firstLine="109"/>
                    <w:rPr>
                      <w:rFonts w:eastAsia="DejaVu Sans" w:cs="DejaVu Sans"/>
                      <w:bCs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3E056E" w:rsidRDefault="004F3B73" w:rsidP="00B47D7F">
                  <w:pPr>
                    <w:snapToGrid w:val="0"/>
                    <w:spacing w:line="200" w:lineRule="atLeast"/>
                    <w:ind w:firstLine="0"/>
                  </w:pPr>
                  <w:r w:rsidRPr="00D02B72">
                    <w:t>Семинарск</w:t>
                  </w:r>
                  <w:r>
                    <w:t>ие занятия</w:t>
                  </w:r>
                  <w:r w:rsidRPr="00D02B72">
                    <w:t xml:space="preserve"> "</w:t>
                  </w:r>
                  <w:r>
                    <w:t>Возможности УДОД технической направленности</w:t>
                  </w:r>
                  <w:r w:rsidRPr="00D02B72">
                    <w:t xml:space="preserve">" для студентов </w:t>
                  </w:r>
                  <w:proofErr w:type="spellStart"/>
                  <w:r w:rsidRPr="00D02B72">
                    <w:t>пед</w:t>
                  </w:r>
                  <w:proofErr w:type="spellEnd"/>
                  <w:r w:rsidRPr="00D02B72">
                    <w:t>. колледжа им. Н.А.Некрасова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3B73" w:rsidRDefault="004F3B73" w:rsidP="004F3B73">
                  <w:pPr>
                    <w:snapToGrid w:val="0"/>
                    <w:spacing w:line="200" w:lineRule="atLeast"/>
                    <w:ind w:firstLine="0"/>
                    <w:jc w:val="center"/>
                  </w:pPr>
                  <w:r>
                    <w:t>43</w:t>
                  </w:r>
                </w:p>
              </w:tc>
            </w:tr>
            <w:tr w:rsidR="004F3B73" w:rsidTr="00B47D7F">
              <w:tc>
                <w:tcPr>
                  <w:tcW w:w="1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C805C0" w:rsidRDefault="004F3B73" w:rsidP="004F3B73">
                  <w:pPr>
                    <w:ind w:firstLine="109"/>
                    <w:rPr>
                      <w:rFonts w:eastAsia="DejaVu Sans" w:cs="DejaVu Sans"/>
                      <w:bCs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721255" w:rsidRDefault="004F3B73" w:rsidP="00B47D7F">
                  <w:pPr>
                    <w:snapToGrid w:val="0"/>
                    <w:spacing w:line="200" w:lineRule="atLeast"/>
                    <w:ind w:firstLine="0"/>
                  </w:pPr>
                  <w:r>
                    <w:t>Городское учебно-методическое объединение по 3</w:t>
                  </w:r>
                  <w:r>
                    <w:rPr>
                      <w:lang w:val="en-US"/>
                    </w:rPr>
                    <w:t>D</w:t>
                  </w:r>
                  <w:r w:rsidRPr="0045577E">
                    <w:t>-</w:t>
                  </w:r>
                  <w:r>
                    <w:t xml:space="preserve">технологиям 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3B73" w:rsidRDefault="004F3B73" w:rsidP="004F3B73">
                  <w:pPr>
                    <w:snapToGrid w:val="0"/>
                    <w:spacing w:line="200" w:lineRule="atLeast"/>
                    <w:ind w:firstLine="0"/>
                    <w:jc w:val="center"/>
                  </w:pPr>
                  <w:r>
                    <w:t>24</w:t>
                  </w:r>
                </w:p>
              </w:tc>
            </w:tr>
            <w:tr w:rsidR="004F3B73" w:rsidTr="00B47D7F">
              <w:tc>
                <w:tcPr>
                  <w:tcW w:w="1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C805C0" w:rsidRDefault="004F3B73" w:rsidP="004F3B73">
                  <w:pPr>
                    <w:ind w:firstLine="109"/>
                    <w:rPr>
                      <w:rFonts w:eastAsia="DejaVu Sans" w:cs="DejaVu Sans"/>
                      <w:bCs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3B73" w:rsidRPr="00E21E1B" w:rsidRDefault="004F3B73" w:rsidP="00B47D7F">
                  <w:pPr>
                    <w:spacing w:line="200" w:lineRule="atLeast"/>
                    <w:ind w:firstLine="0"/>
                  </w:pPr>
                  <w:r w:rsidRPr="00E21E1B">
                    <w:t xml:space="preserve">Учебно-тренировочные сборы по подготовке к региональному этапу Всероссийской Олимпиады по 3D технологиям (январь) 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3B73" w:rsidRDefault="004F3B73" w:rsidP="004F3B73">
                  <w:pPr>
                    <w:snapToGrid w:val="0"/>
                    <w:spacing w:line="200" w:lineRule="atLeast"/>
                    <w:ind w:firstLine="0"/>
                    <w:jc w:val="center"/>
                  </w:pPr>
                  <w:r>
                    <w:t>24</w:t>
                  </w:r>
                </w:p>
              </w:tc>
            </w:tr>
            <w:tr w:rsidR="004F3B73" w:rsidTr="00B47D7F">
              <w:tc>
                <w:tcPr>
                  <w:tcW w:w="1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C805C0" w:rsidRDefault="004F3B73" w:rsidP="004F3B73">
                  <w:pPr>
                    <w:ind w:firstLine="109"/>
                    <w:rPr>
                      <w:rFonts w:eastAsia="DejaVu Sans" w:cs="DejaVu Sans"/>
                      <w:bCs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3B73" w:rsidRPr="00E21E1B" w:rsidRDefault="004F3B73" w:rsidP="00B47D7F">
                  <w:pPr>
                    <w:snapToGrid w:val="0"/>
                    <w:spacing w:line="200" w:lineRule="atLeast"/>
                    <w:ind w:firstLine="0"/>
                  </w:pPr>
                  <w:r w:rsidRPr="00E21E1B">
                    <w:t>Круглый стол педагогов по 3</w:t>
                  </w:r>
                  <w:r w:rsidRPr="00E21E1B">
                    <w:rPr>
                      <w:lang w:val="en-US"/>
                    </w:rPr>
                    <w:t>D</w:t>
                  </w:r>
                  <w:r w:rsidRPr="00E21E1B">
                    <w:t>-технологиям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3B73" w:rsidRDefault="004F3B73" w:rsidP="004F3B73">
                  <w:pPr>
                    <w:snapToGrid w:val="0"/>
                    <w:spacing w:line="200" w:lineRule="atLeast"/>
                    <w:ind w:firstLine="0"/>
                    <w:jc w:val="center"/>
                  </w:pPr>
                  <w:r>
                    <w:t>24</w:t>
                  </w:r>
                </w:p>
              </w:tc>
            </w:tr>
            <w:tr w:rsidR="004F3B73" w:rsidTr="00B47D7F">
              <w:tc>
                <w:tcPr>
                  <w:tcW w:w="1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C805C0" w:rsidRDefault="004F3B73" w:rsidP="004F3B73">
                  <w:pPr>
                    <w:ind w:firstLine="109"/>
                    <w:rPr>
                      <w:rFonts w:eastAsia="DejaVu Sans" w:cs="DejaVu Sans"/>
                      <w:bCs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Default="004F3B73" w:rsidP="00B47D7F">
                  <w:pPr>
                    <w:snapToGrid w:val="0"/>
                    <w:spacing w:line="200" w:lineRule="atLeast"/>
                    <w:ind w:firstLine="0"/>
                  </w:pPr>
                  <w:r>
                    <w:t xml:space="preserve">Мастер-классы по созданию социальной рекламы для студентов, педагогов, руководителей детских общественных объединений 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3B73" w:rsidRDefault="004F3B73" w:rsidP="004F3B73">
                  <w:pPr>
                    <w:snapToGrid w:val="0"/>
                    <w:spacing w:line="200" w:lineRule="atLeast"/>
                    <w:ind w:firstLine="0"/>
                    <w:jc w:val="center"/>
                  </w:pPr>
                  <w:r>
                    <w:t>49</w:t>
                  </w:r>
                </w:p>
              </w:tc>
            </w:tr>
            <w:tr w:rsidR="004F3B73" w:rsidTr="00B47D7F"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C805C0" w:rsidRDefault="004F3B73" w:rsidP="004F3B73">
                  <w:pPr>
                    <w:ind w:firstLine="109"/>
                    <w:rPr>
                      <w:rFonts w:eastAsia="DejaVu Sans" w:cs="DejaVu Sans"/>
                      <w:bCs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075C2D">
                    <w:t>Районный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075C2D" w:rsidRDefault="004F3B73" w:rsidP="00B47D7F">
                  <w:pPr>
                    <w:snapToGrid w:val="0"/>
                    <w:spacing w:line="200" w:lineRule="atLeast"/>
                    <w:ind w:firstLine="0"/>
                  </w:pPr>
                  <w:r w:rsidRPr="00075C2D">
                    <w:t xml:space="preserve">Районное методическое объединение для </w:t>
                  </w:r>
                  <w:proofErr w:type="gramStart"/>
                  <w:r w:rsidRPr="00075C2D">
                    <w:t>ответственных</w:t>
                  </w:r>
                  <w:proofErr w:type="gramEnd"/>
                  <w:r w:rsidRPr="00075C2D">
                    <w:t xml:space="preserve"> за профилактику ДДТТ в ОУ (ежемесячно)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3B73" w:rsidRPr="003D2218" w:rsidRDefault="004F3B73" w:rsidP="004F3B73">
                  <w:pPr>
                    <w:snapToGrid w:val="0"/>
                    <w:spacing w:line="200" w:lineRule="atLeast"/>
                    <w:ind w:firstLine="0"/>
                    <w:jc w:val="center"/>
                    <w:rPr>
                      <w:lang w:val="en-US"/>
                    </w:rPr>
                  </w:pPr>
                  <w:r w:rsidRPr="003D2218">
                    <w:t>3</w:t>
                  </w:r>
                  <w:r w:rsidRPr="003D2218">
                    <w:rPr>
                      <w:lang w:val="en-US"/>
                    </w:rPr>
                    <w:t>8</w:t>
                  </w:r>
                </w:p>
              </w:tc>
            </w:tr>
            <w:tr w:rsidR="004F3B73" w:rsidTr="00B47D7F"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C805C0" w:rsidRDefault="004F3B73" w:rsidP="004F3B73">
                  <w:pPr>
                    <w:rPr>
                      <w:rFonts w:eastAsia="DejaVu Sans" w:cs="DejaVu Sans"/>
                      <w:bCs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Default="004F3B73" w:rsidP="00B47D7F">
                  <w:pPr>
                    <w:snapToGrid w:val="0"/>
                    <w:spacing w:line="200" w:lineRule="atLeast"/>
                    <w:ind w:firstLine="0"/>
                  </w:pPr>
                  <w:r>
                    <w:t xml:space="preserve">Районное методическое объединение </w:t>
                  </w:r>
                  <w:proofErr w:type="gramStart"/>
                  <w:r>
                    <w:t>для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ответственных</w:t>
                  </w:r>
                  <w:proofErr w:type="gramEnd"/>
                  <w:r>
                    <w:t xml:space="preserve"> за профилактику ДДТТ в ДОУ   (1 раз в два месяца)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3B73" w:rsidRPr="003D2218" w:rsidRDefault="004F3B73" w:rsidP="004F3B73">
                  <w:pPr>
                    <w:snapToGrid w:val="0"/>
                    <w:spacing w:line="200" w:lineRule="atLeast"/>
                    <w:ind w:firstLine="0"/>
                    <w:jc w:val="center"/>
                  </w:pPr>
                  <w:r w:rsidRPr="003D2218">
                    <w:t>73</w:t>
                  </w:r>
                </w:p>
              </w:tc>
            </w:tr>
            <w:tr w:rsidR="004F3B73" w:rsidTr="00B47D7F"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C805C0" w:rsidRDefault="004F3B73" w:rsidP="004F3B73">
                  <w:pPr>
                    <w:rPr>
                      <w:rFonts w:eastAsia="DejaVu Sans" w:cs="DejaVu Sans"/>
                      <w:bCs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Default="004F3B73" w:rsidP="00B47D7F">
                  <w:pPr>
                    <w:snapToGrid w:val="0"/>
                    <w:spacing w:line="200" w:lineRule="atLeast"/>
                    <w:ind w:firstLine="0"/>
                  </w:pPr>
                  <w:proofErr w:type="spellStart"/>
                  <w:r>
                    <w:t>Вебинар</w:t>
                  </w:r>
                  <w:proofErr w:type="spellEnd"/>
                  <w:r>
                    <w:t xml:space="preserve"> по созданию социальной рекламы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3B73" w:rsidRPr="003E056E" w:rsidRDefault="004F3B73" w:rsidP="004F3B73">
                  <w:pPr>
                    <w:snapToGrid w:val="0"/>
                    <w:spacing w:line="200" w:lineRule="atLeast"/>
                    <w:ind w:firstLine="0"/>
                    <w:jc w:val="center"/>
                    <w:rPr>
                      <w:highlight w:val="yellow"/>
                    </w:rPr>
                  </w:pPr>
                  <w:r w:rsidRPr="00EB575C">
                    <w:t>7</w:t>
                  </w:r>
                </w:p>
              </w:tc>
            </w:tr>
            <w:tr w:rsidR="004F3B73" w:rsidRPr="0020678D" w:rsidTr="00B47D7F"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075C2D" w:rsidRDefault="004F3B73" w:rsidP="004F3B73">
                  <w:pPr>
                    <w:jc w:val="right"/>
                    <w:rPr>
                      <w:rFonts w:eastAsia="DejaVu Sans" w:cs="DejaVu Sans"/>
                      <w:b/>
                      <w:bCs/>
                      <w:kern w:val="1"/>
                      <w:lang w:eastAsia="hi-IN" w:bidi="hi-IN"/>
                    </w:rPr>
                  </w:pPr>
                  <w:r w:rsidRPr="00075C2D">
                    <w:rPr>
                      <w:rFonts w:eastAsia="DejaVu Sans" w:cs="DejaVu Sans"/>
                      <w:b/>
                      <w:bCs/>
                      <w:kern w:val="1"/>
                      <w:lang w:eastAsia="hi-IN" w:bidi="hi-IN"/>
                    </w:rPr>
                    <w:t>ВСЕГО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075C2D" w:rsidRDefault="004F3B73" w:rsidP="004F3B73">
                  <w:pPr>
                    <w:snapToGrid w:val="0"/>
                    <w:spacing w:line="200" w:lineRule="atLeast"/>
                    <w:jc w:val="center"/>
                    <w:rPr>
                      <w:b/>
                    </w:rPr>
                  </w:pPr>
                  <w:r w:rsidRPr="00075C2D">
                    <w:rPr>
                      <w:b/>
                    </w:rPr>
                    <w:t>24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B73" w:rsidRPr="00075C2D" w:rsidRDefault="004F3B73" w:rsidP="004F3B73">
                  <w:pPr>
                    <w:snapToGrid w:val="0"/>
                    <w:spacing w:line="200" w:lineRule="atLeast"/>
                    <w:jc w:val="center"/>
                    <w:rPr>
                      <w:b/>
                    </w:rPr>
                  </w:pPr>
                  <w:r w:rsidRPr="00075C2D">
                    <w:rPr>
                      <w:b/>
                    </w:rPr>
                    <w:t>370</w:t>
                  </w:r>
                </w:p>
              </w:tc>
            </w:tr>
          </w:tbl>
          <w:p w:rsidR="00DF6DC0" w:rsidRPr="00435D79" w:rsidRDefault="00DF6DC0" w:rsidP="00435D79">
            <w:pPr>
              <w:pStyle w:val="11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color w:val="FF0000"/>
              </w:rPr>
            </w:pPr>
          </w:p>
        </w:tc>
      </w:tr>
    </w:tbl>
    <w:p w:rsidR="00B47D7F" w:rsidRDefault="00B47D7F" w:rsidP="00C775AE">
      <w:pPr>
        <w:pStyle w:val="11"/>
        <w:tabs>
          <w:tab w:val="left" w:pos="1140"/>
        </w:tabs>
        <w:suppressAutoHyphens w:val="0"/>
        <w:spacing w:line="200" w:lineRule="atLeast"/>
        <w:ind w:left="0" w:firstLine="567"/>
      </w:pPr>
    </w:p>
    <w:p w:rsidR="00DF6DC0" w:rsidRPr="00774DDD" w:rsidRDefault="00B47D7F" w:rsidP="00C775AE">
      <w:pPr>
        <w:pStyle w:val="11"/>
        <w:tabs>
          <w:tab w:val="left" w:pos="1140"/>
        </w:tabs>
        <w:suppressAutoHyphens w:val="0"/>
        <w:spacing w:line="200" w:lineRule="atLeast"/>
        <w:ind w:left="0" w:firstLine="567"/>
        <w:rPr>
          <w:b/>
        </w:rPr>
      </w:pPr>
      <w:r w:rsidRPr="00774DDD">
        <w:rPr>
          <w:b/>
        </w:rPr>
        <w:t>Участие учреждения в сетевом взаимодействии</w:t>
      </w:r>
    </w:p>
    <w:p w:rsidR="00252B4E" w:rsidRDefault="00774DDD" w:rsidP="00774DDD">
      <w:pPr>
        <w:pStyle w:val="11"/>
        <w:tabs>
          <w:tab w:val="left" w:pos="1140"/>
        </w:tabs>
        <w:suppressAutoHyphens w:val="0"/>
        <w:spacing w:line="200" w:lineRule="atLeast"/>
        <w:ind w:left="0" w:firstLine="567"/>
        <w:jc w:val="both"/>
        <w:rPr>
          <w:rFonts w:eastAsia="Times New Roman"/>
        </w:rPr>
      </w:pPr>
      <w:r>
        <w:rPr>
          <w:rFonts w:eastAsia="Times New Roman"/>
        </w:rPr>
        <w:t>ЦДЮТТ Московского района Санкт-Петербурга в 2015-16 учебном году работал в режиме экспериментальной площадки районного уровня по теме «</w:t>
      </w:r>
      <w:r w:rsidRPr="00CD7791">
        <w:rPr>
          <w:rFonts w:eastAsia="Times New Roman"/>
        </w:rPr>
        <w:t xml:space="preserve">Сетевое взаимодействие образовательных организаций общего и дополнительного образования как условие для </w:t>
      </w:r>
      <w:proofErr w:type="spellStart"/>
      <w:r w:rsidRPr="00CD7791">
        <w:rPr>
          <w:rFonts w:eastAsia="Times New Roman"/>
        </w:rPr>
        <w:t>предпрофильной</w:t>
      </w:r>
      <w:proofErr w:type="spellEnd"/>
      <w:r w:rsidRPr="00CD7791">
        <w:rPr>
          <w:rFonts w:eastAsia="Times New Roman"/>
        </w:rPr>
        <w:t xml:space="preserve"> подготовки школьников в технических видах деятельности</w:t>
      </w:r>
      <w:r>
        <w:rPr>
          <w:rFonts w:eastAsia="Times New Roman"/>
        </w:rPr>
        <w:t xml:space="preserve">. </w:t>
      </w:r>
      <w:r w:rsidR="008B7862">
        <w:rPr>
          <w:rFonts w:eastAsia="Times New Roman"/>
        </w:rPr>
        <w:t>Были з</w:t>
      </w:r>
      <w:r w:rsidR="008B7862" w:rsidRPr="00D5169C">
        <w:t xml:space="preserve">аключены договоры на организацию </w:t>
      </w:r>
      <w:proofErr w:type="spellStart"/>
      <w:r w:rsidR="008B7862" w:rsidRPr="00D5169C">
        <w:t>предпрофильной</w:t>
      </w:r>
      <w:proofErr w:type="spellEnd"/>
      <w:r w:rsidR="008B7862" w:rsidRPr="00D5169C">
        <w:t xml:space="preserve"> подготовки и профильного обучения с пятью ОУ Московского района: 356, 373, 507, 526, 537. Учащиеся средних классов общеобразовательных школ района проход</w:t>
      </w:r>
      <w:r w:rsidR="008B7862">
        <w:t>или</w:t>
      </w:r>
      <w:r w:rsidR="008B7862" w:rsidRPr="00D5169C">
        <w:t xml:space="preserve"> </w:t>
      </w:r>
      <w:proofErr w:type="spellStart"/>
      <w:r w:rsidR="008B7862" w:rsidRPr="00D5169C">
        <w:t>предпрофессиональную</w:t>
      </w:r>
      <w:proofErr w:type="spellEnd"/>
      <w:r w:rsidR="008B7862" w:rsidRPr="00D5169C">
        <w:t xml:space="preserve"> подготовку по </w:t>
      </w:r>
      <w:r w:rsidR="008B7862">
        <w:t xml:space="preserve">десяти </w:t>
      </w:r>
      <w:r w:rsidR="008B7862" w:rsidRPr="00D5169C">
        <w:t>специально разработанным дополнительным образовательным программам</w:t>
      </w:r>
      <w:r w:rsidR="008B7862">
        <w:t>.</w:t>
      </w:r>
    </w:p>
    <w:p w:rsidR="00774DDD" w:rsidRDefault="00774DDD" w:rsidP="00774DDD">
      <w:pPr>
        <w:pStyle w:val="11"/>
        <w:tabs>
          <w:tab w:val="left" w:pos="1140"/>
        </w:tabs>
        <w:suppressAutoHyphens w:val="0"/>
        <w:spacing w:line="200" w:lineRule="atLeast"/>
        <w:ind w:left="0" w:firstLine="567"/>
        <w:jc w:val="both"/>
        <w:rPr>
          <w:rFonts w:eastAsia="Times New Roman"/>
        </w:rPr>
      </w:pPr>
    </w:p>
    <w:p w:rsidR="00774DDD" w:rsidRDefault="00774DDD" w:rsidP="00774DDD">
      <w:pPr>
        <w:pStyle w:val="11"/>
        <w:tabs>
          <w:tab w:val="left" w:pos="1140"/>
        </w:tabs>
        <w:suppressAutoHyphens w:val="0"/>
        <w:spacing w:line="200" w:lineRule="atLeast"/>
        <w:ind w:left="0" w:firstLine="567"/>
        <w:jc w:val="both"/>
        <w:rPr>
          <w:b/>
        </w:rPr>
      </w:pPr>
    </w:p>
    <w:p w:rsidR="007B0854" w:rsidRPr="000013F2" w:rsidRDefault="007B0854" w:rsidP="000013F2">
      <w:pPr>
        <w:pStyle w:val="Default"/>
        <w:numPr>
          <w:ilvl w:val="0"/>
          <w:numId w:val="1"/>
        </w:numPr>
        <w:jc w:val="center"/>
        <w:rPr>
          <w:b/>
          <w:color w:val="auto"/>
          <w:sz w:val="28"/>
          <w:szCs w:val="28"/>
        </w:rPr>
      </w:pPr>
      <w:r w:rsidRPr="000013F2">
        <w:rPr>
          <w:b/>
          <w:color w:val="auto"/>
          <w:sz w:val="28"/>
          <w:szCs w:val="28"/>
        </w:rPr>
        <w:t>Финансово-экономическая деятельность</w:t>
      </w:r>
    </w:p>
    <w:p w:rsidR="00376447" w:rsidRPr="0000607B" w:rsidRDefault="00376447" w:rsidP="00376447">
      <w:pPr>
        <w:pStyle w:val="Default"/>
        <w:ind w:left="360"/>
        <w:rPr>
          <w:b/>
        </w:rPr>
      </w:pPr>
      <w:r w:rsidRPr="0000607B">
        <w:rPr>
          <w:b/>
        </w:rPr>
        <w:t>Годовой бюджет</w:t>
      </w:r>
    </w:p>
    <w:p w:rsidR="00376447" w:rsidRPr="0000607B" w:rsidRDefault="00376447" w:rsidP="00376447">
      <w:pPr>
        <w:pStyle w:val="Default"/>
        <w:ind w:left="360" w:firstLine="348"/>
        <w:jc w:val="both"/>
      </w:pPr>
      <w:proofErr w:type="gramStart"/>
      <w:r w:rsidRPr="0000607B">
        <w:t>В 2015 году годовой бюджет составил</w:t>
      </w:r>
      <w:r w:rsidRPr="0000607B">
        <w:rPr>
          <w:b/>
        </w:rPr>
        <w:t xml:space="preserve"> </w:t>
      </w:r>
      <w:r w:rsidRPr="0000607B">
        <w:rPr>
          <w:rFonts w:eastAsia="Times New Roman"/>
        </w:rPr>
        <w:t xml:space="preserve">36731233,20 рублей, в том числе субсидии на выполнение государственного задания – 35188100,00 рублей, целевые субсидии - 880868,40 рублей, поступления от оказания государственным бюджетным учреждением услуг (выполнения работ), предоставление которых для физических и юридических лиц осуществляется на платной основе - 662264,80 рублей (из них </w:t>
      </w:r>
      <w:r w:rsidRPr="008B7862">
        <w:rPr>
          <w:rFonts w:eastAsia="Times New Roman"/>
          <w:color w:val="auto"/>
        </w:rPr>
        <w:t xml:space="preserve">платные дополнительные услуги (организация походов, </w:t>
      </w:r>
      <w:r w:rsidR="0084537A" w:rsidRPr="008B7862">
        <w:rPr>
          <w:rFonts w:eastAsia="Times New Roman"/>
          <w:color w:val="auto"/>
        </w:rPr>
        <w:t>учебно-тренировочных сборов</w:t>
      </w:r>
      <w:r w:rsidRPr="008B7862">
        <w:rPr>
          <w:rFonts w:eastAsia="Times New Roman"/>
          <w:color w:val="auto"/>
        </w:rPr>
        <w:t>) – 60660,00 рублей</w:t>
      </w:r>
      <w:r w:rsidRPr="0000607B">
        <w:rPr>
          <w:rFonts w:eastAsia="Times New Roman"/>
        </w:rPr>
        <w:t xml:space="preserve"> и услуги по повышению материально-технической</w:t>
      </w:r>
      <w:proofErr w:type="gramEnd"/>
      <w:r w:rsidRPr="0000607B">
        <w:rPr>
          <w:rFonts w:eastAsia="Times New Roman"/>
        </w:rPr>
        <w:t xml:space="preserve"> базы от сдачи в аренду недвижимого имущества - 601604,80 рублей). </w:t>
      </w:r>
      <w:r w:rsidRPr="0000607B">
        <w:t xml:space="preserve">План финансово-хозяйственной деятельности на 2015 календарный год исполнен в полном объеме. </w:t>
      </w:r>
    </w:p>
    <w:p w:rsidR="00376447" w:rsidRPr="0000607B" w:rsidRDefault="00376447" w:rsidP="00376447">
      <w:pPr>
        <w:pStyle w:val="Default"/>
        <w:ind w:left="360"/>
      </w:pPr>
    </w:p>
    <w:p w:rsidR="00376447" w:rsidRPr="0000607B" w:rsidRDefault="00376447" w:rsidP="00376447">
      <w:pPr>
        <w:pStyle w:val="Default"/>
        <w:ind w:left="360" w:firstLine="348"/>
        <w:jc w:val="both"/>
      </w:pPr>
      <w:r>
        <w:t xml:space="preserve">В </w:t>
      </w:r>
      <w:r w:rsidRPr="0000607B">
        <w:t>2016 году годовой бюджет составил</w:t>
      </w:r>
      <w:r w:rsidRPr="0000607B">
        <w:rPr>
          <w:b/>
        </w:rPr>
        <w:t xml:space="preserve"> </w:t>
      </w:r>
      <w:r w:rsidRPr="0000607B">
        <w:rPr>
          <w:rFonts w:eastAsia="Times New Roman"/>
        </w:rPr>
        <w:t>47002541,63 рублей.</w:t>
      </w:r>
    </w:p>
    <w:p w:rsidR="00376447" w:rsidRPr="0000607B" w:rsidRDefault="00376447" w:rsidP="00376447">
      <w:pPr>
        <w:pStyle w:val="Default"/>
        <w:ind w:left="360"/>
        <w:jc w:val="both"/>
      </w:pPr>
    </w:p>
    <w:p w:rsidR="00376447" w:rsidRPr="00376447" w:rsidRDefault="00376447" w:rsidP="00376447">
      <w:pPr>
        <w:ind w:left="360" w:firstLine="0"/>
        <w:rPr>
          <w:b/>
        </w:rPr>
      </w:pPr>
      <w:r w:rsidRPr="00376447">
        <w:rPr>
          <w:b/>
        </w:rPr>
        <w:t>Распределение средств бюджета учреждения по источникам их получения</w:t>
      </w:r>
    </w:p>
    <w:p w:rsidR="00376447" w:rsidRPr="0000607B" w:rsidRDefault="00376447" w:rsidP="00376447">
      <w:pPr>
        <w:pStyle w:val="Default"/>
        <w:ind w:left="360" w:firstLine="348"/>
        <w:jc w:val="both"/>
      </w:pPr>
      <w:proofErr w:type="gramStart"/>
      <w:r w:rsidRPr="0000607B">
        <w:t>В 2016 году годовой бюджет распределен по источникам средств следующим образом:</w:t>
      </w:r>
      <w:r w:rsidRPr="0000607B">
        <w:rPr>
          <w:rFonts w:eastAsia="Times New Roman"/>
        </w:rPr>
        <w:t xml:space="preserve"> субсидии на выполнение государственного задания – 45723071,63 рублей, целевые субсидии - 542442,40 рублей, поступления от оказания государственным бюджетным учреждением услуг (выполнения работ), предоставление которых для физических и юридических лиц осуществляется на платной основе - 737028,00 рублей (из них платные дополнительные услуги (организация походов</w:t>
      </w:r>
      <w:r w:rsidRPr="0084537A">
        <w:rPr>
          <w:rFonts w:eastAsia="Times New Roman"/>
          <w:color w:val="auto"/>
        </w:rPr>
        <w:t xml:space="preserve">, </w:t>
      </w:r>
      <w:r w:rsidR="0084537A" w:rsidRPr="0084537A">
        <w:rPr>
          <w:rFonts w:eastAsia="Times New Roman"/>
          <w:color w:val="auto"/>
        </w:rPr>
        <w:t>учебно-тренировочных сборов</w:t>
      </w:r>
      <w:r w:rsidRPr="0000607B">
        <w:rPr>
          <w:rFonts w:eastAsia="Times New Roman"/>
        </w:rPr>
        <w:t>) – 137028,00 рублей и услуги по повышению материально-технической</w:t>
      </w:r>
      <w:proofErr w:type="gramEnd"/>
      <w:r w:rsidRPr="0000607B">
        <w:rPr>
          <w:rFonts w:eastAsia="Times New Roman"/>
        </w:rPr>
        <w:t xml:space="preserve"> базы от сдачи в аренду недвижимого имущества - 600000,00 рублей). </w:t>
      </w:r>
    </w:p>
    <w:p w:rsidR="00376447" w:rsidRPr="0000607B" w:rsidRDefault="00376447" w:rsidP="00376447">
      <w:pPr>
        <w:pStyle w:val="Default"/>
        <w:ind w:left="360"/>
      </w:pPr>
    </w:p>
    <w:p w:rsidR="00376447" w:rsidRPr="00376447" w:rsidRDefault="00376447" w:rsidP="00376447">
      <w:pPr>
        <w:ind w:left="360" w:firstLine="0"/>
        <w:rPr>
          <w:b/>
        </w:rPr>
      </w:pPr>
      <w:r w:rsidRPr="00376447">
        <w:rPr>
          <w:b/>
        </w:rPr>
        <w:lastRenderedPageBreak/>
        <w:t>Направление использования бюджетных средств</w:t>
      </w:r>
    </w:p>
    <w:p w:rsidR="00376447" w:rsidRPr="0000607B" w:rsidRDefault="00376447" w:rsidP="00376447">
      <w:pPr>
        <w:pStyle w:val="Default"/>
        <w:ind w:left="360" w:firstLine="348"/>
        <w:jc w:val="both"/>
      </w:pPr>
      <w:r w:rsidRPr="0000607B">
        <w:t xml:space="preserve">В отчетном периоде основная часть средств направлена на оплату труда сотрудников ЦДЮТТ, работы, услуги по содержанию имущества, коммунальные, транспортные услуги, прочие работы и услуги. Произведен ремонт помещений и оборудования на сумму 4375700 рублей. Материально-техническое оснащение и обеспечение образовательного процесса осуществляется в соответствии с требованиями образовательных программ. Все детские творческие коллективы обеспечены учебно-дидактическими пособиями и материалами для учебного процесса. В 2016 году приобретено оборудование для эффективной организации учебного процесса, в том числе наборы робототехники на сумму </w:t>
      </w:r>
      <w:r w:rsidRPr="006032DE">
        <w:rPr>
          <w:rFonts w:eastAsiaTheme="minorHAnsi"/>
          <w:lang w:eastAsia="en-US"/>
        </w:rPr>
        <w:t>598342,28</w:t>
      </w:r>
      <w:r w:rsidRPr="0000607B">
        <w:rPr>
          <w:rFonts w:eastAsiaTheme="minorHAnsi"/>
          <w:lang w:eastAsia="en-US"/>
        </w:rPr>
        <w:t xml:space="preserve"> руб.</w:t>
      </w:r>
      <w:r w:rsidRPr="0000607B">
        <w:t xml:space="preserve">, </w:t>
      </w:r>
      <w:r w:rsidRPr="006032DE">
        <w:rPr>
          <w:rFonts w:eastAsiaTheme="minorHAnsi"/>
          <w:lang w:eastAsia="en-US"/>
        </w:rPr>
        <w:t>оборудовани</w:t>
      </w:r>
      <w:r w:rsidRPr="0000607B">
        <w:rPr>
          <w:rFonts w:eastAsiaTheme="minorHAnsi"/>
          <w:lang w:eastAsia="en-US"/>
        </w:rPr>
        <w:t>е</w:t>
      </w:r>
      <w:r w:rsidRPr="006032DE">
        <w:rPr>
          <w:rFonts w:eastAsiaTheme="minorHAnsi"/>
          <w:lang w:eastAsia="en-US"/>
        </w:rPr>
        <w:t xml:space="preserve"> для </w:t>
      </w:r>
      <w:proofErr w:type="spellStart"/>
      <w:r w:rsidRPr="006032DE">
        <w:rPr>
          <w:rFonts w:eastAsiaTheme="minorHAnsi"/>
          <w:lang w:eastAsia="en-US"/>
        </w:rPr>
        <w:t>минитипографии</w:t>
      </w:r>
      <w:proofErr w:type="spellEnd"/>
      <w:r w:rsidRPr="0000607B">
        <w:t xml:space="preserve"> на сумму </w:t>
      </w:r>
      <w:r w:rsidRPr="006032DE">
        <w:rPr>
          <w:rFonts w:eastAsiaTheme="minorHAnsi"/>
          <w:lang w:eastAsia="en-US"/>
        </w:rPr>
        <w:t>414881,83</w:t>
      </w:r>
      <w:r w:rsidRPr="0000607B">
        <w:rPr>
          <w:rFonts w:eastAsiaTheme="minorHAnsi"/>
          <w:lang w:eastAsia="en-US"/>
        </w:rPr>
        <w:t xml:space="preserve"> руб., </w:t>
      </w:r>
      <w:r w:rsidRPr="0000607B">
        <w:t xml:space="preserve">компьютерная техника на сумму </w:t>
      </w:r>
      <w:r w:rsidRPr="006032DE">
        <w:rPr>
          <w:rFonts w:eastAsiaTheme="minorHAnsi"/>
          <w:lang w:eastAsia="en-US"/>
        </w:rPr>
        <w:t>789 930,00</w:t>
      </w:r>
      <w:r w:rsidRPr="0000607B">
        <w:t xml:space="preserve">, </w:t>
      </w:r>
      <w:r w:rsidRPr="006032DE">
        <w:rPr>
          <w:rFonts w:eastAsiaTheme="minorHAnsi"/>
          <w:lang w:eastAsia="en-US"/>
        </w:rPr>
        <w:t>3D-оборудовани</w:t>
      </w:r>
      <w:r w:rsidRPr="0000607B">
        <w:rPr>
          <w:rFonts w:eastAsiaTheme="minorHAnsi"/>
          <w:lang w:eastAsia="en-US"/>
        </w:rPr>
        <w:t>е</w:t>
      </w:r>
      <w:r w:rsidRPr="0000607B">
        <w:t xml:space="preserve"> на сумму </w:t>
      </w:r>
      <w:r w:rsidRPr="006032DE">
        <w:rPr>
          <w:rFonts w:eastAsiaTheme="minorHAnsi"/>
          <w:lang w:eastAsia="en-US"/>
        </w:rPr>
        <w:t>237090,68</w:t>
      </w:r>
      <w:r w:rsidRPr="0000607B">
        <w:t xml:space="preserve"> руб. и др.</w:t>
      </w:r>
    </w:p>
    <w:p w:rsidR="00376447" w:rsidRPr="0000607B" w:rsidRDefault="00376447" w:rsidP="00376447">
      <w:pPr>
        <w:pStyle w:val="Default"/>
        <w:ind w:left="360"/>
        <w:rPr>
          <w:color w:val="auto"/>
        </w:rPr>
      </w:pPr>
    </w:p>
    <w:p w:rsidR="00376447" w:rsidRPr="00376447" w:rsidRDefault="00376447" w:rsidP="00376447">
      <w:pPr>
        <w:ind w:left="360" w:firstLine="0"/>
        <w:rPr>
          <w:b/>
        </w:rPr>
      </w:pPr>
      <w:r w:rsidRPr="00376447">
        <w:rPr>
          <w:b/>
        </w:rPr>
        <w:t>Использование средств от предпринимательской и иной приносящей доход деятельности, а также сре</w:t>
      </w:r>
      <w:proofErr w:type="gramStart"/>
      <w:r w:rsidRPr="00376447">
        <w:rPr>
          <w:b/>
        </w:rPr>
        <w:t>дств сп</w:t>
      </w:r>
      <w:proofErr w:type="gramEnd"/>
      <w:r w:rsidRPr="00376447">
        <w:rPr>
          <w:b/>
        </w:rPr>
        <w:t>онсоров, благотворительных фондов и фондов целевого капитала</w:t>
      </w:r>
    </w:p>
    <w:p w:rsidR="00376447" w:rsidRPr="0000607B" w:rsidRDefault="00376447" w:rsidP="00376447">
      <w:pPr>
        <w:ind w:left="360" w:firstLine="348"/>
      </w:pPr>
      <w:proofErr w:type="gramStart"/>
      <w:r w:rsidRPr="0000607B">
        <w:t>Средства от предпринимательской деятельности направлены на улучшение условий организации учебного процесса – израсходованы на</w:t>
      </w:r>
      <w:r>
        <w:t xml:space="preserve"> приобретение оборудования (для</w:t>
      </w:r>
      <w:proofErr w:type="gramEnd"/>
      <w:r>
        <w:t xml:space="preserve"> организации учебно-тренировочных сборов в рамках летней оздоровительной кампании), оплату коммунальных услуг, на </w:t>
      </w:r>
      <w:r w:rsidRPr="0000607B">
        <w:t>ремонтные работы помещений на 1 этаже здания.</w:t>
      </w:r>
    </w:p>
    <w:p w:rsidR="00376447" w:rsidRPr="0000607B" w:rsidRDefault="00376447" w:rsidP="00376447">
      <w:pPr>
        <w:ind w:left="360" w:firstLine="0"/>
      </w:pPr>
    </w:p>
    <w:p w:rsidR="00376447" w:rsidRPr="0084537A" w:rsidRDefault="00376447" w:rsidP="00376447">
      <w:pPr>
        <w:pStyle w:val="Default"/>
        <w:ind w:left="360"/>
        <w:rPr>
          <w:color w:val="auto"/>
        </w:rPr>
      </w:pPr>
      <w:r w:rsidRPr="0084537A">
        <w:rPr>
          <w:color w:val="auto"/>
        </w:rPr>
        <w:t xml:space="preserve">В 2015/ 2016 учебном году </w:t>
      </w:r>
      <w:r w:rsidR="0084537A" w:rsidRPr="0084537A">
        <w:rPr>
          <w:color w:val="auto"/>
        </w:rPr>
        <w:t xml:space="preserve">образовательная деятельность по дополнительным общеобразовательным программам на </w:t>
      </w:r>
      <w:r w:rsidRPr="0084537A">
        <w:rPr>
          <w:b/>
          <w:color w:val="auto"/>
        </w:rPr>
        <w:t>платн</w:t>
      </w:r>
      <w:r w:rsidR="0084537A" w:rsidRPr="0084537A">
        <w:rPr>
          <w:b/>
          <w:color w:val="auto"/>
        </w:rPr>
        <w:t>ой основе не велась</w:t>
      </w:r>
      <w:r w:rsidRPr="0084537A">
        <w:rPr>
          <w:color w:val="auto"/>
        </w:rPr>
        <w:t>.</w:t>
      </w:r>
    </w:p>
    <w:p w:rsidR="007B0854" w:rsidRDefault="007B0854" w:rsidP="007B0854">
      <w:pPr>
        <w:pStyle w:val="11"/>
        <w:tabs>
          <w:tab w:val="left" w:pos="1140"/>
        </w:tabs>
        <w:suppressAutoHyphens w:val="0"/>
        <w:spacing w:line="200" w:lineRule="atLeast"/>
        <w:rPr>
          <w:b/>
        </w:rPr>
      </w:pPr>
    </w:p>
    <w:p w:rsidR="00252B4E" w:rsidRDefault="007B0854" w:rsidP="000013F2">
      <w:pPr>
        <w:pStyle w:val="Default"/>
        <w:numPr>
          <w:ilvl w:val="0"/>
          <w:numId w:val="1"/>
        </w:numPr>
        <w:jc w:val="center"/>
        <w:rPr>
          <w:b/>
          <w:color w:val="auto"/>
          <w:sz w:val="28"/>
          <w:szCs w:val="28"/>
        </w:rPr>
      </w:pPr>
      <w:r w:rsidRPr="000013F2">
        <w:rPr>
          <w:b/>
          <w:color w:val="auto"/>
          <w:sz w:val="28"/>
          <w:szCs w:val="28"/>
        </w:rPr>
        <w:t>Решения, принятые по итогам общественного обсуждения</w:t>
      </w:r>
    </w:p>
    <w:p w:rsidR="000013F2" w:rsidRDefault="000013F2" w:rsidP="000013F2">
      <w:pPr>
        <w:pStyle w:val="af2"/>
        <w:rPr>
          <w:b/>
          <w:sz w:val="28"/>
          <w:szCs w:val="28"/>
        </w:rPr>
      </w:pPr>
    </w:p>
    <w:p w:rsidR="007B0854" w:rsidRDefault="007B0854" w:rsidP="000013F2">
      <w:pPr>
        <w:ind w:firstLine="708"/>
        <w:rPr>
          <w:rFonts w:eastAsia="Times New Roman"/>
          <w:b/>
        </w:rPr>
      </w:pPr>
      <w:r w:rsidRPr="000013F2">
        <w:rPr>
          <w:rFonts w:eastAsia="Times New Roman"/>
          <w:b/>
        </w:rPr>
        <w:t>Информация, связанная с исполнение</w:t>
      </w:r>
      <w:r w:rsidR="0084537A">
        <w:rPr>
          <w:rFonts w:eastAsia="Times New Roman"/>
          <w:b/>
        </w:rPr>
        <w:t>м</w:t>
      </w:r>
      <w:r w:rsidRPr="000013F2">
        <w:rPr>
          <w:rFonts w:eastAsia="Times New Roman"/>
          <w:b/>
        </w:rPr>
        <w:t xml:space="preserve"> решений, которые принимаются образовательным учреждением с учетом общественной оценки его деятельности по итогам</w:t>
      </w:r>
      <w:r w:rsidR="0084537A">
        <w:rPr>
          <w:rFonts w:eastAsia="Times New Roman"/>
          <w:b/>
        </w:rPr>
        <w:t xml:space="preserve"> публикации предыдущего доклада</w:t>
      </w:r>
    </w:p>
    <w:p w:rsidR="0049309A" w:rsidRDefault="0049309A" w:rsidP="0049309A">
      <w:r>
        <w:t xml:space="preserve">По итогам работы в 2014/2015 </w:t>
      </w:r>
      <w:proofErr w:type="gramStart"/>
      <w:r>
        <w:t>учебном</w:t>
      </w:r>
      <w:proofErr w:type="gramEnd"/>
      <w:r>
        <w:t xml:space="preserve"> года коллективом ЦДЮТТ были приняты следующие решения: </w:t>
      </w:r>
    </w:p>
    <w:tbl>
      <w:tblPr>
        <w:tblStyle w:val="ae"/>
        <w:tblW w:w="0" w:type="auto"/>
        <w:tblLook w:val="04A0"/>
      </w:tblPr>
      <w:tblGrid>
        <w:gridCol w:w="4785"/>
        <w:gridCol w:w="5529"/>
      </w:tblGrid>
      <w:tr w:rsidR="0049309A" w:rsidTr="0049309A">
        <w:tc>
          <w:tcPr>
            <w:tcW w:w="4785" w:type="dxa"/>
          </w:tcPr>
          <w:p w:rsidR="0049309A" w:rsidRDefault="0049309A" w:rsidP="0084537A">
            <w:r>
              <w:t>Решения</w:t>
            </w:r>
          </w:p>
        </w:tc>
        <w:tc>
          <w:tcPr>
            <w:tcW w:w="5529" w:type="dxa"/>
          </w:tcPr>
          <w:p w:rsidR="0049309A" w:rsidRDefault="0049309A" w:rsidP="0084537A">
            <w:r>
              <w:t>Исполнение решений</w:t>
            </w:r>
          </w:p>
        </w:tc>
      </w:tr>
      <w:tr w:rsidR="0049309A" w:rsidTr="0049309A">
        <w:tc>
          <w:tcPr>
            <w:tcW w:w="4785" w:type="dxa"/>
          </w:tcPr>
          <w:p w:rsidR="0049309A" w:rsidRDefault="0049309A" w:rsidP="0084537A">
            <w:r>
              <w:t xml:space="preserve">Разработать новые образовательные программы, в том числе, связанные с освоением </w:t>
            </w:r>
            <w:r w:rsidRPr="00424A3E">
              <w:t>3</w:t>
            </w:r>
            <w:r>
              <w:rPr>
                <w:lang w:val="en-US"/>
              </w:rPr>
              <w:t>D</w:t>
            </w:r>
            <w:r>
              <w:t xml:space="preserve">-технологий и представить одну из программ на городской конкурс дополнительных общеобразовательных программ </w:t>
            </w:r>
          </w:p>
          <w:p w:rsidR="0049309A" w:rsidRDefault="0049309A" w:rsidP="0084537A"/>
        </w:tc>
        <w:tc>
          <w:tcPr>
            <w:tcW w:w="5529" w:type="dxa"/>
          </w:tcPr>
          <w:p w:rsidR="0049309A" w:rsidRDefault="0049309A" w:rsidP="0084537A">
            <w:r>
              <w:t>По итогам городского конкурса программа «3</w:t>
            </w:r>
            <w:r>
              <w:rPr>
                <w:lang w:val="en-US"/>
              </w:rPr>
              <w:t>D</w:t>
            </w:r>
            <w:r>
              <w:t>-технологии» вошла в число победителей, а также авторский коллектив-разработчик этой программы был отмечен дипломом 2 степени на Всероссийском конкурсе образовательных программ по научно-техническому творчеству.</w:t>
            </w:r>
          </w:p>
          <w:p w:rsidR="0049309A" w:rsidRDefault="0049309A" w:rsidP="0084537A"/>
        </w:tc>
      </w:tr>
      <w:tr w:rsidR="0049309A" w:rsidTr="0049309A">
        <w:tc>
          <w:tcPr>
            <w:tcW w:w="4785" w:type="dxa"/>
          </w:tcPr>
          <w:p w:rsidR="0049309A" w:rsidRPr="00474982" w:rsidRDefault="0049309A" w:rsidP="0084537A">
            <w:r w:rsidRPr="00474982">
              <w:t>Принять участие в мероприятиях проекта «</w:t>
            </w:r>
            <w:proofErr w:type="spellStart"/>
            <w:r w:rsidRPr="00474982">
              <w:rPr>
                <w:lang w:val="en-US"/>
              </w:rPr>
              <w:t>CanSat</w:t>
            </w:r>
            <w:proofErr w:type="spellEnd"/>
            <w:r w:rsidRPr="00474982">
              <w:t xml:space="preserve"> в России», в том числе направить команду для обучения в Зимней юношеской космической школе, организованной в МГУ им. М.В.Ломоносова</w:t>
            </w:r>
          </w:p>
          <w:p w:rsidR="0049309A" w:rsidRDefault="0049309A" w:rsidP="0084537A"/>
        </w:tc>
        <w:tc>
          <w:tcPr>
            <w:tcW w:w="5529" w:type="dxa"/>
          </w:tcPr>
          <w:p w:rsidR="0049309A" w:rsidRDefault="0049309A" w:rsidP="0084537A">
            <w:r>
              <w:t xml:space="preserve">Команда, сформированная в рамках реализации сетевого проекта «Строительство </w:t>
            </w:r>
            <w:proofErr w:type="spellStart"/>
            <w:r w:rsidRPr="008D33AE">
              <w:t>микроспутника</w:t>
            </w:r>
            <w:proofErr w:type="spellEnd"/>
            <w:r w:rsidRPr="008D33AE">
              <w:t xml:space="preserve"> </w:t>
            </w:r>
            <w:proofErr w:type="spellStart"/>
            <w:r w:rsidRPr="008D33AE">
              <w:t>CanSat</w:t>
            </w:r>
            <w:proofErr w:type="spellEnd"/>
            <w:r>
              <w:t xml:space="preserve">», прошла обучение в Зимней юношеской космической школе в январе 2016 года, по результатам обучения была допущена вне конкурса к участию в </w:t>
            </w:r>
            <w:r w:rsidRPr="00424A3E">
              <w:t>V</w:t>
            </w:r>
            <w:r>
              <w:t xml:space="preserve"> Чемпионате </w:t>
            </w:r>
            <w:proofErr w:type="spellStart"/>
            <w:r w:rsidRPr="00424A3E">
              <w:t>Cansat</w:t>
            </w:r>
            <w:proofErr w:type="spellEnd"/>
            <w:r w:rsidRPr="00424A3E">
              <w:t xml:space="preserve"> </w:t>
            </w:r>
            <w:r>
              <w:t>в России в июле 2016 года, также приглашена к участию в</w:t>
            </w:r>
            <w:proofErr w:type="gramStart"/>
            <w:r>
              <w:t xml:space="preserve"> </w:t>
            </w:r>
            <w:r w:rsidRPr="00424A3E">
              <w:t>П</w:t>
            </w:r>
            <w:proofErr w:type="gramEnd"/>
            <w:r w:rsidRPr="00424A3E">
              <w:t>ерво</w:t>
            </w:r>
            <w:r>
              <w:t>м</w:t>
            </w:r>
            <w:r w:rsidRPr="00424A3E">
              <w:t xml:space="preserve"> Корпоративно</w:t>
            </w:r>
            <w:r>
              <w:t xml:space="preserve">м </w:t>
            </w:r>
            <w:r w:rsidRPr="00424A3E">
              <w:t xml:space="preserve"> чемпионат</w:t>
            </w:r>
            <w:r>
              <w:t>е</w:t>
            </w:r>
            <w:r w:rsidRPr="00424A3E">
              <w:t xml:space="preserve"> «Молодые профессионалы РОСКОСМОСА»</w:t>
            </w:r>
            <w:r>
              <w:t xml:space="preserve"> в июне 2016 года, где получила первый успешный опыт участия в мероприятиях высокого уровня.</w:t>
            </w:r>
          </w:p>
          <w:p w:rsidR="0049309A" w:rsidRDefault="0049309A" w:rsidP="0084537A"/>
        </w:tc>
      </w:tr>
      <w:tr w:rsidR="0049309A" w:rsidTr="0049309A">
        <w:tc>
          <w:tcPr>
            <w:tcW w:w="4785" w:type="dxa"/>
          </w:tcPr>
          <w:p w:rsidR="0049309A" w:rsidRDefault="0049309A" w:rsidP="0084537A">
            <w:r>
              <w:t>Разработать и апробировать</w:t>
            </w:r>
            <w:r w:rsidRPr="008D33AE">
              <w:t xml:space="preserve"> в Московском районе инновационны</w:t>
            </w:r>
            <w:r>
              <w:t>е</w:t>
            </w:r>
            <w:r w:rsidRPr="008D33AE">
              <w:t xml:space="preserve"> проект</w:t>
            </w:r>
            <w:r>
              <w:t xml:space="preserve">ы, </w:t>
            </w:r>
            <w:r w:rsidRPr="008D33AE">
              <w:t>связанны</w:t>
            </w:r>
            <w:r>
              <w:t>е</w:t>
            </w:r>
            <w:r w:rsidRPr="008D33AE">
              <w:t xml:space="preserve"> с 3D-технологиями</w:t>
            </w:r>
            <w:r>
              <w:t xml:space="preserve">, в </w:t>
            </w:r>
            <w:r>
              <w:lastRenderedPageBreak/>
              <w:t>рамках программы «Инженеры будущего»</w:t>
            </w:r>
          </w:p>
          <w:p w:rsidR="0049309A" w:rsidRDefault="0049309A" w:rsidP="0084537A"/>
        </w:tc>
        <w:tc>
          <w:tcPr>
            <w:tcW w:w="5529" w:type="dxa"/>
          </w:tcPr>
          <w:p w:rsidR="0049309A" w:rsidRPr="00424A3E" w:rsidRDefault="0049309A" w:rsidP="0084537A">
            <w:r>
              <w:lastRenderedPageBreak/>
              <w:t>В результате были разработаны проекты «Районная 3</w:t>
            </w:r>
            <w:r>
              <w:rPr>
                <w:lang w:val="en-US"/>
              </w:rPr>
              <w:t>D</w:t>
            </w:r>
            <w:r>
              <w:t>-лаборатория»,</w:t>
            </w:r>
            <w:r w:rsidRPr="008D33AE">
              <w:t xml:space="preserve"> </w:t>
            </w:r>
            <w:r>
              <w:t xml:space="preserve">«Стать инженером» и др. Обучающиеся ЦДЮТТ успешно выступили на </w:t>
            </w:r>
            <w:r>
              <w:lastRenderedPageBreak/>
              <w:t xml:space="preserve">городских и районных соревнованиях, прошли отбор для участия во Всероссийской Олимпиаде по 3D-технологиям, которая состоялась во Всероссийском Центре «Артек». </w:t>
            </w:r>
          </w:p>
          <w:p w:rsidR="0049309A" w:rsidRDefault="0049309A" w:rsidP="0084537A"/>
        </w:tc>
      </w:tr>
      <w:tr w:rsidR="0049309A" w:rsidTr="0049309A">
        <w:tc>
          <w:tcPr>
            <w:tcW w:w="4785" w:type="dxa"/>
          </w:tcPr>
          <w:p w:rsidR="0049309A" w:rsidRDefault="00774DDD" w:rsidP="0084537A">
            <w:r>
              <w:lastRenderedPageBreak/>
              <w:t>Для развития учреждения р</w:t>
            </w:r>
            <w:r w:rsidR="0049309A">
              <w:t xml:space="preserve">азработать проект инновационной работы, представить его на городском и Всероссийском уровне </w:t>
            </w:r>
          </w:p>
          <w:p w:rsidR="0049309A" w:rsidRDefault="0049309A" w:rsidP="0084537A"/>
        </w:tc>
        <w:tc>
          <w:tcPr>
            <w:tcW w:w="5529" w:type="dxa"/>
          </w:tcPr>
          <w:p w:rsidR="0049309A" w:rsidRDefault="0049309A" w:rsidP="0084537A">
            <w:r>
              <w:t xml:space="preserve">В результате работы ЦДЮТТ присвоен статус </w:t>
            </w:r>
            <w:r w:rsidR="00774DDD">
              <w:t xml:space="preserve">федеральной </w:t>
            </w:r>
            <w:r>
              <w:t>инновационной площадки (проект «Инженерные 3D-технологии – школьникам») на 2016 – 2020 гг.</w:t>
            </w:r>
          </w:p>
          <w:p w:rsidR="0049309A" w:rsidRDefault="0049309A" w:rsidP="0084537A"/>
        </w:tc>
      </w:tr>
    </w:tbl>
    <w:p w:rsidR="0049309A" w:rsidRPr="00424A3E" w:rsidRDefault="0049309A" w:rsidP="0049309A">
      <w:r>
        <w:t>и т.д.</w:t>
      </w:r>
    </w:p>
    <w:p w:rsidR="000013F2" w:rsidRPr="000013F2" w:rsidRDefault="000013F2" w:rsidP="000013F2">
      <w:pPr>
        <w:ind w:firstLine="708"/>
        <w:rPr>
          <w:rFonts w:eastAsia="Times New Roman"/>
          <w:b/>
        </w:rPr>
      </w:pPr>
    </w:p>
    <w:p w:rsidR="007B0854" w:rsidRDefault="007B0854" w:rsidP="000013F2">
      <w:pPr>
        <w:ind w:firstLine="708"/>
        <w:rPr>
          <w:rFonts w:eastAsia="Times New Roman"/>
          <w:b/>
        </w:rPr>
      </w:pPr>
      <w:r w:rsidRPr="000013F2">
        <w:rPr>
          <w:rFonts w:eastAsia="Times New Roman"/>
          <w:b/>
        </w:rPr>
        <w:t xml:space="preserve">Информация о решениях, принятых образовательным учреждением в течение учебного года по итогам общественного </w:t>
      </w:r>
      <w:r w:rsidR="0049309A">
        <w:rPr>
          <w:rFonts w:eastAsia="Times New Roman"/>
          <w:b/>
        </w:rPr>
        <w:t>обсуждения и их реализации</w:t>
      </w:r>
    </w:p>
    <w:p w:rsidR="00774DDD" w:rsidRPr="00D0505F" w:rsidRDefault="00D0505F" w:rsidP="0049309A">
      <w:pPr>
        <w:ind w:firstLine="567"/>
      </w:pPr>
      <w:r w:rsidRPr="00D0505F">
        <w:rPr>
          <w:bCs/>
        </w:rPr>
        <w:t>19 мая 2016 года</w:t>
      </w:r>
      <w:r w:rsidRPr="00D0505F">
        <w:t xml:space="preserve"> состоялся Районный семинар участников и координаторов сетевого взаимодействия в профильном обучении и дискуссионная площадка «Роль сетевого взаимодействия основного и дополнительного образования в </w:t>
      </w:r>
      <w:proofErr w:type="spellStart"/>
      <w:r w:rsidRPr="00D0505F">
        <w:t>предпрофильной</w:t>
      </w:r>
      <w:proofErr w:type="spellEnd"/>
      <w:r w:rsidRPr="00D0505F">
        <w:t xml:space="preserve"> подготовке школьников»</w:t>
      </w:r>
      <w:proofErr w:type="gramStart"/>
      <w:r w:rsidRPr="00D0505F">
        <w:t>.Н</w:t>
      </w:r>
      <w:proofErr w:type="gramEnd"/>
      <w:r w:rsidRPr="00D0505F">
        <w:t xml:space="preserve">а семинаре присутствовали более 20 представителей педагогической общественности 12 образовательных учреждений Московского района, среди которых были ответственные за </w:t>
      </w:r>
      <w:proofErr w:type="spellStart"/>
      <w:r w:rsidRPr="00D0505F">
        <w:t>профориентационную</w:t>
      </w:r>
      <w:proofErr w:type="spellEnd"/>
      <w:r w:rsidRPr="00D0505F">
        <w:t xml:space="preserve"> работу, координаторы инновационной деятельности в образовательных учреждениях – участников районного проекта «Сетевое взаимодействие в профильном обучении», классные руководители учащихся ОУ – сетевых партнеров ЦДЮТТ, методисты ИМЦ, представители системы среднего профессионального образования, заинтересованные учителя и педагоги дополнительного образования. </w:t>
      </w:r>
      <w:r w:rsidRPr="00D0505F">
        <w:br/>
        <w:t xml:space="preserve">В форме общественно-профессиональной экспертизы участники семинара высказали мнение о результатах работы ЦДЮТТ как Опытно-экспериментальной площадки Московского района, оценили представленные модели взаимодействия ЦДЮТТ и школ в </w:t>
      </w:r>
      <w:proofErr w:type="spellStart"/>
      <w:r w:rsidRPr="00D0505F">
        <w:t>предпрофильной</w:t>
      </w:r>
      <w:proofErr w:type="spellEnd"/>
      <w:r w:rsidRPr="00D0505F">
        <w:t xml:space="preserve"> подготовке школьников, высказали предложения по дальнейшему сотрудничеству:</w:t>
      </w:r>
    </w:p>
    <w:p w:rsidR="00D0505F" w:rsidRPr="00D0505F" w:rsidRDefault="00D0505F" w:rsidP="0049309A">
      <w:pPr>
        <w:ind w:firstLine="567"/>
      </w:pPr>
      <w:r w:rsidRPr="00D0505F">
        <w:t xml:space="preserve">Продолжить реализацию программ </w:t>
      </w:r>
      <w:proofErr w:type="spellStart"/>
      <w:r w:rsidRPr="00D0505F">
        <w:t>предпрофильной</w:t>
      </w:r>
      <w:proofErr w:type="spellEnd"/>
      <w:r w:rsidRPr="00D0505F">
        <w:t xml:space="preserve"> подготовки школьников, расширив число участников образовательной сети;</w:t>
      </w:r>
    </w:p>
    <w:p w:rsidR="00D0505F" w:rsidRPr="00D0505F" w:rsidRDefault="002E7717" w:rsidP="0049309A">
      <w:pPr>
        <w:ind w:firstLine="567"/>
      </w:pPr>
      <w:r>
        <w:t>Увеличить количество обучающихся по</w:t>
      </w:r>
      <w:r w:rsidR="00D0505F" w:rsidRPr="00D0505F">
        <w:t xml:space="preserve"> образовательны</w:t>
      </w:r>
      <w:r>
        <w:t>м</w:t>
      </w:r>
      <w:r w:rsidR="00D0505F" w:rsidRPr="00D0505F">
        <w:t xml:space="preserve"> программ</w:t>
      </w:r>
      <w:r>
        <w:t>ам</w:t>
      </w:r>
      <w:r w:rsidR="00D0505F" w:rsidRPr="00D0505F">
        <w:t xml:space="preserve"> для </w:t>
      </w:r>
      <w:proofErr w:type="spellStart"/>
      <w:r w:rsidR="00D0505F" w:rsidRPr="00D0505F">
        <w:t>предпрофильной</w:t>
      </w:r>
      <w:proofErr w:type="spellEnd"/>
      <w:r w:rsidR="00D0505F" w:rsidRPr="00D0505F">
        <w:t xml:space="preserve"> подготовки школьников </w:t>
      </w:r>
      <w:r>
        <w:t>и участников проектной деятельности</w:t>
      </w:r>
      <w:r w:rsidRPr="00D0505F">
        <w:t xml:space="preserve"> </w:t>
      </w:r>
      <w:r w:rsidR="00D0505F" w:rsidRPr="00D0505F">
        <w:t>в технических видах деятельности;</w:t>
      </w:r>
    </w:p>
    <w:p w:rsidR="00D0505F" w:rsidRPr="00D0505F" w:rsidRDefault="00D0505F" w:rsidP="0049309A">
      <w:pPr>
        <w:ind w:firstLine="567"/>
      </w:pPr>
      <w:r w:rsidRPr="00D0505F">
        <w:t>Организовать реализацию проекта «Инженерные 3</w:t>
      </w:r>
      <w:r w:rsidRPr="00D0505F">
        <w:rPr>
          <w:lang w:val="en-US"/>
        </w:rPr>
        <w:t>D</w:t>
      </w:r>
      <w:r w:rsidRPr="00D0505F">
        <w:t>-технологии – школьникам» на районном уровне, включив в план мероприятий семинары по обучению учителей информатики и технологии 3</w:t>
      </w:r>
      <w:r w:rsidRPr="00D0505F">
        <w:rPr>
          <w:lang w:val="en-US"/>
        </w:rPr>
        <w:t>D</w:t>
      </w:r>
      <w:r w:rsidRPr="00D0505F">
        <w:t>-моделированию.</w:t>
      </w:r>
    </w:p>
    <w:p w:rsidR="00642070" w:rsidRDefault="00D0505F" w:rsidP="0049309A">
      <w:pPr>
        <w:ind w:firstLine="567"/>
      </w:pPr>
      <w:r>
        <w:rPr>
          <w:rFonts w:eastAsia="Times New Roman"/>
        </w:rPr>
        <w:t xml:space="preserve">Реализация решений педагогического сообщества начата в августе 2016 года. Для группы заинтересованных учителей общеобразовательных учреждений Московского района организован долгосрочный семинар по освоению </w:t>
      </w:r>
      <w:r w:rsidRPr="00D0505F">
        <w:t>3</w:t>
      </w:r>
      <w:r w:rsidRPr="00D0505F">
        <w:rPr>
          <w:lang w:val="en-US"/>
        </w:rPr>
        <w:t>D</w:t>
      </w:r>
      <w:r w:rsidRPr="00D0505F">
        <w:t>-технологи</w:t>
      </w:r>
      <w:r>
        <w:t>й и методики их преподавания в ОУ.</w:t>
      </w:r>
    </w:p>
    <w:p w:rsidR="00D0505F" w:rsidRDefault="00D0505F" w:rsidP="0049309A">
      <w:pPr>
        <w:ind w:firstLine="567"/>
      </w:pPr>
      <w:r>
        <w:t xml:space="preserve">Заключены договоры с </w:t>
      </w:r>
      <w:r w:rsidR="002E7717">
        <w:t xml:space="preserve">6 общеобразовательными учреждениями по организации </w:t>
      </w:r>
      <w:proofErr w:type="spellStart"/>
      <w:r w:rsidR="002E7717">
        <w:t>предрофильной</w:t>
      </w:r>
      <w:proofErr w:type="spellEnd"/>
      <w:r w:rsidR="002E7717">
        <w:t xml:space="preserve"> подготовки и профильного обучения в технических видах деятельности.</w:t>
      </w:r>
    </w:p>
    <w:p w:rsidR="00D0505F" w:rsidRDefault="00D0505F" w:rsidP="0049309A">
      <w:pPr>
        <w:ind w:firstLine="567"/>
      </w:pPr>
    </w:p>
    <w:p w:rsidR="00D0505F" w:rsidRPr="00D0505F" w:rsidRDefault="00D0505F" w:rsidP="0049309A">
      <w:pPr>
        <w:ind w:firstLine="567"/>
        <w:rPr>
          <w:rFonts w:eastAsia="Times New Roman"/>
        </w:rPr>
      </w:pPr>
    </w:p>
    <w:p w:rsidR="00252B4E" w:rsidRPr="000013F2" w:rsidRDefault="007B0854" w:rsidP="000013F2">
      <w:pPr>
        <w:pStyle w:val="11"/>
        <w:numPr>
          <w:ilvl w:val="0"/>
          <w:numId w:val="1"/>
        </w:numPr>
        <w:tabs>
          <w:tab w:val="left" w:pos="1140"/>
        </w:tabs>
        <w:suppressAutoHyphens w:val="0"/>
        <w:spacing w:line="200" w:lineRule="atLeast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0013F2">
        <w:rPr>
          <w:rFonts w:eastAsia="Calibri" w:cs="Times New Roman"/>
          <w:b/>
          <w:kern w:val="0"/>
          <w:sz w:val="28"/>
          <w:szCs w:val="28"/>
          <w:lang w:eastAsia="ru-RU" w:bidi="ar-SA"/>
        </w:rPr>
        <w:t>Заключение. Перспективы и планы развития.</w:t>
      </w:r>
    </w:p>
    <w:p w:rsidR="007B0854" w:rsidRDefault="007B0854" w:rsidP="00C775AE">
      <w:pPr>
        <w:pStyle w:val="11"/>
        <w:tabs>
          <w:tab w:val="left" w:pos="1140"/>
        </w:tabs>
        <w:suppressAutoHyphens w:val="0"/>
        <w:spacing w:line="200" w:lineRule="atLeast"/>
        <w:ind w:left="0" w:firstLine="567"/>
        <w:rPr>
          <w:b/>
        </w:rPr>
      </w:pPr>
    </w:p>
    <w:p w:rsidR="000013F2" w:rsidRPr="000013F2" w:rsidRDefault="000013F2" w:rsidP="000013F2">
      <w:pPr>
        <w:ind w:firstLine="708"/>
        <w:rPr>
          <w:rFonts w:eastAsia="Times New Roman"/>
          <w:b/>
        </w:rPr>
      </w:pPr>
      <w:r w:rsidRPr="000013F2">
        <w:rPr>
          <w:rFonts w:eastAsia="Times New Roman"/>
          <w:b/>
        </w:rPr>
        <w:t xml:space="preserve">Подведение </w:t>
      </w:r>
      <w:proofErr w:type="gramStart"/>
      <w:r w:rsidRPr="000013F2">
        <w:rPr>
          <w:rFonts w:eastAsia="Times New Roman"/>
          <w:b/>
        </w:rPr>
        <w:t>итогов реализации программы развития учреждения</w:t>
      </w:r>
      <w:proofErr w:type="gramEnd"/>
      <w:r w:rsidRPr="000013F2">
        <w:rPr>
          <w:rFonts w:eastAsia="Times New Roman"/>
          <w:b/>
        </w:rPr>
        <w:t xml:space="preserve"> за отчетный год</w:t>
      </w:r>
    </w:p>
    <w:p w:rsidR="000013F2" w:rsidRPr="000013F2" w:rsidRDefault="000013F2" w:rsidP="000013F2">
      <w:pPr>
        <w:ind w:firstLine="708"/>
        <w:rPr>
          <w:rStyle w:val="17"/>
          <w:rFonts w:ascii="Times New Roman" w:eastAsiaTheme="minorHAnsi" w:hAnsi="Times New Roman"/>
          <w:sz w:val="24"/>
          <w:szCs w:val="24"/>
        </w:rPr>
      </w:pPr>
      <w:r w:rsidRPr="000013F2">
        <w:rPr>
          <w:rStyle w:val="17"/>
          <w:rFonts w:ascii="Times New Roman" w:eastAsiaTheme="minorHAnsi" w:hAnsi="Times New Roman"/>
          <w:sz w:val="24"/>
          <w:szCs w:val="24"/>
        </w:rPr>
        <w:t xml:space="preserve">2015/2016 учебный год был посвящен разработке новой программы развития учреждения. </w:t>
      </w:r>
    </w:p>
    <w:p w:rsidR="000013F2" w:rsidRPr="000013F2" w:rsidRDefault="000013F2" w:rsidP="000013F2">
      <w:pPr>
        <w:ind w:firstLine="708"/>
        <w:rPr>
          <w:rStyle w:val="17"/>
          <w:rFonts w:ascii="Times New Roman" w:eastAsiaTheme="minorHAnsi" w:hAnsi="Times New Roman"/>
          <w:sz w:val="24"/>
          <w:szCs w:val="24"/>
        </w:rPr>
      </w:pPr>
      <w:r w:rsidRPr="000013F2">
        <w:rPr>
          <w:rStyle w:val="17"/>
          <w:rFonts w:ascii="Times New Roman" w:eastAsiaTheme="minorHAnsi" w:hAnsi="Times New Roman"/>
          <w:sz w:val="24"/>
          <w:szCs w:val="24"/>
        </w:rPr>
        <w:t>По результатам проведенного анализа можно сделать некоторые выводы о состоянии педагогического коллектива, возможностях и рисках:</w:t>
      </w:r>
    </w:p>
    <w:p w:rsidR="000013F2" w:rsidRPr="000013F2" w:rsidRDefault="000013F2" w:rsidP="000013F2">
      <w:pPr>
        <w:rPr>
          <w:rStyle w:val="17"/>
          <w:rFonts w:ascii="Times New Roman" w:eastAsia="DejaVu Sans" w:hAnsi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643"/>
      </w:tblGrid>
      <w:tr w:rsidR="000013F2" w:rsidRPr="000013F2" w:rsidTr="00376447">
        <w:tc>
          <w:tcPr>
            <w:tcW w:w="5211" w:type="dxa"/>
          </w:tcPr>
          <w:p w:rsidR="000013F2" w:rsidRPr="000013F2" w:rsidRDefault="000013F2" w:rsidP="00376447">
            <w:pPr>
              <w:rPr>
                <w:b/>
                <w:bCs/>
              </w:rPr>
            </w:pPr>
            <w:r w:rsidRPr="000013F2">
              <w:rPr>
                <w:b/>
                <w:bCs/>
              </w:rPr>
              <w:t>Сильные стороны:</w:t>
            </w:r>
          </w:p>
          <w:p w:rsidR="000013F2" w:rsidRPr="000013F2" w:rsidRDefault="000013F2" w:rsidP="000013F2">
            <w:pPr>
              <w:widowControl/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7"/>
              </w:tabs>
              <w:autoSpaceDE/>
              <w:autoSpaceDN/>
              <w:adjustRightInd/>
              <w:ind w:left="0" w:firstLine="0"/>
              <w:jc w:val="left"/>
            </w:pPr>
            <w:r w:rsidRPr="000013F2">
              <w:t xml:space="preserve">наличие апробированных дополнительных общеобразовательных программ по различным направлениям научно-технической </w:t>
            </w:r>
            <w:r w:rsidRPr="000013F2">
              <w:lastRenderedPageBreak/>
              <w:t>направленности, в том числе по 3</w:t>
            </w:r>
            <w:r w:rsidRPr="000013F2">
              <w:rPr>
                <w:lang w:val="en-US"/>
              </w:rPr>
              <w:t>D</w:t>
            </w:r>
            <w:r w:rsidRPr="000013F2">
              <w:t>-моделированию</w:t>
            </w:r>
          </w:p>
          <w:p w:rsidR="000013F2" w:rsidRPr="000013F2" w:rsidRDefault="000013F2" w:rsidP="000013F2">
            <w:pPr>
              <w:widowControl/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7"/>
              </w:tabs>
              <w:autoSpaceDE/>
              <w:autoSpaceDN/>
              <w:adjustRightInd/>
              <w:ind w:left="0" w:firstLine="0"/>
              <w:jc w:val="left"/>
            </w:pPr>
            <w:r w:rsidRPr="000013F2">
              <w:t xml:space="preserve">опыт сетевого взаимодействия учреждения дополнительного образования и общеобразовательных учреждений </w:t>
            </w:r>
          </w:p>
          <w:p w:rsidR="000013F2" w:rsidRPr="000013F2" w:rsidRDefault="000013F2" w:rsidP="000013F2">
            <w:pPr>
              <w:widowControl/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7"/>
              </w:tabs>
              <w:autoSpaceDE/>
              <w:autoSpaceDN/>
              <w:adjustRightInd/>
              <w:ind w:left="0" w:firstLine="0"/>
              <w:jc w:val="left"/>
            </w:pPr>
            <w:r w:rsidRPr="000013F2">
              <w:t>опыт создания и организации деятельности мотивирующих интерактивных образовательных пространств</w:t>
            </w:r>
          </w:p>
          <w:p w:rsidR="000013F2" w:rsidRPr="000013F2" w:rsidRDefault="000013F2" w:rsidP="000013F2">
            <w:pPr>
              <w:widowControl/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7"/>
              </w:tabs>
              <w:autoSpaceDE/>
              <w:autoSpaceDN/>
              <w:adjustRightInd/>
              <w:ind w:left="0" w:firstLine="0"/>
              <w:jc w:val="left"/>
            </w:pPr>
            <w:r w:rsidRPr="000013F2">
              <w:t>высокая заинтересованность исполнителей и потребителей в реализации про</w:t>
            </w:r>
            <w:r w:rsidR="008B7862">
              <w:t>граммы развития</w:t>
            </w:r>
          </w:p>
          <w:p w:rsidR="000013F2" w:rsidRPr="000013F2" w:rsidRDefault="000013F2" w:rsidP="000013F2">
            <w:pPr>
              <w:widowControl/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7"/>
              </w:tabs>
              <w:autoSpaceDE/>
              <w:autoSpaceDN/>
              <w:adjustRightInd/>
              <w:ind w:left="0" w:firstLine="0"/>
              <w:jc w:val="left"/>
            </w:pPr>
            <w:r w:rsidRPr="000013F2">
              <w:t>квалифицированные кадры для реализации про</w:t>
            </w:r>
            <w:r w:rsidR="008B7862">
              <w:t>граммы развития</w:t>
            </w:r>
          </w:p>
          <w:p w:rsidR="000013F2" w:rsidRPr="000013F2" w:rsidRDefault="000013F2" w:rsidP="008C2FD0">
            <w:pPr>
              <w:widowControl/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7"/>
              </w:tabs>
              <w:autoSpaceDE/>
              <w:autoSpaceDN/>
              <w:adjustRightInd/>
              <w:ind w:left="0" w:firstLine="0"/>
              <w:jc w:val="left"/>
            </w:pPr>
            <w:r w:rsidRPr="000013F2">
              <w:t xml:space="preserve">материально-техническая база, созданная для реализации обучения </w:t>
            </w:r>
            <w:proofErr w:type="gramStart"/>
            <w:r w:rsidR="008C2FD0">
              <w:t>современному</w:t>
            </w:r>
            <w:proofErr w:type="gramEnd"/>
            <w:r w:rsidR="008C2FD0">
              <w:t xml:space="preserve"> </w:t>
            </w:r>
            <w:r w:rsidR="008C2FD0" w:rsidRPr="000013F2">
              <w:t>3</w:t>
            </w:r>
            <w:r w:rsidR="008C2FD0" w:rsidRPr="000013F2">
              <w:rPr>
                <w:lang w:val="en-US"/>
              </w:rPr>
              <w:t>D</w:t>
            </w:r>
            <w:r w:rsidR="008C2FD0" w:rsidRPr="000013F2">
              <w:t>-</w:t>
            </w:r>
            <w:r w:rsidRPr="000013F2">
              <w:t>моделированию</w:t>
            </w:r>
          </w:p>
        </w:tc>
        <w:tc>
          <w:tcPr>
            <w:tcW w:w="4643" w:type="dxa"/>
          </w:tcPr>
          <w:p w:rsidR="000013F2" w:rsidRPr="000013F2" w:rsidRDefault="000013F2" w:rsidP="00376447">
            <w:pPr>
              <w:rPr>
                <w:b/>
                <w:bCs/>
              </w:rPr>
            </w:pPr>
            <w:r w:rsidRPr="000013F2">
              <w:rPr>
                <w:b/>
                <w:bCs/>
              </w:rPr>
              <w:lastRenderedPageBreak/>
              <w:t>Слабые стороны:</w:t>
            </w:r>
          </w:p>
          <w:p w:rsidR="000013F2" w:rsidRPr="000013F2" w:rsidRDefault="000013F2" w:rsidP="000013F2">
            <w:pPr>
              <w:widowControl/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7"/>
              </w:tabs>
              <w:autoSpaceDE/>
              <w:autoSpaceDN/>
              <w:adjustRightInd/>
              <w:ind w:left="0" w:firstLine="0"/>
              <w:jc w:val="left"/>
            </w:pPr>
            <w:r w:rsidRPr="000013F2">
              <w:t xml:space="preserve">отсутствие достаточного количества программного и методического обеспечения по всему спектру </w:t>
            </w:r>
            <w:proofErr w:type="spellStart"/>
            <w:r w:rsidR="00401108">
              <w:lastRenderedPageBreak/>
              <w:t>технического</w:t>
            </w:r>
            <w:r w:rsidRPr="000013F2">
              <w:t>моделирования</w:t>
            </w:r>
            <w:proofErr w:type="spellEnd"/>
            <w:r w:rsidRPr="000013F2">
              <w:t xml:space="preserve"> как в учреждении, так и в образовательной системе Санкт-Петербурга</w:t>
            </w:r>
          </w:p>
          <w:p w:rsidR="000013F2" w:rsidRPr="000013F2" w:rsidRDefault="000013F2" w:rsidP="000013F2">
            <w:pPr>
              <w:widowControl/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236"/>
              </w:tabs>
              <w:autoSpaceDE/>
              <w:autoSpaceDN/>
              <w:adjustRightInd/>
              <w:ind w:left="35" w:firstLine="0"/>
              <w:jc w:val="left"/>
            </w:pPr>
            <w:r w:rsidRPr="000013F2">
              <w:t xml:space="preserve">отсутствие диагностических материалов по оценке результативности обучения </w:t>
            </w:r>
            <w:r w:rsidR="00401108">
              <w:t xml:space="preserve">техническому </w:t>
            </w:r>
            <w:r w:rsidRPr="000013F2">
              <w:t xml:space="preserve">моделированию с использованием современных технологий </w:t>
            </w:r>
            <w:proofErr w:type="spellStart"/>
            <w:r w:rsidRPr="000013F2">
              <w:t>предпрофессиональной</w:t>
            </w:r>
            <w:proofErr w:type="spellEnd"/>
            <w:r w:rsidRPr="000013F2">
              <w:t xml:space="preserve"> подготовки и профессиональной ориентации</w:t>
            </w:r>
          </w:p>
          <w:p w:rsidR="000013F2" w:rsidRPr="000013F2" w:rsidRDefault="000013F2" w:rsidP="000013F2">
            <w:pPr>
              <w:widowControl/>
              <w:numPr>
                <w:ilvl w:val="0"/>
                <w:numId w:val="16"/>
              </w:numPr>
              <w:tabs>
                <w:tab w:val="clear" w:pos="360"/>
                <w:tab w:val="num" w:pos="35"/>
                <w:tab w:val="left" w:pos="236"/>
              </w:tabs>
              <w:autoSpaceDE/>
              <w:autoSpaceDN/>
              <w:adjustRightInd/>
              <w:ind w:left="35" w:hanging="35"/>
              <w:jc w:val="left"/>
            </w:pPr>
            <w:r w:rsidRPr="000013F2">
              <w:t xml:space="preserve">необходимость постоянной технической поддержки специфического оборудования по </w:t>
            </w:r>
            <w:r w:rsidR="00401108">
              <w:t xml:space="preserve">техническому </w:t>
            </w:r>
            <w:r w:rsidRPr="000013F2">
              <w:t xml:space="preserve">моделированию </w:t>
            </w:r>
          </w:p>
          <w:p w:rsidR="000013F2" w:rsidRPr="000013F2" w:rsidRDefault="000013F2" w:rsidP="008B7862">
            <w:pPr>
              <w:widowControl/>
              <w:numPr>
                <w:ilvl w:val="0"/>
                <w:numId w:val="16"/>
              </w:numPr>
              <w:tabs>
                <w:tab w:val="clear" w:pos="360"/>
                <w:tab w:val="num" w:pos="35"/>
                <w:tab w:val="left" w:pos="236"/>
              </w:tabs>
              <w:autoSpaceDE/>
              <w:autoSpaceDN/>
              <w:adjustRightInd/>
              <w:ind w:left="35" w:hanging="35"/>
              <w:jc w:val="left"/>
            </w:pPr>
            <w:r w:rsidRPr="000013F2">
              <w:t>необходимость постоянной материальной поддержки по обеспечению специфическими расходными материалами</w:t>
            </w:r>
          </w:p>
        </w:tc>
      </w:tr>
      <w:tr w:rsidR="000013F2" w:rsidRPr="000013F2" w:rsidTr="00376447">
        <w:tc>
          <w:tcPr>
            <w:tcW w:w="5211" w:type="dxa"/>
          </w:tcPr>
          <w:p w:rsidR="000013F2" w:rsidRPr="000013F2" w:rsidRDefault="000013F2" w:rsidP="00376447">
            <w:pPr>
              <w:tabs>
                <w:tab w:val="left" w:pos="317"/>
              </w:tabs>
            </w:pPr>
            <w:r w:rsidRPr="000013F2">
              <w:rPr>
                <w:b/>
              </w:rPr>
              <w:lastRenderedPageBreak/>
              <w:t>Благоприятные возможности</w:t>
            </w:r>
            <w:r w:rsidRPr="000013F2">
              <w:t>:</w:t>
            </w:r>
          </w:p>
          <w:p w:rsidR="000013F2" w:rsidRPr="000013F2" w:rsidRDefault="000013F2" w:rsidP="000013F2">
            <w:pPr>
              <w:widowControl/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7"/>
              </w:tabs>
              <w:autoSpaceDE/>
              <w:autoSpaceDN/>
              <w:adjustRightInd/>
              <w:ind w:left="0" w:firstLine="0"/>
              <w:jc w:val="left"/>
            </w:pPr>
            <w:r w:rsidRPr="000013F2">
              <w:t>использование финансовых, кадровых, материальных, интеллектуальных, технических, пространственных и информационных ресурсов исполнителей и партнеров про</w:t>
            </w:r>
            <w:r w:rsidR="00401108">
              <w:t>граммы</w:t>
            </w:r>
          </w:p>
          <w:p w:rsidR="000013F2" w:rsidRPr="000013F2" w:rsidRDefault="000013F2" w:rsidP="000013F2">
            <w:pPr>
              <w:widowControl/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7"/>
              </w:tabs>
              <w:autoSpaceDE/>
              <w:autoSpaceDN/>
              <w:adjustRightInd/>
              <w:ind w:left="0" w:firstLine="0"/>
              <w:jc w:val="left"/>
            </w:pPr>
            <w:r w:rsidRPr="000013F2">
              <w:t xml:space="preserve">использование ЦДЮТТ как экспериментальной площадки для разработки и реализации новых направлений по </w:t>
            </w:r>
            <w:r w:rsidR="00401108">
              <w:t xml:space="preserve">техническому </w:t>
            </w:r>
            <w:r w:rsidRPr="000013F2">
              <w:t>моделированию</w:t>
            </w:r>
            <w:r w:rsidR="00401108">
              <w:t>,</w:t>
            </w:r>
            <w:r w:rsidRPr="000013F2">
              <w:t xml:space="preserve"> создани</w:t>
            </w:r>
            <w:r w:rsidR="00401108">
              <w:t>е</w:t>
            </w:r>
            <w:r w:rsidRPr="000013F2">
              <w:t xml:space="preserve"> мотивирующ</w:t>
            </w:r>
            <w:r w:rsidR="00401108">
              <w:t>их</w:t>
            </w:r>
            <w:r w:rsidRPr="000013F2">
              <w:t xml:space="preserve"> образовательн</w:t>
            </w:r>
            <w:r w:rsidR="00401108">
              <w:t xml:space="preserve">ых </w:t>
            </w:r>
            <w:r w:rsidRPr="000013F2">
              <w:t>пространств</w:t>
            </w:r>
            <w:r w:rsidR="00401108">
              <w:t xml:space="preserve">, таких как </w:t>
            </w:r>
            <w:r w:rsidRPr="000013F2">
              <w:t xml:space="preserve"> «3D -лаборатория для школьников в дополнительном образовании»</w:t>
            </w:r>
          </w:p>
          <w:p w:rsidR="000013F2" w:rsidRPr="000013F2" w:rsidRDefault="000013F2" w:rsidP="00401108">
            <w:pPr>
              <w:widowControl/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211"/>
                <w:tab w:val="left" w:pos="317"/>
              </w:tabs>
              <w:autoSpaceDE/>
              <w:autoSpaceDN/>
              <w:adjustRightInd/>
              <w:ind w:left="0" w:firstLine="0"/>
              <w:jc w:val="left"/>
            </w:pPr>
            <w:r w:rsidRPr="000013F2">
              <w:t xml:space="preserve">создание сетевого взаимодействия основного и дополнительного образования для реализации дополнительных общеобразовательных программ </w:t>
            </w:r>
            <w:r w:rsidR="00401108">
              <w:t>технической направленности</w:t>
            </w:r>
          </w:p>
        </w:tc>
        <w:tc>
          <w:tcPr>
            <w:tcW w:w="4643" w:type="dxa"/>
          </w:tcPr>
          <w:p w:rsidR="000013F2" w:rsidRPr="000013F2" w:rsidRDefault="000013F2" w:rsidP="00376447">
            <w:pPr>
              <w:tabs>
                <w:tab w:val="left" w:pos="317"/>
              </w:tabs>
            </w:pPr>
            <w:r w:rsidRPr="000013F2">
              <w:rPr>
                <w:b/>
              </w:rPr>
              <w:t>Угрозы (риски)</w:t>
            </w:r>
            <w:r w:rsidRPr="000013F2">
              <w:t>:</w:t>
            </w:r>
          </w:p>
          <w:p w:rsidR="000013F2" w:rsidRPr="000013F2" w:rsidRDefault="000013F2" w:rsidP="000013F2">
            <w:pPr>
              <w:widowControl/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7"/>
              </w:tabs>
              <w:autoSpaceDE/>
              <w:autoSpaceDN/>
              <w:adjustRightInd/>
              <w:ind w:left="0" w:firstLine="0"/>
              <w:jc w:val="left"/>
            </w:pPr>
            <w:r w:rsidRPr="000013F2">
              <w:t xml:space="preserve">низкий уровень финансирования сферы технического творчества детей, следовательно, отставание во внедрении современных технологий для </w:t>
            </w:r>
            <w:proofErr w:type="spellStart"/>
            <w:r w:rsidRPr="000013F2">
              <w:t>предпрофессиональных</w:t>
            </w:r>
            <w:proofErr w:type="spellEnd"/>
            <w:r w:rsidRPr="000013F2">
              <w:t xml:space="preserve"> проб и возможности дальнейшего профессионального самоопределения школьников</w:t>
            </w:r>
          </w:p>
          <w:p w:rsidR="000013F2" w:rsidRPr="000013F2" w:rsidRDefault="000013F2" w:rsidP="000013F2">
            <w:pPr>
              <w:widowControl/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7"/>
              </w:tabs>
              <w:autoSpaceDE/>
              <w:autoSpaceDN/>
              <w:adjustRightInd/>
              <w:ind w:left="0" w:firstLine="0"/>
              <w:jc w:val="left"/>
            </w:pPr>
            <w:r w:rsidRPr="000013F2">
              <w:t xml:space="preserve">низкий уровень </w:t>
            </w:r>
            <w:proofErr w:type="spellStart"/>
            <w:r w:rsidR="00401108">
              <w:t>об</w:t>
            </w:r>
            <w:r w:rsidR="00401108" w:rsidRPr="000013F2">
              <w:t>ученности</w:t>
            </w:r>
            <w:proofErr w:type="spellEnd"/>
            <w:r w:rsidRPr="000013F2">
              <w:t xml:space="preserve"> педагогических кадров в области </w:t>
            </w:r>
            <w:r w:rsidR="00401108">
              <w:t xml:space="preserve">современного технического </w:t>
            </w:r>
            <w:r w:rsidRPr="000013F2">
              <w:t>моделирования</w:t>
            </w:r>
          </w:p>
          <w:p w:rsidR="000013F2" w:rsidRPr="000013F2" w:rsidRDefault="000013F2" w:rsidP="000013F2">
            <w:pPr>
              <w:pStyle w:val="af2"/>
              <w:widowControl/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7"/>
              </w:tabs>
              <w:suppressAutoHyphens/>
              <w:autoSpaceDE/>
              <w:autoSpaceDN/>
              <w:adjustRightInd/>
              <w:ind w:left="0" w:firstLine="0"/>
              <w:contextualSpacing w:val="0"/>
              <w:jc w:val="left"/>
            </w:pPr>
            <w:r w:rsidRPr="000013F2">
              <w:t xml:space="preserve">недостаточная информированность, </w:t>
            </w:r>
            <w:proofErr w:type="gramStart"/>
            <w:r w:rsidRPr="000013F2">
              <w:t>а</w:t>
            </w:r>
            <w:proofErr w:type="gramEnd"/>
            <w:r w:rsidRPr="000013F2">
              <w:t xml:space="preserve"> следовательно, заинтересованность родителей занятиями их детей </w:t>
            </w:r>
            <w:r w:rsidR="00401108">
              <w:t xml:space="preserve">современным техническим </w:t>
            </w:r>
            <w:r w:rsidRPr="000013F2">
              <w:t>моделированием</w:t>
            </w:r>
          </w:p>
          <w:p w:rsidR="000013F2" w:rsidRPr="000013F2" w:rsidRDefault="000013F2" w:rsidP="00401108">
            <w:pPr>
              <w:pStyle w:val="af2"/>
              <w:widowControl/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7"/>
              </w:tabs>
              <w:suppressAutoHyphens/>
              <w:autoSpaceDE/>
              <w:autoSpaceDN/>
              <w:adjustRightInd/>
              <w:ind w:left="0" w:firstLine="0"/>
              <w:contextualSpacing w:val="0"/>
              <w:jc w:val="left"/>
            </w:pPr>
            <w:r w:rsidRPr="000013F2">
              <w:t>быстроменяющаяся нормативно-правовая база</w:t>
            </w:r>
            <w:r w:rsidR="00401108">
              <w:t xml:space="preserve"> </w:t>
            </w:r>
          </w:p>
        </w:tc>
      </w:tr>
    </w:tbl>
    <w:p w:rsidR="000013F2" w:rsidRPr="000013F2" w:rsidRDefault="000013F2" w:rsidP="000013F2">
      <w:pPr>
        <w:ind w:firstLine="708"/>
        <w:rPr>
          <w:rFonts w:eastAsia="Times New Roman"/>
          <w:b/>
        </w:rPr>
      </w:pPr>
    </w:p>
    <w:p w:rsidR="000013F2" w:rsidRPr="000013F2" w:rsidRDefault="000013F2" w:rsidP="000013F2">
      <w:pPr>
        <w:ind w:firstLine="708"/>
        <w:rPr>
          <w:rFonts w:eastAsia="Times New Roman"/>
          <w:b/>
        </w:rPr>
      </w:pPr>
      <w:r w:rsidRPr="000013F2">
        <w:rPr>
          <w:rFonts w:eastAsia="Times New Roman"/>
          <w:b/>
        </w:rPr>
        <w:t>Задачи реализации программы развития учреждения за отчетный год.</w:t>
      </w:r>
    </w:p>
    <w:p w:rsidR="000013F2" w:rsidRPr="000013F2" w:rsidRDefault="000013F2" w:rsidP="000013F2">
      <w:pPr>
        <w:ind w:firstLine="708"/>
        <w:rPr>
          <w:rFonts w:eastAsia="Times New Roman"/>
        </w:rPr>
      </w:pPr>
      <w:r w:rsidRPr="00B15AAF">
        <w:rPr>
          <w:rFonts w:eastAsia="Times New Roman"/>
        </w:rPr>
        <w:t>Новая</w:t>
      </w:r>
      <w:r w:rsidRPr="000013F2">
        <w:rPr>
          <w:rFonts w:eastAsia="Times New Roman"/>
        </w:rPr>
        <w:t xml:space="preserve"> </w:t>
      </w:r>
      <w:r w:rsidRPr="00B15AAF">
        <w:rPr>
          <w:rFonts w:eastAsia="Times New Roman"/>
        </w:rPr>
        <w:t xml:space="preserve">Программа развития </w:t>
      </w:r>
      <w:r w:rsidRPr="000013F2">
        <w:rPr>
          <w:rFonts w:eastAsia="Times New Roman"/>
        </w:rPr>
        <w:t xml:space="preserve">ЦДЮТТ </w:t>
      </w:r>
      <w:r w:rsidRPr="00B15AAF">
        <w:rPr>
          <w:rFonts w:eastAsia="Times New Roman"/>
        </w:rPr>
        <w:t>разработана на период 201</w:t>
      </w:r>
      <w:r w:rsidRPr="000013F2">
        <w:rPr>
          <w:rFonts w:eastAsia="Times New Roman"/>
        </w:rPr>
        <w:t>5</w:t>
      </w:r>
      <w:r w:rsidRPr="00B15AAF">
        <w:rPr>
          <w:rFonts w:eastAsia="Times New Roman"/>
        </w:rPr>
        <w:t>-2020 гг., ее целью</w:t>
      </w:r>
      <w:r w:rsidRPr="000013F2">
        <w:rPr>
          <w:rFonts w:eastAsia="Times New Roman"/>
        </w:rPr>
        <w:t xml:space="preserve"> </w:t>
      </w:r>
      <w:r w:rsidRPr="00B15AAF">
        <w:rPr>
          <w:rFonts w:eastAsia="Times New Roman"/>
        </w:rPr>
        <w:t>является</w:t>
      </w:r>
      <w:r w:rsidRPr="000013F2">
        <w:rPr>
          <w:rFonts w:eastAsia="Times New Roman"/>
        </w:rPr>
        <w:t xml:space="preserve"> </w:t>
      </w:r>
      <w:r w:rsidRPr="000013F2">
        <w:t>приведение системы образования в учреждении в состояние, адекватное потребностям государства, социума и отдельной личности</w:t>
      </w:r>
      <w:r w:rsidRPr="00B15AAF">
        <w:rPr>
          <w:rFonts w:eastAsia="Times New Roman"/>
        </w:rPr>
        <w:t>.</w:t>
      </w:r>
      <w:r w:rsidRPr="000013F2">
        <w:rPr>
          <w:rFonts w:eastAsia="Times New Roman"/>
        </w:rPr>
        <w:t xml:space="preserve"> </w:t>
      </w:r>
    </w:p>
    <w:p w:rsidR="000013F2" w:rsidRPr="000013F2" w:rsidRDefault="000013F2" w:rsidP="000013F2">
      <w:pPr>
        <w:ind w:firstLine="708"/>
      </w:pPr>
      <w:r w:rsidRPr="000013F2">
        <w:rPr>
          <w:rFonts w:eastAsia="Times New Roman"/>
        </w:rPr>
        <w:t xml:space="preserve">В </w:t>
      </w:r>
      <w:r w:rsidRPr="00B15AAF">
        <w:rPr>
          <w:rFonts w:eastAsia="Times New Roman"/>
        </w:rPr>
        <w:t>2016-2017</w:t>
      </w:r>
      <w:r w:rsidRPr="000013F2">
        <w:rPr>
          <w:rFonts w:eastAsia="Times New Roman"/>
        </w:rPr>
        <w:t xml:space="preserve"> </w:t>
      </w:r>
      <w:r w:rsidRPr="00B15AAF">
        <w:rPr>
          <w:rFonts w:eastAsia="Times New Roman"/>
        </w:rPr>
        <w:t>учебн</w:t>
      </w:r>
      <w:r w:rsidRPr="000013F2">
        <w:rPr>
          <w:rFonts w:eastAsia="Times New Roman"/>
        </w:rPr>
        <w:t>ом</w:t>
      </w:r>
      <w:r w:rsidRPr="00B15AAF">
        <w:rPr>
          <w:rFonts w:eastAsia="Times New Roman"/>
        </w:rPr>
        <w:t xml:space="preserve"> год</w:t>
      </w:r>
      <w:r w:rsidRPr="000013F2">
        <w:rPr>
          <w:rFonts w:eastAsia="Times New Roman"/>
        </w:rPr>
        <w:t xml:space="preserve">у начнется реализация второго этапа программы развития, направленного на </w:t>
      </w:r>
      <w:r w:rsidRPr="000013F2">
        <w:t>реализацию разработанных проектов, внедрение отработанных инновационных проектов, мониторинг результативности.</w:t>
      </w:r>
    </w:p>
    <w:p w:rsidR="000013F2" w:rsidRPr="000013F2" w:rsidRDefault="000013F2" w:rsidP="000013F2">
      <w:pPr>
        <w:ind w:firstLine="708"/>
        <w:rPr>
          <w:rFonts w:eastAsia="Times New Roman"/>
        </w:rPr>
      </w:pPr>
      <w:r w:rsidRPr="00B15AAF">
        <w:rPr>
          <w:rFonts w:eastAsia="Times New Roman"/>
        </w:rPr>
        <w:t>Организация деятельности будет соответствовать решению следующих задач:</w:t>
      </w:r>
    </w:p>
    <w:p w:rsidR="000013F2" w:rsidRPr="000013F2" w:rsidRDefault="000013F2" w:rsidP="000013F2">
      <w:pPr>
        <w:pStyle w:val="af2"/>
        <w:widowControl/>
        <w:numPr>
          <w:ilvl w:val="0"/>
          <w:numId w:val="14"/>
        </w:numPr>
        <w:autoSpaceDE/>
        <w:autoSpaceDN/>
        <w:adjustRightInd/>
        <w:rPr>
          <w:rFonts w:eastAsia="Times New Roman"/>
        </w:rPr>
      </w:pPr>
      <w:r w:rsidRPr="000013F2">
        <w:rPr>
          <w:rFonts w:eastAsia="Times New Roman"/>
        </w:rPr>
        <w:t>реализация и корректировка разработанных на предыдущем этапе проектов и</w:t>
      </w:r>
      <w:r w:rsidR="00401108">
        <w:rPr>
          <w:rFonts w:eastAsia="Times New Roman"/>
        </w:rPr>
        <w:t xml:space="preserve"> </w:t>
      </w:r>
      <w:proofErr w:type="spellStart"/>
      <w:r w:rsidR="00401108">
        <w:rPr>
          <w:rFonts w:eastAsia="Times New Roman"/>
        </w:rPr>
        <w:t>подпроектов</w:t>
      </w:r>
      <w:proofErr w:type="spellEnd"/>
      <w:r w:rsidR="00401108">
        <w:rPr>
          <w:rFonts w:eastAsia="Times New Roman"/>
        </w:rPr>
        <w:t xml:space="preserve"> Программы развития;</w:t>
      </w:r>
    </w:p>
    <w:p w:rsidR="000013F2" w:rsidRPr="000013F2" w:rsidRDefault="000013F2" w:rsidP="000013F2">
      <w:pPr>
        <w:pStyle w:val="af2"/>
        <w:widowControl/>
        <w:numPr>
          <w:ilvl w:val="0"/>
          <w:numId w:val="14"/>
        </w:numPr>
        <w:autoSpaceDE/>
        <w:autoSpaceDN/>
        <w:adjustRightInd/>
        <w:rPr>
          <w:rFonts w:eastAsia="Times New Roman"/>
        </w:rPr>
      </w:pPr>
      <w:r w:rsidRPr="000013F2">
        <w:rPr>
          <w:rFonts w:eastAsia="Times New Roman"/>
        </w:rPr>
        <w:t>развитие материально-технической базы ЦДЮТТ, направленное на</w:t>
      </w:r>
      <w:r w:rsidR="00401108">
        <w:rPr>
          <w:rFonts w:eastAsia="Times New Roman"/>
        </w:rPr>
        <w:t xml:space="preserve"> повышение качества образования;</w:t>
      </w:r>
    </w:p>
    <w:p w:rsidR="000013F2" w:rsidRPr="000013F2" w:rsidRDefault="000013F2" w:rsidP="000013F2">
      <w:pPr>
        <w:pStyle w:val="af2"/>
        <w:widowControl/>
        <w:numPr>
          <w:ilvl w:val="0"/>
          <w:numId w:val="14"/>
        </w:numPr>
        <w:autoSpaceDE/>
        <w:autoSpaceDN/>
        <w:adjustRightInd/>
        <w:rPr>
          <w:rFonts w:eastAsia="Times New Roman"/>
        </w:rPr>
      </w:pPr>
      <w:r w:rsidRPr="000013F2">
        <w:rPr>
          <w:rFonts w:eastAsia="Times New Roman"/>
        </w:rPr>
        <w:t>организация эффективного социального партнерства, сетевого взаимоде</w:t>
      </w:r>
      <w:r w:rsidR="00401108">
        <w:rPr>
          <w:rFonts w:eastAsia="Times New Roman"/>
        </w:rPr>
        <w:t>йствия и управления;</w:t>
      </w:r>
    </w:p>
    <w:p w:rsidR="000013F2" w:rsidRPr="000013F2" w:rsidRDefault="000013F2" w:rsidP="000013F2">
      <w:pPr>
        <w:pStyle w:val="af2"/>
        <w:widowControl/>
        <w:numPr>
          <w:ilvl w:val="0"/>
          <w:numId w:val="14"/>
        </w:numPr>
        <w:autoSpaceDE/>
        <w:autoSpaceDN/>
        <w:adjustRightInd/>
        <w:rPr>
          <w:rFonts w:eastAsia="Times New Roman"/>
        </w:rPr>
      </w:pPr>
      <w:r w:rsidRPr="000013F2">
        <w:rPr>
          <w:rFonts w:eastAsia="Times New Roman"/>
        </w:rPr>
        <w:t>введе</w:t>
      </w:r>
      <w:r w:rsidR="00401108">
        <w:rPr>
          <w:rFonts w:eastAsia="Times New Roman"/>
        </w:rPr>
        <w:t>ние дистанционных форм обучения;</w:t>
      </w:r>
    </w:p>
    <w:p w:rsidR="000013F2" w:rsidRPr="000013F2" w:rsidRDefault="000013F2" w:rsidP="000013F2">
      <w:pPr>
        <w:pStyle w:val="af2"/>
        <w:widowControl/>
        <w:numPr>
          <w:ilvl w:val="0"/>
          <w:numId w:val="14"/>
        </w:numPr>
        <w:autoSpaceDE/>
        <w:autoSpaceDN/>
        <w:adjustRightInd/>
        <w:rPr>
          <w:rFonts w:eastAsia="Times New Roman"/>
        </w:rPr>
      </w:pPr>
      <w:r w:rsidRPr="000013F2">
        <w:rPr>
          <w:rFonts w:eastAsia="Times New Roman"/>
        </w:rPr>
        <w:t>интеграция ЦДЮТТ в образ</w:t>
      </w:r>
      <w:r w:rsidR="00401108">
        <w:rPr>
          <w:rFonts w:eastAsia="Times New Roman"/>
        </w:rPr>
        <w:t>овательное пространство города;</w:t>
      </w:r>
    </w:p>
    <w:p w:rsidR="000013F2" w:rsidRPr="000013F2" w:rsidRDefault="000013F2" w:rsidP="000013F2">
      <w:pPr>
        <w:pStyle w:val="af2"/>
        <w:widowControl/>
        <w:numPr>
          <w:ilvl w:val="0"/>
          <w:numId w:val="14"/>
        </w:numPr>
        <w:autoSpaceDE/>
        <w:autoSpaceDN/>
        <w:adjustRightInd/>
        <w:rPr>
          <w:rFonts w:eastAsia="Times New Roman"/>
        </w:rPr>
      </w:pPr>
      <w:r w:rsidRPr="000013F2">
        <w:rPr>
          <w:rFonts w:eastAsia="Times New Roman"/>
        </w:rPr>
        <w:lastRenderedPageBreak/>
        <w:t>повышение квалификации сотрудников по проблемам охраны здоровья, информатизации, возрастной и социальной психологии, педагогики сотрудничест</w:t>
      </w:r>
      <w:r w:rsidR="00401108">
        <w:rPr>
          <w:rFonts w:eastAsia="Times New Roman"/>
        </w:rPr>
        <w:t>ва, проектирования;</w:t>
      </w:r>
    </w:p>
    <w:p w:rsidR="000013F2" w:rsidRPr="000013F2" w:rsidRDefault="000013F2" w:rsidP="000013F2">
      <w:pPr>
        <w:pStyle w:val="af2"/>
        <w:widowControl/>
        <w:numPr>
          <w:ilvl w:val="0"/>
          <w:numId w:val="14"/>
        </w:numPr>
        <w:autoSpaceDE/>
        <w:autoSpaceDN/>
        <w:adjustRightInd/>
        <w:rPr>
          <w:rFonts w:eastAsia="Times New Roman"/>
        </w:rPr>
      </w:pPr>
      <w:r w:rsidRPr="000013F2">
        <w:rPr>
          <w:rFonts w:eastAsia="Times New Roman"/>
        </w:rPr>
        <w:t xml:space="preserve">введение индивидуальных образовательных маршрутов для разных </w:t>
      </w:r>
      <w:proofErr w:type="gramStart"/>
      <w:r w:rsidRPr="000013F2">
        <w:rPr>
          <w:rFonts w:eastAsia="Times New Roman"/>
        </w:rPr>
        <w:t>категорий</w:t>
      </w:r>
      <w:proofErr w:type="gramEnd"/>
      <w:r w:rsidRPr="000013F2">
        <w:rPr>
          <w:rFonts w:eastAsia="Times New Roman"/>
        </w:rPr>
        <w:t xml:space="preserve"> обучающихся с использованием ди</w:t>
      </w:r>
      <w:r w:rsidR="00401108">
        <w:rPr>
          <w:rFonts w:eastAsia="Times New Roman"/>
        </w:rPr>
        <w:t>станционных технологий обучения;</w:t>
      </w:r>
    </w:p>
    <w:p w:rsidR="000013F2" w:rsidRPr="000013F2" w:rsidRDefault="000013F2" w:rsidP="000013F2">
      <w:pPr>
        <w:pStyle w:val="af2"/>
        <w:widowControl/>
        <w:numPr>
          <w:ilvl w:val="0"/>
          <w:numId w:val="14"/>
        </w:numPr>
        <w:autoSpaceDE/>
        <w:autoSpaceDN/>
        <w:adjustRightInd/>
        <w:rPr>
          <w:rFonts w:eastAsia="Times New Roman"/>
        </w:rPr>
      </w:pPr>
      <w:r w:rsidRPr="000013F2">
        <w:rPr>
          <w:rFonts w:eastAsia="Times New Roman"/>
        </w:rPr>
        <w:t>совершенствование системы сетевого взаимодействия с учреждениями культуры, образования, социальной сф</w:t>
      </w:r>
      <w:r w:rsidR="00401108">
        <w:rPr>
          <w:rFonts w:eastAsia="Times New Roman"/>
        </w:rPr>
        <w:t>еры;</w:t>
      </w:r>
    </w:p>
    <w:p w:rsidR="000013F2" w:rsidRPr="000013F2" w:rsidRDefault="000013F2" w:rsidP="000013F2">
      <w:pPr>
        <w:pStyle w:val="af2"/>
        <w:widowControl/>
        <w:numPr>
          <w:ilvl w:val="0"/>
          <w:numId w:val="14"/>
        </w:numPr>
        <w:autoSpaceDE/>
        <w:autoSpaceDN/>
        <w:adjustRightInd/>
        <w:rPr>
          <w:rFonts w:eastAsiaTheme="minorHAnsi"/>
          <w:lang w:eastAsia="en-US"/>
        </w:rPr>
      </w:pPr>
      <w:r w:rsidRPr="000013F2">
        <w:rPr>
          <w:rFonts w:eastAsia="Times New Roman"/>
        </w:rPr>
        <w:t>мониторинг эффективности проводимых изменений.</w:t>
      </w:r>
    </w:p>
    <w:p w:rsidR="000013F2" w:rsidRPr="000013F2" w:rsidRDefault="000013F2" w:rsidP="000013F2"/>
    <w:p w:rsidR="000013F2" w:rsidRPr="000013F2" w:rsidRDefault="000013F2" w:rsidP="000013F2">
      <w:pPr>
        <w:rPr>
          <w:b/>
        </w:rPr>
      </w:pPr>
      <w:r w:rsidRPr="000013F2">
        <w:rPr>
          <w:b/>
        </w:rPr>
        <w:t>Новые проекты, программы и технологии</w:t>
      </w:r>
    </w:p>
    <w:p w:rsidR="000013F2" w:rsidRPr="000013F2" w:rsidRDefault="000013F2" w:rsidP="000013F2">
      <w:pPr>
        <w:rPr>
          <w:b/>
        </w:rPr>
      </w:pPr>
    </w:p>
    <w:p w:rsidR="000013F2" w:rsidRPr="000013F2" w:rsidRDefault="000013F2" w:rsidP="000013F2">
      <w:r w:rsidRPr="00401108">
        <w:rPr>
          <w:u w:val="single"/>
        </w:rPr>
        <w:t>Направление 1.</w:t>
      </w:r>
      <w:r w:rsidRPr="000013F2">
        <w:t xml:space="preserve"> Повышение качества и доступности образования</w:t>
      </w:r>
    </w:p>
    <w:p w:rsidR="000013F2" w:rsidRPr="000013F2" w:rsidRDefault="000013F2" w:rsidP="000013F2">
      <w:pPr>
        <w:overflowPunct w:val="0"/>
      </w:pPr>
      <w:r w:rsidRPr="000013F2">
        <w:t>Проекты: «Качество и доступность образования», «Стать гражданином», «Здоровье и безопасность».</w:t>
      </w:r>
    </w:p>
    <w:p w:rsidR="000013F2" w:rsidRPr="000013F2" w:rsidRDefault="000013F2" w:rsidP="000013F2">
      <w:proofErr w:type="spellStart"/>
      <w:r w:rsidRPr="000013F2">
        <w:t>Подпроекты</w:t>
      </w:r>
      <w:proofErr w:type="spellEnd"/>
      <w:r w:rsidRPr="000013F2">
        <w:t xml:space="preserve">: </w:t>
      </w:r>
      <w:proofErr w:type="gramStart"/>
      <w:r w:rsidRPr="000013F2">
        <w:t>«Стать инженером», «Робототехника», «Инженерные 3D-технологии – школьникам»,  «</w:t>
      </w:r>
      <w:proofErr w:type="spellStart"/>
      <w:r w:rsidRPr="000013F2">
        <w:t>JuniorSkills</w:t>
      </w:r>
      <w:proofErr w:type="spellEnd"/>
      <w:r w:rsidRPr="000013F2">
        <w:t xml:space="preserve"> – путь к профессионализму», «Символ памяти – 3</w:t>
      </w:r>
      <w:r w:rsidRPr="000013F2">
        <w:rPr>
          <w:lang w:val="en-US"/>
        </w:rPr>
        <w:t>D</w:t>
      </w:r>
      <w:r w:rsidRPr="000013F2">
        <w:t>-моделирование», «</w:t>
      </w:r>
      <w:proofErr w:type="spellStart"/>
      <w:r w:rsidRPr="000013F2">
        <w:t>Предпрофильная</w:t>
      </w:r>
      <w:proofErr w:type="spellEnd"/>
      <w:r w:rsidRPr="000013F2">
        <w:t xml:space="preserve"> подготовка», «Город Мастеров - территория социализации», «Мастер ТВ», «Будни – газета ученического самоуправления», «Газета в газете»</w:t>
      </w:r>
      <w:r w:rsidR="00401108">
        <w:t>.</w:t>
      </w:r>
      <w:proofErr w:type="gramEnd"/>
    </w:p>
    <w:p w:rsidR="000013F2" w:rsidRPr="000013F2" w:rsidRDefault="000013F2" w:rsidP="000013F2">
      <w:pPr>
        <w:rPr>
          <w:i/>
        </w:rPr>
      </w:pPr>
      <w:r w:rsidRPr="000013F2">
        <w:t>«Лаборатория современных образовательных программ», «Электронная база данных «Достижения обучающихся», «ЦДЮТТ – инновационная площадка»</w:t>
      </w:r>
      <w:r w:rsidR="00401108">
        <w:t>.</w:t>
      </w:r>
    </w:p>
    <w:p w:rsidR="000013F2" w:rsidRPr="000013F2" w:rsidRDefault="000013F2" w:rsidP="000013F2">
      <w:r w:rsidRPr="000013F2">
        <w:t>«РОЦ по безопасности дорожного движения «Безопасный старт», «Ориентирование в школьных дворах», «Летние учебно-тренировочные сборы»</w:t>
      </w:r>
      <w:proofErr w:type="gramStart"/>
      <w:r w:rsidRPr="000013F2">
        <w:t xml:space="preserve"> ,</w:t>
      </w:r>
      <w:proofErr w:type="gramEnd"/>
      <w:r w:rsidRPr="000013F2">
        <w:t xml:space="preserve"> «Молодежный центр социальной рекламы», «Аэрокосмические технологии (</w:t>
      </w:r>
      <w:proofErr w:type="spellStart"/>
      <w:r w:rsidRPr="000013F2">
        <w:rPr>
          <w:lang w:val="en-US"/>
        </w:rPr>
        <w:t>CanSat</w:t>
      </w:r>
      <w:proofErr w:type="spellEnd"/>
      <w:r w:rsidRPr="000013F2">
        <w:t>)», «ЮИД.</w:t>
      </w:r>
      <w:proofErr w:type="spellStart"/>
      <w:r w:rsidRPr="000013F2">
        <w:rPr>
          <w:lang w:val="en-US"/>
        </w:rPr>
        <w:t>ru</w:t>
      </w:r>
      <w:proofErr w:type="spellEnd"/>
      <w:r w:rsidRPr="000013F2">
        <w:t>», «ЮИД – стань активней».</w:t>
      </w:r>
    </w:p>
    <w:p w:rsidR="000013F2" w:rsidRPr="000013F2" w:rsidRDefault="000013F2" w:rsidP="000013F2">
      <w:r w:rsidRPr="00401108">
        <w:rPr>
          <w:u w:val="single"/>
        </w:rPr>
        <w:t>Направление 2.</w:t>
      </w:r>
      <w:r w:rsidRPr="000013F2">
        <w:t xml:space="preserve"> Повышение уровня профессиональной квалификации педагогов учреждения </w:t>
      </w:r>
    </w:p>
    <w:p w:rsidR="000013F2" w:rsidRPr="000013F2" w:rsidRDefault="000013F2" w:rsidP="000013F2">
      <w:r w:rsidRPr="000013F2">
        <w:t>Проект «Профессиональное мастерство педагога»</w:t>
      </w:r>
    </w:p>
    <w:p w:rsidR="000013F2" w:rsidRPr="000013F2" w:rsidRDefault="000013F2" w:rsidP="000013F2">
      <w:r w:rsidRPr="00401108">
        <w:rPr>
          <w:u w:val="single"/>
        </w:rPr>
        <w:t>Направление 3.</w:t>
      </w:r>
      <w:r w:rsidRPr="000013F2">
        <w:t xml:space="preserve"> Обновление материально-технической базы и инфраструктуры учреждения</w:t>
      </w:r>
    </w:p>
    <w:p w:rsidR="000013F2" w:rsidRPr="000013F2" w:rsidRDefault="000013F2" w:rsidP="000013F2">
      <w:r w:rsidRPr="000013F2">
        <w:t>Проект «</w:t>
      </w:r>
      <w:proofErr w:type="spellStart"/>
      <w:r w:rsidRPr="000013F2">
        <w:t>Техносфера</w:t>
      </w:r>
      <w:proofErr w:type="spellEnd"/>
      <w:r w:rsidRPr="000013F2">
        <w:t>»</w:t>
      </w:r>
    </w:p>
    <w:p w:rsidR="000013F2" w:rsidRPr="000013F2" w:rsidRDefault="000013F2" w:rsidP="000013F2">
      <w:pPr>
        <w:rPr>
          <w:u w:val="single"/>
        </w:rPr>
      </w:pPr>
      <w:proofErr w:type="spellStart"/>
      <w:r w:rsidRPr="000013F2">
        <w:t>Подпроекты</w:t>
      </w:r>
      <w:proofErr w:type="spellEnd"/>
      <w:r w:rsidRPr="000013F2">
        <w:t xml:space="preserve"> «Лаборатория «3D-моделирования», «Проект развития объединений технического моделирования, «Музей компьютерной техники», «</w:t>
      </w:r>
      <w:proofErr w:type="spellStart"/>
      <w:r w:rsidRPr="000013F2">
        <w:t>ЛогикУм</w:t>
      </w:r>
      <w:proofErr w:type="spellEnd"/>
      <w:r w:rsidRPr="000013F2">
        <w:t>»</w:t>
      </w:r>
      <w:r w:rsidR="00401108">
        <w:t xml:space="preserve"> «Р</w:t>
      </w:r>
      <w:r w:rsidRPr="000013F2">
        <w:t>обототехник</w:t>
      </w:r>
      <w:r w:rsidR="00401108">
        <w:t>а», «П</w:t>
      </w:r>
      <w:r w:rsidRPr="000013F2">
        <w:t>рофильно</w:t>
      </w:r>
      <w:r w:rsidR="00401108">
        <w:t>е</w:t>
      </w:r>
      <w:r w:rsidRPr="000013F2">
        <w:t xml:space="preserve"> обучени</w:t>
      </w:r>
      <w:r w:rsidR="00401108">
        <w:t>е</w:t>
      </w:r>
      <w:r w:rsidRPr="000013F2">
        <w:t>»</w:t>
      </w:r>
    </w:p>
    <w:p w:rsidR="000013F2" w:rsidRPr="000013F2" w:rsidRDefault="000013F2" w:rsidP="000013F2">
      <w:r w:rsidRPr="00401108">
        <w:rPr>
          <w:u w:val="single"/>
        </w:rPr>
        <w:t>Направление 4.</w:t>
      </w:r>
      <w:r w:rsidRPr="000013F2">
        <w:t xml:space="preserve"> Расширение открытости учреждения</w:t>
      </w:r>
      <w:r w:rsidR="00401108">
        <w:t xml:space="preserve"> – </w:t>
      </w:r>
      <w:r w:rsidRPr="000013F2">
        <w:t>Проекты: «Информационная открытость».</w:t>
      </w:r>
    </w:p>
    <w:p w:rsidR="000013F2" w:rsidRPr="000013F2" w:rsidRDefault="000013F2" w:rsidP="000013F2">
      <w:proofErr w:type="spellStart"/>
      <w:r w:rsidRPr="000013F2">
        <w:t>Подпроекты</w:t>
      </w:r>
      <w:proofErr w:type="spellEnd"/>
      <w:r w:rsidRPr="000013F2">
        <w:t>: «Сайт ЦДЮТТ», «Педагоги ЦДЮТТ в сети»,</w:t>
      </w:r>
      <w:r w:rsidR="008C2FD0">
        <w:t xml:space="preserve"> </w:t>
      </w:r>
      <w:r w:rsidRPr="000013F2">
        <w:t>«Родители - участники коллегиального органа управления учреждением»</w:t>
      </w:r>
      <w:r w:rsidR="008C2FD0">
        <w:t>.</w:t>
      </w:r>
    </w:p>
    <w:p w:rsidR="000013F2" w:rsidRPr="000013F2" w:rsidRDefault="000013F2" w:rsidP="000013F2"/>
    <w:p w:rsidR="000013F2" w:rsidRPr="000013F2" w:rsidRDefault="000013F2" w:rsidP="000013F2">
      <w:pPr>
        <w:rPr>
          <w:b/>
        </w:rPr>
      </w:pPr>
      <w:r w:rsidRPr="000013F2">
        <w:rPr>
          <w:b/>
        </w:rPr>
        <w:t>Планируемые структурные преобразования в учреждении</w:t>
      </w:r>
    </w:p>
    <w:p w:rsidR="000013F2" w:rsidRPr="000013F2" w:rsidRDefault="000013F2" w:rsidP="000013F2">
      <w:r w:rsidRPr="000013F2">
        <w:t>На базе ЦДЮТТ планируется открытие с 1 января 2017 года нового структурного подразделения Центр профориентации «Орбита».</w:t>
      </w:r>
    </w:p>
    <w:p w:rsidR="000013F2" w:rsidRPr="000013F2" w:rsidRDefault="000013F2" w:rsidP="000013F2"/>
    <w:p w:rsidR="000013F2" w:rsidRPr="000013F2" w:rsidRDefault="000013F2" w:rsidP="000013F2">
      <w:pPr>
        <w:rPr>
          <w:b/>
        </w:rPr>
      </w:pPr>
      <w:r w:rsidRPr="000013F2">
        <w:rPr>
          <w:b/>
        </w:rPr>
        <w:t>Программы, проекты, конкурсы, гранты, в которых планирует принять участие учреждение в предстоящем году.</w:t>
      </w:r>
    </w:p>
    <w:p w:rsidR="000013F2" w:rsidRPr="000013F2" w:rsidRDefault="000013F2" w:rsidP="000013F2">
      <w:pPr>
        <w:ind w:firstLine="708"/>
      </w:pPr>
      <w:r w:rsidRPr="000013F2">
        <w:t>В 2016/2017 учебном году учреждение продолжит работу в рамках городского проекта «Инженеры будущего».</w:t>
      </w:r>
    </w:p>
    <w:p w:rsidR="000013F2" w:rsidRPr="000013F2" w:rsidRDefault="000013F2" w:rsidP="000013F2">
      <w:pPr>
        <w:ind w:firstLine="708"/>
      </w:pPr>
      <w:r w:rsidRPr="000013F2">
        <w:t>Будет реализован основной этап инновационного проекта «Инженерные 3</w:t>
      </w:r>
      <w:r w:rsidRPr="000013F2">
        <w:rPr>
          <w:lang w:val="en-US"/>
        </w:rPr>
        <w:t>D</w:t>
      </w:r>
      <w:r w:rsidRPr="000013F2">
        <w:t>-технологии школьникам в рамках деятельности Федеральной инновационной площадки.</w:t>
      </w:r>
    </w:p>
    <w:p w:rsidR="000013F2" w:rsidRDefault="000013F2" w:rsidP="000013F2">
      <w:pPr>
        <w:ind w:firstLine="708"/>
      </w:pPr>
      <w:r w:rsidRPr="000013F2">
        <w:t xml:space="preserve">ЦДЮТТ является разработчиком компетенций «Графический дизайн» и «Аэрокосмическая инженерия» движения </w:t>
      </w:r>
      <w:r w:rsidRPr="000013F2">
        <w:rPr>
          <w:lang w:val="en-US"/>
        </w:rPr>
        <w:t>Junior</w:t>
      </w:r>
      <w:r w:rsidRPr="000013F2">
        <w:t xml:space="preserve"> </w:t>
      </w:r>
      <w:r w:rsidRPr="000013F2">
        <w:rPr>
          <w:lang w:val="en-US"/>
        </w:rPr>
        <w:t>Skills</w:t>
      </w:r>
      <w:r w:rsidRPr="000013F2">
        <w:t xml:space="preserve">. В план учреждения включены мероприятия по организации городских этапов соревнований по названным компетенциям, а также подготовка команд района к участию в соревнованиях движения </w:t>
      </w:r>
      <w:r w:rsidRPr="000013F2">
        <w:rPr>
          <w:lang w:val="en-US"/>
        </w:rPr>
        <w:t>Junior</w:t>
      </w:r>
      <w:r w:rsidRPr="000013F2">
        <w:t xml:space="preserve"> </w:t>
      </w:r>
      <w:r w:rsidRPr="000013F2">
        <w:rPr>
          <w:lang w:val="en-US"/>
        </w:rPr>
        <w:t>Skills</w:t>
      </w:r>
      <w:r w:rsidRPr="000013F2">
        <w:t xml:space="preserve"> по другим компетенциям.</w:t>
      </w:r>
    </w:p>
    <w:p w:rsidR="00F120EA" w:rsidRPr="00F120EA" w:rsidRDefault="00F120EA" w:rsidP="000013F2">
      <w:pPr>
        <w:ind w:firstLine="708"/>
      </w:pPr>
      <w:r>
        <w:t xml:space="preserve">Продолжится работа по районному сетевому проекту «Строительство </w:t>
      </w:r>
      <w:proofErr w:type="spellStart"/>
      <w:r>
        <w:t>микроспутника</w:t>
      </w:r>
      <w:proofErr w:type="spellEnd"/>
      <w:r>
        <w:t xml:space="preserve"> </w:t>
      </w:r>
      <w:proofErr w:type="spellStart"/>
      <w:r>
        <w:rPr>
          <w:lang w:val="en-US"/>
        </w:rPr>
        <w:t>Cansat</w:t>
      </w:r>
      <w:proofErr w:type="spellEnd"/>
      <w:r>
        <w:t>», будет обновлен состав команды, планируется участие в зимней сессии «Космической школы» в МГУ им. М.В.Ломоносова, а также участие в отборе на Чемпионат «</w:t>
      </w:r>
      <w:proofErr w:type="spellStart"/>
      <w:r>
        <w:rPr>
          <w:lang w:val="en-US"/>
        </w:rPr>
        <w:t>Cansat</w:t>
      </w:r>
      <w:proofErr w:type="spellEnd"/>
      <w:r>
        <w:t xml:space="preserve"> в России».</w:t>
      </w:r>
    </w:p>
    <w:p w:rsidR="000013F2" w:rsidRPr="000013F2" w:rsidRDefault="000013F2" w:rsidP="000013F2">
      <w:pPr>
        <w:ind w:firstLine="708"/>
      </w:pPr>
      <w:r w:rsidRPr="000013F2">
        <w:t xml:space="preserve">Будут апробированы </w:t>
      </w:r>
      <w:proofErr w:type="spellStart"/>
      <w:r w:rsidRPr="000013F2">
        <w:t>профориентационные</w:t>
      </w:r>
      <w:proofErr w:type="spellEnd"/>
      <w:r w:rsidRPr="000013F2">
        <w:t xml:space="preserve"> проекты для школьников Московского района, </w:t>
      </w:r>
      <w:r w:rsidRPr="000013F2">
        <w:lastRenderedPageBreak/>
        <w:t xml:space="preserve">в том числе проект «Профессиональная проба», </w:t>
      </w:r>
      <w:r w:rsidR="00F120EA">
        <w:t xml:space="preserve">сетевой образовательный проект «Школьная газета», </w:t>
      </w:r>
      <w:r w:rsidRPr="000013F2">
        <w:t>открытая района конференция для старшеклассников и др.</w:t>
      </w:r>
    </w:p>
    <w:p w:rsidR="000013F2" w:rsidRPr="000013F2" w:rsidRDefault="000013F2" w:rsidP="000013F2">
      <w:pPr>
        <w:ind w:firstLine="708"/>
      </w:pPr>
      <w:r w:rsidRPr="000013F2">
        <w:t xml:space="preserve">На базе ЦДЮТТ будет проходить подготовка </w:t>
      </w:r>
      <w:proofErr w:type="spellStart"/>
      <w:r w:rsidRPr="000013F2">
        <w:t>радиомногоборцев</w:t>
      </w:r>
      <w:proofErr w:type="spellEnd"/>
      <w:r w:rsidRPr="000013F2">
        <w:t>, входящих в состав сборной команды Санкт-Петербурга по радиоспорту.</w:t>
      </w:r>
    </w:p>
    <w:p w:rsidR="000013F2" w:rsidRPr="000013F2" w:rsidRDefault="000013F2" w:rsidP="000013F2">
      <w:pPr>
        <w:ind w:firstLine="708"/>
      </w:pPr>
      <w:r w:rsidRPr="000013F2">
        <w:t xml:space="preserve">Состоятся традиционные конкурсы, соревнования, конференции районного, городского и международного уровня в соответствии с планом массовых мероприятий, размещенном на официальном сайте ЦДЮТТ. Часть конкурсных мероприятий будут посвящены экологическим проблемам в соответствии с объявленной </w:t>
      </w:r>
      <w:r w:rsidR="002E7717">
        <w:t xml:space="preserve">Правительством РФ </w:t>
      </w:r>
      <w:r w:rsidRPr="000013F2">
        <w:t>темой года.</w:t>
      </w:r>
    </w:p>
    <w:p w:rsidR="00252B4E" w:rsidRDefault="00252B4E" w:rsidP="00C775AE">
      <w:pPr>
        <w:pStyle w:val="11"/>
        <w:tabs>
          <w:tab w:val="left" w:pos="1140"/>
        </w:tabs>
        <w:suppressAutoHyphens w:val="0"/>
        <w:spacing w:line="200" w:lineRule="atLeast"/>
        <w:ind w:left="0" w:firstLine="567"/>
        <w:rPr>
          <w:b/>
        </w:rPr>
      </w:pPr>
    </w:p>
    <w:p w:rsidR="002E7717" w:rsidRDefault="002E7717" w:rsidP="002E7717">
      <w:pPr>
        <w:ind w:left="2127" w:firstLine="709"/>
      </w:pPr>
    </w:p>
    <w:p w:rsidR="002E7717" w:rsidRDefault="002E7717" w:rsidP="002E7717">
      <w:pPr>
        <w:ind w:left="2127" w:firstLine="709"/>
      </w:pPr>
    </w:p>
    <w:p w:rsidR="002E7717" w:rsidRDefault="002E7717" w:rsidP="002E7717">
      <w:pPr>
        <w:ind w:left="2127" w:firstLine="709"/>
      </w:pPr>
    </w:p>
    <w:p w:rsidR="002E7717" w:rsidRDefault="002E7717" w:rsidP="002E7717">
      <w:pPr>
        <w:ind w:left="2127" w:firstLine="709"/>
      </w:pPr>
    </w:p>
    <w:p w:rsidR="000013F2" w:rsidRDefault="00734AE7" w:rsidP="002E7717">
      <w:pPr>
        <w:ind w:left="2127" w:firstLine="709"/>
        <w:rPr>
          <w:rFonts w:eastAsia="DejaVu Sans" w:cs="Lohit Hindi"/>
          <w:b/>
          <w:kern w:val="1"/>
          <w:lang w:eastAsia="hi-IN" w:bidi="hi-IN"/>
        </w:rPr>
      </w:pPr>
      <w:r w:rsidRPr="00734AE7">
        <w:t xml:space="preserve">Директор </w:t>
      </w:r>
      <w:r w:rsidRPr="00734AE7">
        <w:tab/>
      </w:r>
      <w:r w:rsidRPr="00734AE7">
        <w:tab/>
      </w:r>
      <w:r w:rsidRPr="00734AE7">
        <w:tab/>
      </w:r>
      <w:r w:rsidRPr="00734AE7">
        <w:tab/>
        <w:t>Е.А.Исаева</w:t>
      </w:r>
    </w:p>
    <w:sectPr w:rsidR="000013F2" w:rsidSect="005D5B14">
      <w:footerReference w:type="default" r:id="rId12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D7" w:rsidRDefault="001838D7" w:rsidP="005D5B14">
      <w:r>
        <w:separator/>
      </w:r>
    </w:p>
  </w:endnote>
  <w:endnote w:type="continuationSeparator" w:id="0">
    <w:p w:rsidR="001838D7" w:rsidRDefault="001838D7" w:rsidP="005D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6485"/>
      <w:docPartObj>
        <w:docPartGallery w:val="Page Numbers (Bottom of Page)"/>
        <w:docPartUnique/>
      </w:docPartObj>
    </w:sdtPr>
    <w:sdtContent>
      <w:p w:rsidR="005D5B14" w:rsidRDefault="005D5B14">
        <w:pPr>
          <w:pStyle w:val="af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D5B14" w:rsidRDefault="005D5B1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D7" w:rsidRDefault="001838D7" w:rsidP="005D5B14">
      <w:r>
        <w:separator/>
      </w:r>
    </w:p>
  </w:footnote>
  <w:footnote w:type="continuationSeparator" w:id="0">
    <w:p w:rsidR="001838D7" w:rsidRDefault="001838D7" w:rsidP="005D5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4E45EA1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7F337F9"/>
    <w:multiLevelType w:val="multilevel"/>
    <w:tmpl w:val="EA74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C8E66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0E3E102C"/>
    <w:multiLevelType w:val="hybridMultilevel"/>
    <w:tmpl w:val="14CC4476"/>
    <w:lvl w:ilvl="0" w:tplc="A8B0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F718A1"/>
    <w:multiLevelType w:val="hybridMultilevel"/>
    <w:tmpl w:val="1C8C88DA"/>
    <w:lvl w:ilvl="0" w:tplc="DE88998C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129758C1"/>
    <w:multiLevelType w:val="hybridMultilevel"/>
    <w:tmpl w:val="53E27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7612347"/>
    <w:multiLevelType w:val="hybridMultilevel"/>
    <w:tmpl w:val="2AD2449A"/>
    <w:lvl w:ilvl="0" w:tplc="25C2C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67E2C"/>
    <w:multiLevelType w:val="hybridMultilevel"/>
    <w:tmpl w:val="52480872"/>
    <w:lvl w:ilvl="0" w:tplc="25C2C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E4957"/>
    <w:multiLevelType w:val="hybridMultilevel"/>
    <w:tmpl w:val="C4BC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154D3E"/>
    <w:multiLevelType w:val="multilevel"/>
    <w:tmpl w:val="10B2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9F36A51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4B9F44D2"/>
    <w:multiLevelType w:val="hybridMultilevel"/>
    <w:tmpl w:val="FC96B1D0"/>
    <w:lvl w:ilvl="0" w:tplc="25C2C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E159B"/>
    <w:multiLevelType w:val="hybridMultilevel"/>
    <w:tmpl w:val="3026AEF8"/>
    <w:lvl w:ilvl="0" w:tplc="2B7CA8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4396A"/>
    <w:multiLevelType w:val="hybridMultilevel"/>
    <w:tmpl w:val="50DA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124F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7F0D75EC"/>
    <w:multiLevelType w:val="hybridMultilevel"/>
    <w:tmpl w:val="5992AF3E"/>
    <w:lvl w:ilvl="0" w:tplc="25C2C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5"/>
  </w:num>
  <w:num w:numId="5">
    <w:abstractNumId w:val="27"/>
  </w:num>
  <w:num w:numId="6">
    <w:abstractNumId w:val="22"/>
  </w:num>
  <w:num w:numId="7">
    <w:abstractNumId w:val="17"/>
  </w:num>
  <w:num w:numId="8">
    <w:abstractNumId w:val="23"/>
  </w:num>
  <w:num w:numId="9">
    <w:abstractNumId w:val="24"/>
  </w:num>
  <w:num w:numId="10">
    <w:abstractNumId w:val="19"/>
  </w:num>
  <w:num w:numId="11">
    <w:abstractNumId w:val="20"/>
  </w:num>
  <w:num w:numId="12">
    <w:abstractNumId w:val="21"/>
  </w:num>
  <w:num w:numId="13">
    <w:abstractNumId w:val="29"/>
  </w:num>
  <w:num w:numId="14">
    <w:abstractNumId w:val="25"/>
  </w:num>
  <w:num w:numId="15">
    <w:abstractNumId w:val="28"/>
  </w:num>
  <w:num w:numId="16">
    <w:abstractNumId w:val="16"/>
  </w:num>
  <w:num w:numId="17">
    <w:abstractNumId w:val="14"/>
  </w:num>
  <w:num w:numId="18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5AE"/>
    <w:rsid w:val="000013DD"/>
    <w:rsid w:val="000013F2"/>
    <w:rsid w:val="00005234"/>
    <w:rsid w:val="00016583"/>
    <w:rsid w:val="0001724C"/>
    <w:rsid w:val="000347F5"/>
    <w:rsid w:val="00040C96"/>
    <w:rsid w:val="00042ECF"/>
    <w:rsid w:val="0004507C"/>
    <w:rsid w:val="00052591"/>
    <w:rsid w:val="00055986"/>
    <w:rsid w:val="00060FB7"/>
    <w:rsid w:val="00067553"/>
    <w:rsid w:val="00075C2D"/>
    <w:rsid w:val="00085182"/>
    <w:rsid w:val="00091D00"/>
    <w:rsid w:val="000933C0"/>
    <w:rsid w:val="00095989"/>
    <w:rsid w:val="00095E27"/>
    <w:rsid w:val="000A5666"/>
    <w:rsid w:val="000C0E56"/>
    <w:rsid w:val="000C6BC4"/>
    <w:rsid w:val="000C7EC2"/>
    <w:rsid w:val="000D20DA"/>
    <w:rsid w:val="000D772B"/>
    <w:rsid w:val="000E1DE6"/>
    <w:rsid w:val="000E7686"/>
    <w:rsid w:val="000F25E7"/>
    <w:rsid w:val="00102C80"/>
    <w:rsid w:val="00102DF2"/>
    <w:rsid w:val="0010472D"/>
    <w:rsid w:val="00107FCF"/>
    <w:rsid w:val="00111628"/>
    <w:rsid w:val="001152FD"/>
    <w:rsid w:val="001245DD"/>
    <w:rsid w:val="001306DD"/>
    <w:rsid w:val="00142222"/>
    <w:rsid w:val="001463CC"/>
    <w:rsid w:val="00164201"/>
    <w:rsid w:val="00166AC9"/>
    <w:rsid w:val="00170941"/>
    <w:rsid w:val="00172775"/>
    <w:rsid w:val="0017582C"/>
    <w:rsid w:val="001838D7"/>
    <w:rsid w:val="00183AB3"/>
    <w:rsid w:val="00186D8F"/>
    <w:rsid w:val="00192F2B"/>
    <w:rsid w:val="001968FF"/>
    <w:rsid w:val="001D11A5"/>
    <w:rsid w:val="001E7DE4"/>
    <w:rsid w:val="001E7E37"/>
    <w:rsid w:val="001F092B"/>
    <w:rsid w:val="001F2814"/>
    <w:rsid w:val="0020678D"/>
    <w:rsid w:val="00221F7B"/>
    <w:rsid w:val="00231AD3"/>
    <w:rsid w:val="00234ED2"/>
    <w:rsid w:val="002360FF"/>
    <w:rsid w:val="00244CC1"/>
    <w:rsid w:val="00251B2C"/>
    <w:rsid w:val="002528C3"/>
    <w:rsid w:val="00252B4E"/>
    <w:rsid w:val="00260E82"/>
    <w:rsid w:val="0027396C"/>
    <w:rsid w:val="00274E79"/>
    <w:rsid w:val="00277E9E"/>
    <w:rsid w:val="0029121A"/>
    <w:rsid w:val="002A23F2"/>
    <w:rsid w:val="002C0ADC"/>
    <w:rsid w:val="002C4609"/>
    <w:rsid w:val="002C4BA4"/>
    <w:rsid w:val="002E461D"/>
    <w:rsid w:val="002E4C7C"/>
    <w:rsid w:val="002E4E2C"/>
    <w:rsid w:val="002E7717"/>
    <w:rsid w:val="002F17D3"/>
    <w:rsid w:val="003160B7"/>
    <w:rsid w:val="003240BF"/>
    <w:rsid w:val="00331357"/>
    <w:rsid w:val="003477E1"/>
    <w:rsid w:val="00364663"/>
    <w:rsid w:val="00376447"/>
    <w:rsid w:val="00381B76"/>
    <w:rsid w:val="0038501C"/>
    <w:rsid w:val="00387935"/>
    <w:rsid w:val="003A5B4B"/>
    <w:rsid w:val="003C7433"/>
    <w:rsid w:val="003D2218"/>
    <w:rsid w:val="003E056E"/>
    <w:rsid w:val="003E27B0"/>
    <w:rsid w:val="003E682D"/>
    <w:rsid w:val="003F34D0"/>
    <w:rsid w:val="003F67F6"/>
    <w:rsid w:val="00401108"/>
    <w:rsid w:val="004109A6"/>
    <w:rsid w:val="00435D79"/>
    <w:rsid w:val="00447EF9"/>
    <w:rsid w:val="0045577E"/>
    <w:rsid w:val="00466E3E"/>
    <w:rsid w:val="00484298"/>
    <w:rsid w:val="0049309A"/>
    <w:rsid w:val="004B2E57"/>
    <w:rsid w:val="004E730F"/>
    <w:rsid w:val="004F3B73"/>
    <w:rsid w:val="005018C3"/>
    <w:rsid w:val="005063AE"/>
    <w:rsid w:val="00522F99"/>
    <w:rsid w:val="00531D91"/>
    <w:rsid w:val="0054187E"/>
    <w:rsid w:val="005428E2"/>
    <w:rsid w:val="00544A2A"/>
    <w:rsid w:val="00553BB7"/>
    <w:rsid w:val="00555187"/>
    <w:rsid w:val="00560669"/>
    <w:rsid w:val="00564EAF"/>
    <w:rsid w:val="0058488F"/>
    <w:rsid w:val="00595B4A"/>
    <w:rsid w:val="0059647B"/>
    <w:rsid w:val="005A2688"/>
    <w:rsid w:val="005B2C1F"/>
    <w:rsid w:val="005B7050"/>
    <w:rsid w:val="005B70D6"/>
    <w:rsid w:val="005C62D8"/>
    <w:rsid w:val="005D5B14"/>
    <w:rsid w:val="005F392C"/>
    <w:rsid w:val="005F3B8A"/>
    <w:rsid w:val="005F5A95"/>
    <w:rsid w:val="00602386"/>
    <w:rsid w:val="00602C16"/>
    <w:rsid w:val="00615AD7"/>
    <w:rsid w:val="00620BA9"/>
    <w:rsid w:val="006221F1"/>
    <w:rsid w:val="00633417"/>
    <w:rsid w:val="00642070"/>
    <w:rsid w:val="00642DB5"/>
    <w:rsid w:val="006475DC"/>
    <w:rsid w:val="006542DC"/>
    <w:rsid w:val="006876EC"/>
    <w:rsid w:val="006962FE"/>
    <w:rsid w:val="00696343"/>
    <w:rsid w:val="006A3DEF"/>
    <w:rsid w:val="006B61E0"/>
    <w:rsid w:val="006C406D"/>
    <w:rsid w:val="006C475B"/>
    <w:rsid w:val="006D0F0A"/>
    <w:rsid w:val="006D6EB3"/>
    <w:rsid w:val="006F18A3"/>
    <w:rsid w:val="00702AD8"/>
    <w:rsid w:val="007129B3"/>
    <w:rsid w:val="007144AD"/>
    <w:rsid w:val="00714687"/>
    <w:rsid w:val="007168F1"/>
    <w:rsid w:val="00721255"/>
    <w:rsid w:val="0072235A"/>
    <w:rsid w:val="00734AE7"/>
    <w:rsid w:val="00745B7D"/>
    <w:rsid w:val="007610F5"/>
    <w:rsid w:val="00763A89"/>
    <w:rsid w:val="00767DF1"/>
    <w:rsid w:val="00774DDD"/>
    <w:rsid w:val="007855F4"/>
    <w:rsid w:val="00785F59"/>
    <w:rsid w:val="007936C8"/>
    <w:rsid w:val="007B0854"/>
    <w:rsid w:val="007D3272"/>
    <w:rsid w:val="007D683F"/>
    <w:rsid w:val="007F5A83"/>
    <w:rsid w:val="008034B1"/>
    <w:rsid w:val="008117A7"/>
    <w:rsid w:val="00815A56"/>
    <w:rsid w:val="00817C19"/>
    <w:rsid w:val="00823AE5"/>
    <w:rsid w:val="0084537A"/>
    <w:rsid w:val="00845515"/>
    <w:rsid w:val="00872E40"/>
    <w:rsid w:val="0087331D"/>
    <w:rsid w:val="008745F5"/>
    <w:rsid w:val="00883A02"/>
    <w:rsid w:val="008854AF"/>
    <w:rsid w:val="00887ACD"/>
    <w:rsid w:val="0089076F"/>
    <w:rsid w:val="00890809"/>
    <w:rsid w:val="00893CA7"/>
    <w:rsid w:val="008B7862"/>
    <w:rsid w:val="008C2345"/>
    <w:rsid w:val="008C29AD"/>
    <w:rsid w:val="008C2DF1"/>
    <w:rsid w:val="008C2FD0"/>
    <w:rsid w:val="008C6C09"/>
    <w:rsid w:val="008D16E4"/>
    <w:rsid w:val="008D33AE"/>
    <w:rsid w:val="008D7041"/>
    <w:rsid w:val="008E27AB"/>
    <w:rsid w:val="008E7B4E"/>
    <w:rsid w:val="008F0530"/>
    <w:rsid w:val="008F3BB4"/>
    <w:rsid w:val="00924ED1"/>
    <w:rsid w:val="009317C4"/>
    <w:rsid w:val="0093191C"/>
    <w:rsid w:val="009348C2"/>
    <w:rsid w:val="00964A80"/>
    <w:rsid w:val="0097408F"/>
    <w:rsid w:val="0099655A"/>
    <w:rsid w:val="009B1A31"/>
    <w:rsid w:val="009B38B1"/>
    <w:rsid w:val="009B45AD"/>
    <w:rsid w:val="009C463A"/>
    <w:rsid w:val="009D7892"/>
    <w:rsid w:val="009F0F42"/>
    <w:rsid w:val="009F23B9"/>
    <w:rsid w:val="009F4025"/>
    <w:rsid w:val="009F411C"/>
    <w:rsid w:val="00A2623B"/>
    <w:rsid w:val="00A4040A"/>
    <w:rsid w:val="00A431E7"/>
    <w:rsid w:val="00A448F3"/>
    <w:rsid w:val="00A633EB"/>
    <w:rsid w:val="00A82556"/>
    <w:rsid w:val="00A943BC"/>
    <w:rsid w:val="00AA5C14"/>
    <w:rsid w:val="00AB3B12"/>
    <w:rsid w:val="00AC649E"/>
    <w:rsid w:val="00AD4C18"/>
    <w:rsid w:val="00AF776E"/>
    <w:rsid w:val="00B47D7F"/>
    <w:rsid w:val="00B5462A"/>
    <w:rsid w:val="00B60340"/>
    <w:rsid w:val="00B7680A"/>
    <w:rsid w:val="00B813C2"/>
    <w:rsid w:val="00B81476"/>
    <w:rsid w:val="00B827CF"/>
    <w:rsid w:val="00BB5E5F"/>
    <w:rsid w:val="00BC5192"/>
    <w:rsid w:val="00BC5F26"/>
    <w:rsid w:val="00BD4D99"/>
    <w:rsid w:val="00BF05F5"/>
    <w:rsid w:val="00BF3D2B"/>
    <w:rsid w:val="00BF3EFA"/>
    <w:rsid w:val="00C00482"/>
    <w:rsid w:val="00C1039A"/>
    <w:rsid w:val="00C17D11"/>
    <w:rsid w:val="00C32E18"/>
    <w:rsid w:val="00C412E0"/>
    <w:rsid w:val="00C459C8"/>
    <w:rsid w:val="00C65EE3"/>
    <w:rsid w:val="00C71898"/>
    <w:rsid w:val="00C775AE"/>
    <w:rsid w:val="00C805C0"/>
    <w:rsid w:val="00C819F0"/>
    <w:rsid w:val="00C835B7"/>
    <w:rsid w:val="00C85B1E"/>
    <w:rsid w:val="00C936FB"/>
    <w:rsid w:val="00CC1F78"/>
    <w:rsid w:val="00CC4F41"/>
    <w:rsid w:val="00CE29A1"/>
    <w:rsid w:val="00CE4028"/>
    <w:rsid w:val="00CE481A"/>
    <w:rsid w:val="00CE6A6E"/>
    <w:rsid w:val="00CF33B4"/>
    <w:rsid w:val="00CF68A9"/>
    <w:rsid w:val="00CF74CA"/>
    <w:rsid w:val="00D02B72"/>
    <w:rsid w:val="00D0505F"/>
    <w:rsid w:val="00D40019"/>
    <w:rsid w:val="00D5169C"/>
    <w:rsid w:val="00D73975"/>
    <w:rsid w:val="00D86B99"/>
    <w:rsid w:val="00DA7C77"/>
    <w:rsid w:val="00DA7FB4"/>
    <w:rsid w:val="00DB3A0E"/>
    <w:rsid w:val="00DC0AF0"/>
    <w:rsid w:val="00DC7B88"/>
    <w:rsid w:val="00DE26F3"/>
    <w:rsid w:val="00DF6DC0"/>
    <w:rsid w:val="00E02016"/>
    <w:rsid w:val="00E03BC8"/>
    <w:rsid w:val="00E04DA5"/>
    <w:rsid w:val="00E07C41"/>
    <w:rsid w:val="00E07F22"/>
    <w:rsid w:val="00E13AA2"/>
    <w:rsid w:val="00E21E1B"/>
    <w:rsid w:val="00E23575"/>
    <w:rsid w:val="00E34E06"/>
    <w:rsid w:val="00E358F4"/>
    <w:rsid w:val="00E466DA"/>
    <w:rsid w:val="00E502DC"/>
    <w:rsid w:val="00E67EF9"/>
    <w:rsid w:val="00E7530F"/>
    <w:rsid w:val="00E761C7"/>
    <w:rsid w:val="00E825D9"/>
    <w:rsid w:val="00E85FE4"/>
    <w:rsid w:val="00E933C8"/>
    <w:rsid w:val="00E97A70"/>
    <w:rsid w:val="00EA7668"/>
    <w:rsid w:val="00EB2AC6"/>
    <w:rsid w:val="00EB575C"/>
    <w:rsid w:val="00EC54E9"/>
    <w:rsid w:val="00ED2565"/>
    <w:rsid w:val="00EE6FB4"/>
    <w:rsid w:val="00F120EA"/>
    <w:rsid w:val="00F13D1F"/>
    <w:rsid w:val="00F15B20"/>
    <w:rsid w:val="00F3187A"/>
    <w:rsid w:val="00F45012"/>
    <w:rsid w:val="00F61675"/>
    <w:rsid w:val="00F81F92"/>
    <w:rsid w:val="00F914E9"/>
    <w:rsid w:val="00F92E5E"/>
    <w:rsid w:val="00F978E9"/>
    <w:rsid w:val="00FA542B"/>
    <w:rsid w:val="00FC4CFF"/>
    <w:rsid w:val="00FC520F"/>
    <w:rsid w:val="00FD41CC"/>
    <w:rsid w:val="00FD797D"/>
    <w:rsid w:val="00FE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 w:uiPriority="99"/>
    <w:lsdException w:name="Strong" w:locked="1" w:uiPriority="22" w:qFormat="1"/>
    <w:lsdException w:name="Emphasis" w:locked="1" w:qFormat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5AE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775A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75AE"/>
    <w:rPr>
      <w:color w:val="0000FF"/>
      <w:u w:val="single"/>
    </w:rPr>
  </w:style>
  <w:style w:type="paragraph" w:customStyle="1" w:styleId="11">
    <w:name w:val="Абзац списка1"/>
    <w:basedOn w:val="a"/>
    <w:rsid w:val="00C775AE"/>
    <w:pPr>
      <w:suppressAutoHyphens/>
      <w:autoSpaceDE/>
      <w:autoSpaceDN/>
      <w:adjustRightInd/>
      <w:ind w:left="720" w:firstLine="0"/>
      <w:jc w:val="left"/>
    </w:pPr>
    <w:rPr>
      <w:rFonts w:eastAsia="DejaVu Sans" w:cs="Lohit Hindi"/>
      <w:kern w:val="1"/>
      <w:lang w:eastAsia="hi-IN" w:bidi="hi-IN"/>
    </w:rPr>
  </w:style>
  <w:style w:type="paragraph" w:customStyle="1" w:styleId="Default">
    <w:name w:val="Default"/>
    <w:rsid w:val="00C775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Normal (Web)"/>
    <w:basedOn w:val="a"/>
    <w:rsid w:val="00C77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10">
    <w:name w:val="Заголовок 1 Знак"/>
    <w:link w:val="1"/>
    <w:locked/>
    <w:rsid w:val="00C775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2z0">
    <w:name w:val="WW8Num12z0"/>
    <w:rsid w:val="00C775AE"/>
    <w:rPr>
      <w:rFonts w:ascii="Symbol" w:hAnsi="Symbol"/>
    </w:rPr>
  </w:style>
  <w:style w:type="character" w:customStyle="1" w:styleId="WW8Num12z1">
    <w:name w:val="WW8Num12z1"/>
    <w:rsid w:val="00C775AE"/>
    <w:rPr>
      <w:rFonts w:ascii="OpenSymbol" w:hAnsi="OpenSymbol"/>
    </w:rPr>
  </w:style>
  <w:style w:type="character" w:customStyle="1" w:styleId="Absatz-Standardschriftart">
    <w:name w:val="Absatz-Standardschriftart"/>
    <w:rsid w:val="00C775AE"/>
  </w:style>
  <w:style w:type="character" w:customStyle="1" w:styleId="WW-Absatz-Standardschriftart">
    <w:name w:val="WW-Absatz-Standardschriftart"/>
    <w:rsid w:val="00C775AE"/>
  </w:style>
  <w:style w:type="character" w:customStyle="1" w:styleId="WW8Num6z0">
    <w:name w:val="WW8Num6z0"/>
    <w:rsid w:val="00C775AE"/>
    <w:rPr>
      <w:rFonts w:ascii="Symbol" w:hAnsi="Symbol"/>
    </w:rPr>
  </w:style>
  <w:style w:type="character" w:customStyle="1" w:styleId="WW8Num6z1">
    <w:name w:val="WW8Num6z1"/>
    <w:rsid w:val="00C775AE"/>
    <w:rPr>
      <w:rFonts w:ascii="OpenSymbol" w:hAnsi="OpenSymbol"/>
    </w:rPr>
  </w:style>
  <w:style w:type="character" w:customStyle="1" w:styleId="WW8Num13z0">
    <w:name w:val="WW8Num13z0"/>
    <w:rsid w:val="00C775AE"/>
    <w:rPr>
      <w:rFonts w:ascii="Symbol" w:hAnsi="Symbol"/>
    </w:rPr>
  </w:style>
  <w:style w:type="character" w:customStyle="1" w:styleId="WW8Num13z1">
    <w:name w:val="WW8Num13z1"/>
    <w:rsid w:val="00C775AE"/>
    <w:rPr>
      <w:rFonts w:ascii="OpenSymbol" w:hAnsi="OpenSymbol"/>
    </w:rPr>
  </w:style>
  <w:style w:type="character" w:customStyle="1" w:styleId="WW-Absatz-Standardschriftart1">
    <w:name w:val="WW-Absatz-Standardschriftart1"/>
    <w:rsid w:val="00C775AE"/>
  </w:style>
  <w:style w:type="character" w:customStyle="1" w:styleId="WW-Absatz-Standardschriftart11">
    <w:name w:val="WW-Absatz-Standardschriftart11"/>
    <w:rsid w:val="00C775AE"/>
  </w:style>
  <w:style w:type="character" w:customStyle="1" w:styleId="WW8Num14z0">
    <w:name w:val="WW8Num14z0"/>
    <w:rsid w:val="00C775AE"/>
    <w:rPr>
      <w:rFonts w:ascii="Symbol" w:hAnsi="Symbol"/>
    </w:rPr>
  </w:style>
  <w:style w:type="character" w:customStyle="1" w:styleId="WW8Num14z1">
    <w:name w:val="WW8Num14z1"/>
    <w:rsid w:val="00C775AE"/>
    <w:rPr>
      <w:rFonts w:ascii="OpenSymbol" w:hAnsi="OpenSymbol"/>
    </w:rPr>
  </w:style>
  <w:style w:type="character" w:customStyle="1" w:styleId="WW-Absatz-Standardschriftart111">
    <w:name w:val="WW-Absatz-Standardschriftart111"/>
    <w:rsid w:val="00C775AE"/>
  </w:style>
  <w:style w:type="character" w:customStyle="1" w:styleId="WW8Num5z0">
    <w:name w:val="WW8Num5z0"/>
    <w:rsid w:val="00C775AE"/>
    <w:rPr>
      <w:rFonts w:ascii="Symbol" w:hAnsi="Symbol"/>
    </w:rPr>
  </w:style>
  <w:style w:type="character" w:customStyle="1" w:styleId="WW8Num5z1">
    <w:name w:val="WW8Num5z1"/>
    <w:rsid w:val="00C775AE"/>
    <w:rPr>
      <w:rFonts w:ascii="OpenSymbol" w:hAnsi="OpenSymbol"/>
    </w:rPr>
  </w:style>
  <w:style w:type="character" w:customStyle="1" w:styleId="WW-Absatz-Standardschriftart1111">
    <w:name w:val="WW-Absatz-Standardschriftart1111"/>
    <w:rsid w:val="00C775AE"/>
  </w:style>
  <w:style w:type="character" w:styleId="a5">
    <w:name w:val="Strong"/>
    <w:uiPriority w:val="22"/>
    <w:qFormat/>
    <w:rsid w:val="00C775AE"/>
    <w:rPr>
      <w:b/>
    </w:rPr>
  </w:style>
  <w:style w:type="character" w:customStyle="1" w:styleId="WW8Num4z0">
    <w:name w:val="WW8Num4z0"/>
    <w:rsid w:val="00C775AE"/>
    <w:rPr>
      <w:rFonts w:ascii="Symbol" w:hAnsi="Symbol"/>
    </w:rPr>
  </w:style>
  <w:style w:type="character" w:customStyle="1" w:styleId="WW8Num4z1">
    <w:name w:val="WW8Num4z1"/>
    <w:rsid w:val="00C775AE"/>
    <w:rPr>
      <w:rFonts w:ascii="OpenSymbol" w:hAnsi="OpenSymbol"/>
    </w:rPr>
  </w:style>
  <w:style w:type="character" w:customStyle="1" w:styleId="a6">
    <w:name w:val="Символ нумерации"/>
    <w:rsid w:val="00C775AE"/>
  </w:style>
  <w:style w:type="character" w:customStyle="1" w:styleId="a7">
    <w:name w:val="Маркеры списка"/>
    <w:rsid w:val="00C775AE"/>
    <w:rPr>
      <w:rFonts w:ascii="OpenSymbol" w:eastAsia="Times New Roman" w:hAnsi="OpenSymbol"/>
    </w:rPr>
  </w:style>
  <w:style w:type="paragraph" w:customStyle="1" w:styleId="a8">
    <w:name w:val="Заголовок"/>
    <w:basedOn w:val="a"/>
    <w:next w:val="a9"/>
    <w:rsid w:val="00C775AE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aa"/>
    <w:rsid w:val="00C775AE"/>
    <w:pPr>
      <w:suppressAutoHyphens/>
      <w:autoSpaceDE/>
      <w:autoSpaceDN/>
      <w:adjustRightInd/>
      <w:spacing w:after="120"/>
      <w:ind w:firstLine="0"/>
      <w:jc w:val="left"/>
    </w:pPr>
    <w:rPr>
      <w:rFonts w:eastAsia="DejaVu Sans" w:cs="Lohit Hindi"/>
      <w:kern w:val="1"/>
      <w:lang w:eastAsia="hi-IN" w:bidi="hi-IN"/>
    </w:rPr>
  </w:style>
  <w:style w:type="character" w:customStyle="1" w:styleId="aa">
    <w:name w:val="Основной текст Знак"/>
    <w:link w:val="a9"/>
    <w:locked/>
    <w:rsid w:val="00C775AE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C775AE"/>
  </w:style>
  <w:style w:type="paragraph" w:customStyle="1" w:styleId="12">
    <w:name w:val="Название1"/>
    <w:basedOn w:val="a"/>
    <w:rsid w:val="00C775AE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eastAsia="DejaVu Sans" w:cs="Lohit Hindi"/>
      <w:i/>
      <w:iCs/>
      <w:kern w:val="1"/>
      <w:lang w:eastAsia="hi-IN" w:bidi="hi-IN"/>
    </w:rPr>
  </w:style>
  <w:style w:type="paragraph" w:customStyle="1" w:styleId="13">
    <w:name w:val="Указатель1"/>
    <w:basedOn w:val="a"/>
    <w:rsid w:val="00C775AE"/>
    <w:pPr>
      <w:suppressLineNumbers/>
      <w:suppressAutoHyphens/>
      <w:autoSpaceDE/>
      <w:autoSpaceDN/>
      <w:adjustRightInd/>
      <w:ind w:firstLine="0"/>
      <w:jc w:val="left"/>
    </w:pPr>
    <w:rPr>
      <w:rFonts w:eastAsia="DejaVu Sans" w:cs="Lohit Hindi"/>
      <w:kern w:val="1"/>
      <w:lang w:eastAsia="hi-IN" w:bidi="hi-IN"/>
    </w:rPr>
  </w:style>
  <w:style w:type="paragraph" w:customStyle="1" w:styleId="ac">
    <w:name w:val="Содержимое таблицы"/>
    <w:basedOn w:val="a"/>
    <w:rsid w:val="00C775AE"/>
    <w:pPr>
      <w:suppressLineNumbers/>
      <w:suppressAutoHyphens/>
      <w:autoSpaceDE/>
      <w:autoSpaceDN/>
      <w:adjustRightInd/>
      <w:ind w:firstLine="0"/>
      <w:jc w:val="left"/>
    </w:pPr>
    <w:rPr>
      <w:rFonts w:eastAsia="DejaVu Sans" w:cs="Lohit Hindi"/>
      <w:kern w:val="1"/>
      <w:lang w:eastAsia="hi-IN" w:bidi="hi-IN"/>
    </w:rPr>
  </w:style>
  <w:style w:type="paragraph" w:customStyle="1" w:styleId="ad">
    <w:name w:val="Заголовок таблицы"/>
    <w:basedOn w:val="ac"/>
    <w:rsid w:val="00C775AE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C775AE"/>
    <w:pPr>
      <w:suppressAutoHyphens/>
      <w:autoSpaceDE/>
      <w:autoSpaceDN/>
      <w:adjustRightInd/>
      <w:ind w:left="720" w:firstLine="0"/>
      <w:jc w:val="left"/>
    </w:pPr>
    <w:rPr>
      <w:rFonts w:eastAsia="DejaVu Sans" w:cs="Lohit Hindi"/>
      <w:kern w:val="1"/>
      <w:lang w:eastAsia="hi-IN" w:bidi="hi-IN"/>
    </w:rPr>
  </w:style>
  <w:style w:type="character" w:customStyle="1" w:styleId="h4">
    <w:name w:val="h4"/>
    <w:rsid w:val="00C775AE"/>
    <w:rPr>
      <w:rFonts w:cs="Times New Roman"/>
    </w:rPr>
  </w:style>
  <w:style w:type="character" w:customStyle="1" w:styleId="h1">
    <w:name w:val="h1"/>
    <w:rsid w:val="00C775AE"/>
    <w:rPr>
      <w:rFonts w:cs="Times New Roman"/>
    </w:rPr>
  </w:style>
  <w:style w:type="paragraph" w:customStyle="1" w:styleId="15">
    <w:name w:val="Обычный1"/>
    <w:rsid w:val="00C775AE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C775AE"/>
    <w:pPr>
      <w:ind w:firstLine="0"/>
      <w:jc w:val="left"/>
    </w:pPr>
  </w:style>
  <w:style w:type="paragraph" w:customStyle="1" w:styleId="FORMATTEXT">
    <w:name w:val=".FORMATTEXT"/>
    <w:rsid w:val="00C775A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WW-Absatz-Standardschriftart11111111111111111">
    <w:name w:val="WW-Absatz-Standardschriftart11111111111111111"/>
    <w:rsid w:val="00C775AE"/>
  </w:style>
  <w:style w:type="character" w:customStyle="1" w:styleId="b-pseudo-link">
    <w:name w:val="b-pseudo-link"/>
    <w:rsid w:val="000C7EC2"/>
    <w:rPr>
      <w:rFonts w:cs="Times New Roman"/>
    </w:rPr>
  </w:style>
  <w:style w:type="paragraph" w:styleId="2">
    <w:name w:val="Body Text Indent 2"/>
    <w:basedOn w:val="a"/>
    <w:link w:val="20"/>
    <w:rsid w:val="00785F59"/>
    <w:pPr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eastAsia="DejaVu Sans" w:cs="Mangal"/>
      <w:kern w:val="1"/>
      <w:sz w:val="21"/>
      <w:szCs w:val="21"/>
      <w:lang w:eastAsia="hi-IN" w:bidi="hi-IN"/>
    </w:rPr>
  </w:style>
  <w:style w:type="character" w:customStyle="1" w:styleId="20">
    <w:name w:val="Основной текст с отступом 2 Знак"/>
    <w:link w:val="2"/>
    <w:locked/>
    <w:rsid w:val="00785F59"/>
    <w:rPr>
      <w:rFonts w:ascii="Times New Roman" w:eastAsia="DejaVu Sans" w:hAnsi="Times New Roman" w:cs="Mangal"/>
      <w:kern w:val="1"/>
      <w:sz w:val="21"/>
      <w:szCs w:val="21"/>
      <w:lang w:eastAsia="hi-IN" w:bidi="hi-IN"/>
    </w:rPr>
  </w:style>
  <w:style w:type="paragraph" w:customStyle="1" w:styleId="16">
    <w:name w:val="Без интервала1"/>
    <w:rsid w:val="004109A6"/>
    <w:pPr>
      <w:suppressAutoHyphens/>
    </w:pPr>
    <w:rPr>
      <w:rFonts w:eastAsia="Times New Roman"/>
      <w:kern w:val="1"/>
      <w:sz w:val="22"/>
      <w:szCs w:val="22"/>
      <w:lang w:eastAsia="ar-SA"/>
    </w:rPr>
  </w:style>
  <w:style w:type="table" w:styleId="ae">
    <w:name w:val="Table Grid"/>
    <w:basedOn w:val="a1"/>
    <w:uiPriority w:val="59"/>
    <w:rsid w:val="00B814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EE6FB4"/>
    <w:rPr>
      <w:rFonts w:cs="Times New Roman"/>
      <w:i/>
      <w:iCs/>
    </w:rPr>
  </w:style>
  <w:style w:type="character" w:customStyle="1" w:styleId="s2">
    <w:name w:val="s2"/>
    <w:rsid w:val="002C0A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8034B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034B1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FC4CFF"/>
    <w:pPr>
      <w:ind w:left="720"/>
      <w:contextualSpacing/>
    </w:pPr>
  </w:style>
  <w:style w:type="paragraph" w:styleId="af3">
    <w:name w:val="Subtitle"/>
    <w:basedOn w:val="a"/>
    <w:next w:val="a"/>
    <w:link w:val="af4"/>
    <w:locked/>
    <w:rsid w:val="00274E79"/>
    <w:pPr>
      <w:keepNext/>
      <w:keepLines/>
      <w:widowControl/>
      <w:autoSpaceDE/>
      <w:autoSpaceDN/>
      <w:adjustRightInd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af4">
    <w:name w:val="Подзаголовок Знак"/>
    <w:basedOn w:val="a0"/>
    <w:link w:val="af3"/>
    <w:rsid w:val="00274E79"/>
    <w:rPr>
      <w:rFonts w:ascii="Georgia" w:eastAsia="Georgia" w:hAnsi="Georgia" w:cs="Georgia"/>
      <w:i/>
      <w:color w:val="666666"/>
      <w:sz w:val="48"/>
    </w:rPr>
  </w:style>
  <w:style w:type="paragraph" w:styleId="21">
    <w:name w:val="Body Text 2"/>
    <w:basedOn w:val="a"/>
    <w:link w:val="22"/>
    <w:rsid w:val="00893C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93CA7"/>
    <w:rPr>
      <w:rFonts w:ascii="Times New Roman" w:hAnsi="Times New Roman"/>
      <w:sz w:val="24"/>
      <w:szCs w:val="24"/>
    </w:rPr>
  </w:style>
  <w:style w:type="character" w:customStyle="1" w:styleId="s1">
    <w:name w:val="s1"/>
    <w:rsid w:val="00893CA7"/>
  </w:style>
  <w:style w:type="paragraph" w:customStyle="1" w:styleId="formattext0">
    <w:name w:val="formattext"/>
    <w:basedOn w:val="a"/>
    <w:rsid w:val="001758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17">
    <w:name w:val="Основной текст с отступом Знак1"/>
    <w:locked/>
    <w:rsid w:val="000013F2"/>
    <w:rPr>
      <w:rFonts w:ascii="Arial" w:eastAsia="Times New Roman" w:hAnsi="Arial" w:cs="Times New Roman"/>
      <w:sz w:val="18"/>
      <w:szCs w:val="20"/>
      <w:lang w:eastAsia="ru-RU"/>
    </w:rPr>
  </w:style>
  <w:style w:type="paragraph" w:styleId="af5">
    <w:name w:val="header"/>
    <w:basedOn w:val="a"/>
    <w:link w:val="af6"/>
    <w:rsid w:val="005D5B1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5D5B14"/>
    <w:rPr>
      <w:rFonts w:ascii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5D5B1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D5B1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tt-mosk-spb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mailto:kctt-mosk-spb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pie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Лист1!$D$8:$D$10</c:f>
              <c:strCache>
                <c:ptCount val="3"/>
                <c:pt idx="0">
                  <c:v>Высш. кат.</c:v>
                </c:pt>
                <c:pt idx="1">
                  <c:v>1 кат.</c:v>
                </c:pt>
                <c:pt idx="2">
                  <c:v>Без кат.</c:v>
                </c:pt>
              </c:strCache>
            </c:strRef>
          </c:cat>
          <c:val>
            <c:numRef>
              <c:f>Лист1!$E$8:$E$10</c:f>
              <c:numCache>
                <c:formatCode>General</c:formatCode>
                <c:ptCount val="3"/>
                <c:pt idx="0">
                  <c:v>16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AFD2-5A8A-48AF-B2F9-D2F543BB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11296</Words>
  <Characters>64388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дополнительного образования</vt:lpstr>
    </vt:vector>
  </TitlesOfParts>
  <Company/>
  <LinksUpToDate>false</LinksUpToDate>
  <CharactersWithSpaces>75533</CharactersWithSpaces>
  <SharedDoc>false</SharedDoc>
  <HLinks>
    <vt:vector size="12" baseType="variant">
      <vt:variant>
        <vt:i4>7077969</vt:i4>
      </vt:variant>
      <vt:variant>
        <vt:i4>3</vt:i4>
      </vt:variant>
      <vt:variant>
        <vt:i4>0</vt:i4>
      </vt:variant>
      <vt:variant>
        <vt:i4>5</vt:i4>
      </vt:variant>
      <vt:variant>
        <vt:lpwstr>mailto:Kctt-mosk-spb@yandex.ru</vt:lpwstr>
      </vt:variant>
      <vt:variant>
        <vt:lpwstr/>
      </vt:variant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mailto:kctt-mosk-spb@yandex.ru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дополнительного образования</dc:title>
  <dc:subject/>
  <dc:creator>Милькова</dc:creator>
  <cp:keywords/>
  <cp:lastModifiedBy>emilkova</cp:lastModifiedBy>
  <cp:revision>4</cp:revision>
  <dcterms:created xsi:type="dcterms:W3CDTF">2016-09-26T09:35:00Z</dcterms:created>
  <dcterms:modified xsi:type="dcterms:W3CDTF">2016-09-26T09:40:00Z</dcterms:modified>
</cp:coreProperties>
</file>