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56" w:rsidRPr="00DD567C" w:rsidRDefault="00643556" w:rsidP="00643556">
      <w:pPr>
        <w:jc w:val="center"/>
        <w:rPr>
          <w:b/>
          <w:sz w:val="19"/>
          <w:szCs w:val="19"/>
        </w:rPr>
      </w:pPr>
      <w:r w:rsidRPr="00DD567C">
        <w:rPr>
          <w:sz w:val="19"/>
          <w:szCs w:val="19"/>
        </w:rPr>
        <w:t xml:space="preserve">Государственное бюджетное учреждение дополнительного образования </w:t>
      </w:r>
      <w:r w:rsidRPr="00DD567C">
        <w:rPr>
          <w:sz w:val="19"/>
          <w:szCs w:val="19"/>
        </w:rPr>
        <w:br/>
      </w:r>
      <w:r w:rsidRPr="00DD567C">
        <w:rPr>
          <w:b/>
          <w:sz w:val="19"/>
          <w:szCs w:val="19"/>
        </w:rPr>
        <w:t>Центр детского (юношеского) технического творчества Московского района Санкт-Петербурга</w:t>
      </w:r>
    </w:p>
    <w:p w:rsidR="00643556" w:rsidRPr="00DD567C" w:rsidRDefault="00643556" w:rsidP="00643556">
      <w:pPr>
        <w:jc w:val="center"/>
        <w:rPr>
          <w:b/>
          <w:sz w:val="27"/>
          <w:szCs w:val="27"/>
        </w:rPr>
      </w:pPr>
      <w:r w:rsidRPr="00DD567C">
        <w:rPr>
          <w:b/>
          <w:sz w:val="27"/>
          <w:szCs w:val="27"/>
        </w:rPr>
        <w:t>АННОТАЦИЯ</w:t>
      </w:r>
      <w:r w:rsidRPr="00DD567C">
        <w:rPr>
          <w:b/>
          <w:sz w:val="27"/>
          <w:szCs w:val="27"/>
        </w:rPr>
        <w:br/>
        <w:t xml:space="preserve">к рабочей программе </w:t>
      </w:r>
      <w:r w:rsidRPr="00DD567C">
        <w:rPr>
          <w:b/>
          <w:sz w:val="27"/>
          <w:szCs w:val="27"/>
        </w:rPr>
        <w:br/>
        <w:t xml:space="preserve">дополнительной общеразвивающей программы </w:t>
      </w:r>
      <w:r w:rsidRPr="00DD567C">
        <w:rPr>
          <w:b/>
          <w:sz w:val="27"/>
          <w:szCs w:val="27"/>
        </w:rPr>
        <w:br/>
        <w:t>«</w:t>
      </w:r>
      <w:r w:rsidRPr="00483F1C">
        <w:rPr>
          <w:b/>
          <w:sz w:val="27"/>
          <w:szCs w:val="27"/>
        </w:rPr>
        <w:t>Программирование на языке C++</w:t>
      </w:r>
      <w:r w:rsidRPr="00DD567C">
        <w:rPr>
          <w:b/>
          <w:sz w:val="27"/>
          <w:szCs w:val="27"/>
        </w:rPr>
        <w:t>»</w:t>
      </w:r>
    </w:p>
    <w:p w:rsidR="00643556" w:rsidRPr="00DD567C" w:rsidRDefault="00643556" w:rsidP="00643556">
      <w:pPr>
        <w:jc w:val="center"/>
        <w:rPr>
          <w:b/>
          <w:i/>
          <w:sz w:val="24"/>
          <w:szCs w:val="24"/>
        </w:rPr>
      </w:pPr>
      <w:r w:rsidRPr="00DD567C">
        <w:rPr>
          <w:b/>
          <w:i/>
          <w:sz w:val="24"/>
          <w:szCs w:val="24"/>
        </w:rPr>
        <w:t xml:space="preserve">Автор - педагог дополнительного образования </w:t>
      </w:r>
      <w:proofErr w:type="spellStart"/>
      <w:r w:rsidR="00483F1C">
        <w:rPr>
          <w:b/>
          <w:i/>
          <w:sz w:val="24"/>
          <w:szCs w:val="24"/>
        </w:rPr>
        <w:t>А.В</w:t>
      </w:r>
      <w:proofErr w:type="spellEnd"/>
      <w:r w:rsidR="00483F1C">
        <w:rPr>
          <w:b/>
          <w:i/>
          <w:sz w:val="24"/>
          <w:szCs w:val="24"/>
        </w:rPr>
        <w:t xml:space="preserve">. Аксенов, </w:t>
      </w:r>
      <w:proofErr w:type="spellStart"/>
      <w:r w:rsidR="00483F1C">
        <w:rPr>
          <w:b/>
          <w:i/>
          <w:sz w:val="24"/>
          <w:szCs w:val="24"/>
        </w:rPr>
        <w:t>И.С</w:t>
      </w:r>
      <w:proofErr w:type="spellEnd"/>
      <w:r w:rsidR="00483F1C">
        <w:rPr>
          <w:b/>
          <w:i/>
          <w:sz w:val="24"/>
          <w:szCs w:val="24"/>
        </w:rPr>
        <w:t>. Москвин</w:t>
      </w:r>
      <w:r w:rsidRPr="00DD567C">
        <w:rPr>
          <w:b/>
          <w:i/>
          <w:sz w:val="24"/>
          <w:szCs w:val="24"/>
        </w:rPr>
        <w:t xml:space="preserve"> </w:t>
      </w:r>
    </w:p>
    <w:p w:rsidR="00643556" w:rsidRPr="00643556" w:rsidRDefault="00643556" w:rsidP="008C4466">
      <w:pPr>
        <w:pStyle w:val="a5"/>
        <w:spacing w:line="240" w:lineRule="auto"/>
        <w:ind w:left="4680" w:firstLine="709"/>
        <w:rPr>
          <w:sz w:val="24"/>
          <w:szCs w:val="24"/>
          <w:lang w:val="ru-RU"/>
        </w:rPr>
      </w:pPr>
    </w:p>
    <w:p w:rsidR="00643556" w:rsidRDefault="00643556" w:rsidP="008C4466">
      <w:pPr>
        <w:pStyle w:val="a5"/>
        <w:spacing w:line="240" w:lineRule="auto"/>
        <w:ind w:left="4680" w:firstLine="709"/>
        <w:rPr>
          <w:sz w:val="24"/>
          <w:szCs w:val="24"/>
        </w:rPr>
      </w:pPr>
    </w:p>
    <w:p w:rsidR="00EC1CA8" w:rsidRPr="00EC1CA8" w:rsidRDefault="00EC1CA8" w:rsidP="008C4466">
      <w:pPr>
        <w:pStyle w:val="a5"/>
        <w:spacing w:line="240" w:lineRule="auto"/>
        <w:ind w:left="4680" w:firstLine="709"/>
        <w:rPr>
          <w:sz w:val="24"/>
          <w:szCs w:val="24"/>
        </w:rPr>
      </w:pPr>
      <w:r w:rsidRPr="00EC1CA8">
        <w:rPr>
          <w:sz w:val="24"/>
          <w:szCs w:val="24"/>
        </w:rPr>
        <w:t>"Язык формирует наш способ мышления и определяет, о чем мы можем мыслить".</w:t>
      </w:r>
    </w:p>
    <w:p w:rsidR="00EC1CA8" w:rsidRPr="00EC1CA8" w:rsidRDefault="00EC1CA8" w:rsidP="008C4466">
      <w:pPr>
        <w:pStyle w:val="a5"/>
        <w:spacing w:line="240" w:lineRule="auto"/>
        <w:ind w:left="4680" w:firstLine="709"/>
        <w:jc w:val="right"/>
        <w:rPr>
          <w:sz w:val="24"/>
          <w:szCs w:val="24"/>
        </w:rPr>
      </w:pPr>
      <w:proofErr w:type="spellStart"/>
      <w:r w:rsidRPr="00EC1CA8">
        <w:rPr>
          <w:sz w:val="24"/>
          <w:szCs w:val="24"/>
        </w:rPr>
        <w:t>Б.Л</w:t>
      </w:r>
      <w:proofErr w:type="spellEnd"/>
      <w:r w:rsidRPr="00EC1CA8">
        <w:rPr>
          <w:sz w:val="24"/>
          <w:szCs w:val="24"/>
        </w:rPr>
        <w:t xml:space="preserve">. </w:t>
      </w:r>
      <w:proofErr w:type="spellStart"/>
      <w:r w:rsidRPr="00EC1CA8">
        <w:rPr>
          <w:sz w:val="24"/>
          <w:szCs w:val="24"/>
        </w:rPr>
        <w:t>Ворф</w:t>
      </w:r>
      <w:proofErr w:type="spellEnd"/>
    </w:p>
    <w:p w:rsidR="00EC1CA8" w:rsidRPr="00EC1CA8" w:rsidRDefault="00EC1CA8" w:rsidP="008C4466">
      <w:pPr>
        <w:pStyle w:val="a5"/>
        <w:spacing w:line="240" w:lineRule="auto"/>
        <w:ind w:firstLine="709"/>
        <w:rPr>
          <w:sz w:val="24"/>
          <w:szCs w:val="24"/>
        </w:rPr>
      </w:pPr>
    </w:p>
    <w:p w:rsidR="00EC1CA8" w:rsidRPr="003700E1" w:rsidRDefault="00EC1CA8" w:rsidP="008C4466">
      <w:pPr>
        <w:pStyle w:val="a7"/>
        <w:spacing w:before="0" w:beforeAutospacing="0" w:after="0" w:afterAutospacing="0"/>
        <w:ind w:firstLine="709"/>
        <w:jc w:val="both"/>
        <w:rPr>
          <w:rFonts w:cs="Arial"/>
        </w:rPr>
      </w:pPr>
      <w:r w:rsidRPr="00662548">
        <w:rPr>
          <w:rFonts w:cs="Arial"/>
        </w:rPr>
        <w:t>В последнее время возрос интерес к программированию. Это связано с развитием и внедрением в повседневную жизнь информационно-коммуникационных технологий и, в</w:t>
      </w:r>
      <w:r w:rsidR="0045612D">
        <w:rPr>
          <w:rFonts w:cs="Arial"/>
        </w:rPr>
        <w:t> </w:t>
      </w:r>
      <w:r w:rsidRPr="00662548">
        <w:rPr>
          <w:rFonts w:cs="Arial"/>
        </w:rPr>
        <w:t>частности, в учебную деятельность школьников при изучении различных предметов. Для свободной ориентации в информационном потоке подростк</w:t>
      </w:r>
      <w:r w:rsidR="00506B22">
        <w:rPr>
          <w:rFonts w:cs="Arial"/>
        </w:rPr>
        <w:t>у</w:t>
      </w:r>
      <w:r w:rsidRPr="00662548">
        <w:rPr>
          <w:rFonts w:cs="Arial"/>
        </w:rPr>
        <w:t xml:space="preserve"> </w:t>
      </w:r>
      <w:r w:rsidR="00506B22">
        <w:rPr>
          <w:rFonts w:cs="Arial"/>
        </w:rPr>
        <w:t>надо</w:t>
      </w:r>
      <w:r w:rsidRPr="00662548">
        <w:rPr>
          <w:rFonts w:cs="Arial"/>
        </w:rPr>
        <w:t xml:space="preserve"> обладать информационной культурой. </w:t>
      </w:r>
    </w:p>
    <w:p w:rsidR="00662548" w:rsidRPr="00245AB8" w:rsidRDefault="00EC1CA8" w:rsidP="00EC1CA8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245AB8">
        <w:rPr>
          <w:bCs/>
        </w:rPr>
        <w:t>Сейчас, наверное, практически невозможно найти человека, который бы не слышал таких слов, как информатика, программирование, а профессия программиста стала одной из самых многочисленных. Суть деятельности программиста - создание программы для решения задач с помощью компьютера. Для написания программы перед программистом ставится определенная задача, очевидно, что для ее решения недостаточно только знать язык, на котором требуется написать программу, самое главное – найти способ ее решения, алгоритм</w:t>
      </w:r>
      <w:r w:rsidR="00506B22">
        <w:rPr>
          <w:bCs/>
        </w:rPr>
        <w:t xml:space="preserve"> действий</w:t>
      </w:r>
      <w:r w:rsidRPr="00245AB8">
        <w:rPr>
          <w:bCs/>
        </w:rPr>
        <w:t>. Программа – это запись алгоритма на каком-либо языке, понятном машине. Процесс перевода на этот язык и называется программированием, а язык, на который осуществляется перевод, называется алгоритмическим языком. Именно поэтому самым важным в профессии программиста является умение создавать хорошие алгоритмы, а, следовательно, и хорошие программы.</w:t>
      </w:r>
      <w:r w:rsidR="00245AB8" w:rsidRPr="00245AB8">
        <w:rPr>
          <w:bCs/>
        </w:rPr>
        <w:t xml:space="preserve"> Для того, чтобы приобщить школьников к высоким информационным технологиям </w:t>
      </w:r>
      <w:r w:rsidR="00245AB8" w:rsidRPr="00245AB8">
        <w:t>создана д</w:t>
      </w:r>
      <w:r w:rsidR="00662548" w:rsidRPr="00245AB8">
        <w:t xml:space="preserve">ополнительная общеобразовательная общеразвивающая программа </w:t>
      </w:r>
      <w:r w:rsidR="00662548" w:rsidRPr="00245AB8">
        <w:rPr>
          <w:b/>
        </w:rPr>
        <w:t xml:space="preserve">«Программирование на языке </w:t>
      </w:r>
      <w:r w:rsidR="00662548" w:rsidRPr="00245AB8">
        <w:rPr>
          <w:b/>
          <w:lang w:val="en-US"/>
        </w:rPr>
        <w:t>C</w:t>
      </w:r>
      <w:r w:rsidR="00662548" w:rsidRPr="00245AB8">
        <w:rPr>
          <w:b/>
        </w:rPr>
        <w:t>++»</w:t>
      </w:r>
      <w:r w:rsidR="003700E1">
        <w:t xml:space="preserve"> </w:t>
      </w:r>
      <w:r w:rsidR="003700E1" w:rsidRPr="003700E1">
        <w:rPr>
          <w:b/>
        </w:rPr>
        <w:t>технической</w:t>
      </w:r>
      <w:r w:rsidR="003700E1">
        <w:t xml:space="preserve"> направленности.</w:t>
      </w:r>
    </w:p>
    <w:p w:rsidR="00662548" w:rsidRPr="00245AB8" w:rsidRDefault="003700E1" w:rsidP="00662548">
      <w:pPr>
        <w:ind w:firstLine="709"/>
        <w:jc w:val="both"/>
        <w:rPr>
          <w:sz w:val="24"/>
          <w:szCs w:val="24"/>
        </w:rPr>
      </w:pPr>
      <w:r w:rsidRPr="003700E1"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 xml:space="preserve"> программы </w:t>
      </w:r>
      <w:r w:rsidRPr="00245AB8">
        <w:rPr>
          <w:sz w:val="24"/>
          <w:szCs w:val="24"/>
        </w:rPr>
        <w:t xml:space="preserve">«Программирование на языке </w:t>
      </w:r>
      <w:r w:rsidRPr="00245AB8">
        <w:rPr>
          <w:sz w:val="24"/>
          <w:szCs w:val="24"/>
          <w:lang w:val="en-US"/>
        </w:rPr>
        <w:t>C</w:t>
      </w:r>
      <w:r w:rsidRPr="00245AB8">
        <w:rPr>
          <w:sz w:val="24"/>
          <w:szCs w:val="24"/>
        </w:rPr>
        <w:t xml:space="preserve">++» </w:t>
      </w:r>
      <w:r>
        <w:rPr>
          <w:sz w:val="24"/>
          <w:szCs w:val="24"/>
        </w:rPr>
        <w:t xml:space="preserve">заключается в том, что </w:t>
      </w:r>
      <w:r w:rsidR="00662548" w:rsidRPr="00245AB8">
        <w:rPr>
          <w:sz w:val="24"/>
          <w:szCs w:val="24"/>
        </w:rPr>
        <w:t xml:space="preserve">C++ - универсальный язык программирования, задуманный так, чтобы сделать программирование более приятным для серьезного программиста. Этот язык служит двум связанным между собой целям: он дает программисту аппарат для задания действий, которые должны быть выполнены, и формирует концепции, которыми пользуется программист, размышляя о том, что делать. Первой цели идеально отвечает язык, который настолько "близок к машине", что всеми основными машинными аспектами можно легко и просто оперировать достаточно очевидным для программиста образом. С таким умыслом первоначально задумывался </w:t>
      </w:r>
      <w:r w:rsidR="00662548" w:rsidRPr="00506B22">
        <w:rPr>
          <w:b/>
          <w:sz w:val="24"/>
          <w:szCs w:val="24"/>
        </w:rPr>
        <w:t>C</w:t>
      </w:r>
      <w:r w:rsidR="00662548" w:rsidRPr="00245AB8">
        <w:rPr>
          <w:sz w:val="24"/>
          <w:szCs w:val="24"/>
        </w:rPr>
        <w:t xml:space="preserve">. Второй цели идеально отвечает язык, который настолько "близок к решаемой задаче", чтобы концепции ее решения можно было выражать прямо и коротко. С таким умыслом предварительно задумывались средства, добавленные к </w:t>
      </w:r>
      <w:r w:rsidR="00662548" w:rsidRPr="00506B22">
        <w:rPr>
          <w:b/>
          <w:sz w:val="24"/>
          <w:szCs w:val="24"/>
        </w:rPr>
        <w:t>C</w:t>
      </w:r>
      <w:r w:rsidR="00662548" w:rsidRPr="00245AB8">
        <w:rPr>
          <w:sz w:val="24"/>
          <w:szCs w:val="24"/>
        </w:rPr>
        <w:t xml:space="preserve"> для создания </w:t>
      </w:r>
      <w:r w:rsidR="00662548" w:rsidRPr="00506B22">
        <w:rPr>
          <w:b/>
          <w:sz w:val="24"/>
          <w:szCs w:val="24"/>
        </w:rPr>
        <w:t>C++.</w:t>
      </w:r>
      <w:r w:rsidR="00662548" w:rsidRPr="00245AB8">
        <w:rPr>
          <w:sz w:val="24"/>
          <w:szCs w:val="24"/>
        </w:rPr>
        <w:t xml:space="preserve"> </w:t>
      </w:r>
    </w:p>
    <w:p w:rsidR="00662548" w:rsidRPr="00245AB8" w:rsidRDefault="00662548" w:rsidP="00662548">
      <w:pPr>
        <w:ind w:firstLine="709"/>
        <w:jc w:val="both"/>
        <w:rPr>
          <w:sz w:val="24"/>
          <w:szCs w:val="24"/>
        </w:rPr>
      </w:pPr>
      <w:r w:rsidRPr="00245AB8">
        <w:rPr>
          <w:sz w:val="24"/>
          <w:szCs w:val="24"/>
          <w:lang w:val="en-US"/>
        </w:rPr>
        <w:t>C</w:t>
      </w:r>
      <w:r w:rsidRPr="00245AB8">
        <w:rPr>
          <w:sz w:val="24"/>
          <w:szCs w:val="24"/>
        </w:rPr>
        <w:t xml:space="preserve">++ обычно используется при разработке компиляторов, операционных систем, инструментальных средств. Многие программы, написанные на этом языке, по эффективности близки к программам, написанным на языке </w:t>
      </w:r>
      <w:r w:rsidR="002D0545" w:rsidRPr="002D0545">
        <w:rPr>
          <w:sz w:val="24"/>
          <w:szCs w:val="24"/>
        </w:rPr>
        <w:t>ассемблера</w:t>
      </w:r>
      <w:r w:rsidRPr="00245AB8">
        <w:rPr>
          <w:sz w:val="24"/>
          <w:szCs w:val="24"/>
        </w:rPr>
        <w:t>. В рамках это</w:t>
      </w:r>
      <w:r w:rsidR="003700E1">
        <w:rPr>
          <w:sz w:val="24"/>
          <w:szCs w:val="24"/>
        </w:rPr>
        <w:t>й</w:t>
      </w:r>
      <w:r w:rsidRPr="00245AB8">
        <w:rPr>
          <w:sz w:val="24"/>
          <w:szCs w:val="24"/>
        </w:rPr>
        <w:t xml:space="preserve"> программы учащееся освоят принципы структурного программирования, изучат конструкции языка С++, познакомятся с его мощнейшим объектно-ориентированным механизмом.</w:t>
      </w:r>
    </w:p>
    <w:p w:rsidR="00EC1CA8" w:rsidRPr="00E039B8" w:rsidRDefault="003700E1" w:rsidP="00EC1CA8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E039B8">
        <w:rPr>
          <w:b/>
          <w:bCs/>
          <w:sz w:val="24"/>
          <w:szCs w:val="24"/>
        </w:rPr>
        <w:t>Отличительной особенностью</w:t>
      </w:r>
      <w:r w:rsidRPr="00E039B8">
        <w:rPr>
          <w:bCs/>
          <w:sz w:val="24"/>
          <w:szCs w:val="24"/>
        </w:rPr>
        <w:t xml:space="preserve"> </w:t>
      </w:r>
      <w:r w:rsidR="00506B22">
        <w:rPr>
          <w:bCs/>
          <w:sz w:val="24"/>
          <w:szCs w:val="24"/>
        </w:rPr>
        <w:t xml:space="preserve">дополнительной </w:t>
      </w:r>
      <w:r w:rsidRPr="00E039B8">
        <w:rPr>
          <w:bCs/>
          <w:sz w:val="24"/>
          <w:szCs w:val="24"/>
        </w:rPr>
        <w:t>программы является то, что в процессе занятий</w:t>
      </w:r>
      <w:r w:rsidR="00EC1CA8" w:rsidRPr="00E039B8">
        <w:rPr>
          <w:sz w:val="24"/>
          <w:szCs w:val="24"/>
        </w:rPr>
        <w:t xml:space="preserve"> </w:t>
      </w:r>
      <w:r w:rsidRPr="00E039B8">
        <w:rPr>
          <w:sz w:val="24"/>
          <w:szCs w:val="24"/>
        </w:rPr>
        <w:t>требуется</w:t>
      </w:r>
      <w:r w:rsidR="00EC1CA8" w:rsidRPr="00E039B8">
        <w:rPr>
          <w:sz w:val="24"/>
          <w:szCs w:val="24"/>
        </w:rPr>
        <w:t xml:space="preserve"> умение пользоваться справочными системами среды программирования. Этот фактор, в частности, приводит к появлению такой </w:t>
      </w:r>
      <w:proofErr w:type="spellStart"/>
      <w:r w:rsidR="00EC1CA8" w:rsidRPr="00E039B8">
        <w:rPr>
          <w:sz w:val="24"/>
          <w:szCs w:val="24"/>
        </w:rPr>
        <w:t>межпредметной</w:t>
      </w:r>
      <w:proofErr w:type="spellEnd"/>
      <w:r w:rsidR="00EC1CA8" w:rsidRPr="00E039B8">
        <w:rPr>
          <w:sz w:val="24"/>
          <w:szCs w:val="24"/>
        </w:rPr>
        <w:t xml:space="preserve"> задачи, как изучение технического английского языка, поскольку все среды программирования являются англоязычными и использование их справочных систем без соответствующего владения английским языком невозможно. </w:t>
      </w:r>
    </w:p>
    <w:p w:rsidR="00654D15" w:rsidRPr="00245AB8" w:rsidRDefault="00654D15" w:rsidP="00654D15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A3301A">
        <w:rPr>
          <w:b/>
          <w:bCs/>
          <w:sz w:val="24"/>
          <w:szCs w:val="24"/>
        </w:rPr>
        <w:lastRenderedPageBreak/>
        <w:t>Адресат программы.</w:t>
      </w:r>
      <w:r>
        <w:rPr>
          <w:bCs/>
          <w:sz w:val="24"/>
          <w:szCs w:val="24"/>
        </w:rPr>
        <w:t xml:space="preserve"> </w:t>
      </w:r>
      <w:r w:rsidRPr="00245AB8">
        <w:rPr>
          <w:bCs/>
          <w:sz w:val="24"/>
          <w:szCs w:val="24"/>
        </w:rPr>
        <w:t xml:space="preserve">Дополнительная общеобразовательная программа </w:t>
      </w:r>
      <w:r w:rsidRPr="00245AB8">
        <w:rPr>
          <w:sz w:val="24"/>
          <w:szCs w:val="24"/>
        </w:rPr>
        <w:t xml:space="preserve">«Программирование на языке </w:t>
      </w:r>
      <w:r w:rsidRPr="00245AB8">
        <w:rPr>
          <w:sz w:val="24"/>
          <w:szCs w:val="24"/>
          <w:lang w:val="en-US"/>
        </w:rPr>
        <w:t>C</w:t>
      </w:r>
      <w:r w:rsidRPr="00245AB8">
        <w:rPr>
          <w:sz w:val="24"/>
          <w:szCs w:val="24"/>
        </w:rPr>
        <w:t xml:space="preserve">++» </w:t>
      </w:r>
      <w:r w:rsidRPr="00A3301A">
        <w:rPr>
          <w:sz w:val="24"/>
          <w:szCs w:val="24"/>
        </w:rPr>
        <w:t>рассчитана на учащихся</w:t>
      </w:r>
      <w:r w:rsidRPr="00245AB8">
        <w:rPr>
          <w:sz w:val="24"/>
          <w:szCs w:val="24"/>
        </w:rPr>
        <w:t xml:space="preserve"> </w:t>
      </w:r>
      <w:r w:rsidRPr="00245AB8">
        <w:rPr>
          <w:b/>
          <w:sz w:val="24"/>
          <w:szCs w:val="24"/>
        </w:rPr>
        <w:t>15-17 лет.</w:t>
      </w:r>
      <w:r w:rsidRPr="00245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Специальной подготовки </w:t>
      </w:r>
      <w:r w:rsidR="003D57E6">
        <w:rPr>
          <w:sz w:val="24"/>
          <w:szCs w:val="24"/>
        </w:rPr>
        <w:t xml:space="preserve">для занятий по программе </w:t>
      </w:r>
      <w:r>
        <w:rPr>
          <w:sz w:val="24"/>
          <w:szCs w:val="24"/>
        </w:rPr>
        <w:t>не требуется.</w:t>
      </w:r>
    </w:p>
    <w:p w:rsidR="00654D15" w:rsidRPr="00245AB8" w:rsidRDefault="00654D15" w:rsidP="00654D15">
      <w:pPr>
        <w:pStyle w:val="a7"/>
        <w:spacing w:before="0" w:beforeAutospacing="0" w:after="0" w:afterAutospacing="0"/>
        <w:ind w:firstLine="709"/>
        <w:jc w:val="both"/>
      </w:pPr>
      <w:r w:rsidRPr="00245AB8">
        <w:rPr>
          <w:b/>
        </w:rPr>
        <w:t xml:space="preserve">Цель программы: </w:t>
      </w:r>
      <w:r w:rsidRPr="00245AB8">
        <w:t>реализация интереса подростков к наукоемким технологиям и развитие их технологической культуры через углубленное изучение программирования</w:t>
      </w:r>
      <w:r>
        <w:t xml:space="preserve"> на языке С++</w:t>
      </w:r>
      <w:r w:rsidRPr="00245AB8">
        <w:t>.</w:t>
      </w:r>
    </w:p>
    <w:p w:rsidR="003D57E6" w:rsidRDefault="00AA115B" w:rsidP="00AA115B">
      <w:pPr>
        <w:pStyle w:val="a7"/>
        <w:spacing w:before="0" w:beforeAutospacing="0" w:after="0" w:afterAutospacing="0"/>
        <w:ind w:firstLine="709"/>
        <w:jc w:val="both"/>
      </w:pPr>
      <w:r w:rsidRPr="00AA115B">
        <w:rPr>
          <w:b/>
        </w:rPr>
        <w:t>Условия реализации</w:t>
      </w:r>
    </w:p>
    <w:p w:rsidR="0092047F" w:rsidRDefault="004C63DE" w:rsidP="00AA115B">
      <w:pPr>
        <w:pStyle w:val="a7"/>
        <w:spacing w:before="0" w:beforeAutospacing="0" w:after="0" w:afterAutospacing="0"/>
        <w:ind w:firstLine="709"/>
        <w:jc w:val="both"/>
      </w:pPr>
      <w:r w:rsidRPr="00245AB8">
        <w:t xml:space="preserve">Продолжительность обучения </w:t>
      </w:r>
      <w:r w:rsidRPr="00A3301A">
        <w:rPr>
          <w:b/>
        </w:rPr>
        <w:t>2 года</w:t>
      </w:r>
      <w:r>
        <w:rPr>
          <w:b/>
        </w:rPr>
        <w:t>.</w:t>
      </w:r>
      <w:r>
        <w:t xml:space="preserve"> </w:t>
      </w:r>
      <w:r w:rsidR="00C0441B">
        <w:t xml:space="preserve">Специальной подготовки для поступления в объединения не требуется. </w:t>
      </w:r>
      <w:r>
        <w:t>Возможен прием обучающихся сразу на 2-</w:t>
      </w:r>
      <w:r w:rsidR="00D93CB3">
        <w:t>й</w:t>
      </w:r>
      <w:r>
        <w:t xml:space="preserve"> год обучения при условии успешного выполнения вновь поступающим выпускной работы за 1-й год обучения.</w:t>
      </w:r>
      <w:r w:rsidR="00A3301A" w:rsidRPr="00245AB8">
        <w:t xml:space="preserve"> </w:t>
      </w:r>
    </w:p>
    <w:p w:rsidR="00AA115B" w:rsidRDefault="004C63DE" w:rsidP="00AA115B">
      <w:pPr>
        <w:pStyle w:val="a7"/>
        <w:spacing w:before="0" w:beforeAutospacing="0" w:after="0" w:afterAutospacing="0"/>
        <w:ind w:firstLine="709"/>
        <w:jc w:val="both"/>
      </w:pPr>
      <w:r w:rsidRPr="00F94972">
        <w:t>З</w:t>
      </w:r>
      <w:r w:rsidR="00A3301A" w:rsidRPr="00F94972">
        <w:t xml:space="preserve">анятия проводятся </w:t>
      </w:r>
      <w:r w:rsidRPr="00F94972">
        <w:t xml:space="preserve">в группе </w:t>
      </w:r>
      <w:r w:rsidR="00A3301A" w:rsidRPr="00F94972">
        <w:t>1 раз в неделю по 2 часа с чередованием теоретических</w:t>
      </w:r>
      <w:r w:rsidR="00A3301A" w:rsidRPr="00245AB8">
        <w:t xml:space="preserve"> и практических занятий.</w:t>
      </w:r>
      <w:r w:rsidR="00EC1CA8" w:rsidRPr="00AA115B">
        <w:t xml:space="preserve"> Во время </w:t>
      </w:r>
      <w:r w:rsidR="00D93CB3">
        <w:t>теоретической части</w:t>
      </w:r>
      <w:r w:rsidR="00EC1CA8" w:rsidRPr="00AA115B">
        <w:t xml:space="preserve"> преподаватель объясняет новый материал, приводит примеры его использования и рассказывает о его особенностях. После этого учащиеся задают появившиеся вопросы. Преподаватель приводит тестовый пример и объясняет его суть учащимся. Они в свою очередь наблюдают результаты выполнения программы на компьютере. </w:t>
      </w:r>
      <w:r w:rsidR="00AA115B" w:rsidRPr="00AA115B">
        <w:t xml:space="preserve">Во время практических занятий каждый учащийся </w:t>
      </w:r>
      <w:r w:rsidR="00D93CB3">
        <w:t>выполняет работу</w:t>
      </w:r>
      <w:r w:rsidR="00AA115B" w:rsidRPr="00AA115B">
        <w:t xml:space="preserve"> за своим компьютером.</w:t>
      </w:r>
    </w:p>
    <w:p w:rsidR="00121D77" w:rsidRPr="00AA115B" w:rsidRDefault="00121D77" w:rsidP="00AA115B">
      <w:pPr>
        <w:pStyle w:val="a7"/>
        <w:spacing w:before="0" w:beforeAutospacing="0" w:after="0" w:afterAutospacing="0"/>
        <w:ind w:firstLine="709"/>
        <w:jc w:val="both"/>
      </w:pPr>
      <w:r w:rsidRPr="00121D77">
        <w:rPr>
          <w:b/>
        </w:rPr>
        <w:t>Уровень освоения</w:t>
      </w:r>
      <w:r>
        <w:t xml:space="preserve"> – базовый.</w:t>
      </w:r>
    </w:p>
    <w:p w:rsidR="00EC1CA8" w:rsidRPr="00AA115B" w:rsidRDefault="00273BAC" w:rsidP="00EC1CA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EC1CA8" w:rsidRPr="00AA115B">
        <w:rPr>
          <w:spacing w:val="-1"/>
          <w:sz w:val="24"/>
          <w:szCs w:val="24"/>
        </w:rPr>
        <w:t xml:space="preserve">конце года проводится самостоятельная работа, возможна защита проектов. </w:t>
      </w:r>
      <w:r w:rsidR="00EC1CA8" w:rsidRPr="00AA115B">
        <w:rPr>
          <w:sz w:val="24"/>
          <w:szCs w:val="24"/>
        </w:rPr>
        <w:t xml:space="preserve">В ходе и в конце обучения возможно участие </w:t>
      </w:r>
      <w:r w:rsidR="00092183" w:rsidRPr="00AA115B">
        <w:rPr>
          <w:sz w:val="24"/>
          <w:szCs w:val="24"/>
        </w:rPr>
        <w:t>обучающихся</w:t>
      </w:r>
      <w:r w:rsidR="00EC1CA8" w:rsidRPr="00AA115B">
        <w:rPr>
          <w:sz w:val="24"/>
          <w:szCs w:val="24"/>
        </w:rPr>
        <w:t xml:space="preserve"> в соревнованиях и конкурсах, проводимых внутри учебных групп, между группами, а также в олимпиадах, конференциях, соревнованиях различных уровней, проводимых ЦДЮТТ и другими организациями. Участие </w:t>
      </w:r>
      <w:r w:rsidR="00092183" w:rsidRPr="00AA115B">
        <w:rPr>
          <w:sz w:val="24"/>
          <w:szCs w:val="24"/>
        </w:rPr>
        <w:t>обучающегося</w:t>
      </w:r>
      <w:r w:rsidR="00EC1CA8" w:rsidRPr="00AA115B">
        <w:rPr>
          <w:sz w:val="24"/>
          <w:szCs w:val="24"/>
        </w:rPr>
        <w:t xml:space="preserve"> в таких соревнованиях не только мотивирует его на повышение своего уровня, но и знакомит с другими школами программирования.</w:t>
      </w:r>
    </w:p>
    <w:p w:rsidR="00F94972" w:rsidRDefault="00F94972" w:rsidP="00EC1CA8">
      <w:pPr>
        <w:ind w:firstLine="709"/>
        <w:jc w:val="both"/>
        <w:rPr>
          <w:b/>
          <w:sz w:val="24"/>
          <w:szCs w:val="24"/>
        </w:rPr>
      </w:pPr>
    </w:p>
    <w:p w:rsidR="00EC1CA8" w:rsidRPr="00AA115B" w:rsidRDefault="00C3079C" w:rsidP="00EC1CA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</w:t>
      </w:r>
      <w:r w:rsidR="00EC1CA8" w:rsidRPr="00AA115B">
        <w:rPr>
          <w:b/>
          <w:sz w:val="24"/>
          <w:szCs w:val="24"/>
        </w:rPr>
        <w:t xml:space="preserve"> результаты</w:t>
      </w:r>
      <w:r w:rsidR="00654D15">
        <w:rPr>
          <w:b/>
          <w:sz w:val="24"/>
          <w:szCs w:val="24"/>
        </w:rPr>
        <w:t xml:space="preserve"> обучения</w:t>
      </w:r>
    </w:p>
    <w:p w:rsidR="00654D15" w:rsidRDefault="00654D15" w:rsidP="00EC1CA8">
      <w:pPr>
        <w:ind w:firstLine="709"/>
        <w:jc w:val="both"/>
        <w:rPr>
          <w:sz w:val="24"/>
          <w:szCs w:val="24"/>
        </w:rPr>
      </w:pPr>
      <w:r w:rsidRPr="00D93CB3">
        <w:rPr>
          <w:b/>
          <w:sz w:val="24"/>
          <w:szCs w:val="24"/>
        </w:rPr>
        <w:t>Предметные</w:t>
      </w:r>
      <w:r w:rsidR="00855CA6">
        <w:rPr>
          <w:sz w:val="24"/>
          <w:szCs w:val="24"/>
        </w:rPr>
        <w:t xml:space="preserve">: </w:t>
      </w:r>
      <w:r w:rsidR="006C67F7" w:rsidRPr="008224CC">
        <w:rPr>
          <w:sz w:val="24"/>
          <w:szCs w:val="24"/>
        </w:rPr>
        <w:t>знат</w:t>
      </w:r>
      <w:r w:rsidR="006C67F7">
        <w:rPr>
          <w:sz w:val="24"/>
          <w:szCs w:val="24"/>
        </w:rPr>
        <w:t>ь</w:t>
      </w:r>
      <w:r w:rsidR="006C67F7" w:rsidRPr="008224CC">
        <w:rPr>
          <w:sz w:val="24"/>
          <w:szCs w:val="24"/>
        </w:rPr>
        <w:t xml:space="preserve"> основные положения математической логики и дискретной математики, понятие алгоритма; основные этапы разработки программы</w:t>
      </w:r>
      <w:r w:rsidR="006C67F7">
        <w:rPr>
          <w:sz w:val="24"/>
          <w:szCs w:val="24"/>
        </w:rPr>
        <w:t>;</w:t>
      </w:r>
      <w:r w:rsidR="006C67F7" w:rsidRPr="00D93CB3">
        <w:rPr>
          <w:sz w:val="24"/>
          <w:szCs w:val="24"/>
        </w:rPr>
        <w:t xml:space="preserve"> </w:t>
      </w:r>
      <w:r w:rsidR="00D93CB3" w:rsidRPr="00D93CB3">
        <w:rPr>
          <w:sz w:val="24"/>
          <w:szCs w:val="24"/>
        </w:rPr>
        <w:t>знать</w:t>
      </w:r>
      <w:r w:rsidR="00D93CB3" w:rsidRPr="00AA115B">
        <w:rPr>
          <w:sz w:val="24"/>
          <w:szCs w:val="24"/>
        </w:rPr>
        <w:t xml:space="preserve"> основы алгоритмизации и принципы реализации алгоритмических структур при помощи конструкций языка С++, иметь представление о структуре аппаратной части персонального компьютера, в частности, об устройстве оперативной памяти и внутреннем представлении данных в ней, иметь представление об этапах проектирования программны</w:t>
      </w:r>
      <w:r w:rsidR="00D93CB3">
        <w:rPr>
          <w:sz w:val="24"/>
          <w:szCs w:val="24"/>
        </w:rPr>
        <w:t>х средств;</w:t>
      </w:r>
      <w:r w:rsidR="00D93CB3" w:rsidRPr="00AA115B">
        <w:rPr>
          <w:sz w:val="24"/>
          <w:szCs w:val="24"/>
        </w:rPr>
        <w:t xml:space="preserve"> </w:t>
      </w:r>
      <w:r w:rsidR="00D93CB3" w:rsidRPr="00AA115B">
        <w:rPr>
          <w:b/>
          <w:sz w:val="24"/>
          <w:szCs w:val="24"/>
        </w:rPr>
        <w:t>уметь</w:t>
      </w:r>
      <w:r w:rsidR="00D93CB3" w:rsidRPr="00AA115B">
        <w:rPr>
          <w:sz w:val="24"/>
          <w:szCs w:val="24"/>
        </w:rPr>
        <w:t xml:space="preserve"> выбирать, согласуясь с особенностями конкретной задачи, и использовать ту или иную парадигму программирования, анализировать приемлемую структуру классов, отлаживать написанный код.</w:t>
      </w:r>
    </w:p>
    <w:p w:rsidR="00654D15" w:rsidRDefault="00654D15" w:rsidP="00EC1CA8">
      <w:pPr>
        <w:ind w:firstLine="709"/>
        <w:jc w:val="both"/>
        <w:rPr>
          <w:sz w:val="24"/>
          <w:szCs w:val="24"/>
        </w:rPr>
      </w:pPr>
      <w:r w:rsidRPr="00D93CB3">
        <w:rPr>
          <w:b/>
          <w:sz w:val="24"/>
          <w:szCs w:val="24"/>
        </w:rPr>
        <w:t>Личностные</w:t>
      </w:r>
      <w:r w:rsidR="00D93CB3">
        <w:rPr>
          <w:sz w:val="24"/>
          <w:szCs w:val="24"/>
        </w:rPr>
        <w:t xml:space="preserve">: </w:t>
      </w:r>
      <w:r w:rsidR="00D93CB3" w:rsidRPr="00D93CB3">
        <w:rPr>
          <w:sz w:val="24"/>
          <w:szCs w:val="24"/>
        </w:rPr>
        <w:t>развивать</w:t>
      </w:r>
      <w:r w:rsidR="00D93CB3" w:rsidRPr="00AA115B">
        <w:rPr>
          <w:sz w:val="24"/>
          <w:szCs w:val="24"/>
        </w:rPr>
        <w:t xml:space="preserve"> строгое логическое мышление, основательный подход к решению проблем, </w:t>
      </w:r>
      <w:r w:rsidR="00A86137">
        <w:rPr>
          <w:sz w:val="24"/>
          <w:szCs w:val="24"/>
        </w:rPr>
        <w:t xml:space="preserve">формировать </w:t>
      </w:r>
      <w:r w:rsidR="00D93CB3" w:rsidRPr="00AA115B">
        <w:rPr>
          <w:sz w:val="24"/>
          <w:szCs w:val="24"/>
        </w:rPr>
        <w:t xml:space="preserve">широкий взгляд на поиск выхода из нестандартной ситуации. </w:t>
      </w:r>
      <w:r w:rsidR="00D93CB3" w:rsidRPr="00D93CB3">
        <w:rPr>
          <w:sz w:val="24"/>
          <w:szCs w:val="24"/>
        </w:rPr>
        <w:t>воспитывать</w:t>
      </w:r>
      <w:r w:rsidR="00D93CB3" w:rsidRPr="00AA115B">
        <w:rPr>
          <w:b/>
          <w:sz w:val="24"/>
          <w:szCs w:val="24"/>
        </w:rPr>
        <w:t xml:space="preserve"> </w:t>
      </w:r>
      <w:r w:rsidR="00D93CB3" w:rsidRPr="00AA115B">
        <w:rPr>
          <w:sz w:val="24"/>
          <w:szCs w:val="24"/>
        </w:rPr>
        <w:t xml:space="preserve">дисциплинированность, усидчивость, стремление к соблюдению </w:t>
      </w:r>
      <w:r w:rsidR="00D93CB3">
        <w:rPr>
          <w:sz w:val="24"/>
          <w:szCs w:val="24"/>
        </w:rPr>
        <w:t>хорошего стиля программирования.</w:t>
      </w:r>
    </w:p>
    <w:p w:rsidR="00506B22" w:rsidRDefault="00D93CB3" w:rsidP="00EC1CA8">
      <w:pPr>
        <w:ind w:firstLine="709"/>
        <w:jc w:val="both"/>
        <w:rPr>
          <w:sz w:val="24"/>
          <w:szCs w:val="24"/>
        </w:rPr>
      </w:pPr>
      <w:r w:rsidRPr="00D93CB3">
        <w:rPr>
          <w:b/>
          <w:sz w:val="24"/>
          <w:szCs w:val="24"/>
        </w:rPr>
        <w:t>Метапредметные</w:t>
      </w:r>
      <w:r>
        <w:rPr>
          <w:sz w:val="24"/>
          <w:szCs w:val="24"/>
        </w:rPr>
        <w:t xml:space="preserve">: </w:t>
      </w:r>
      <w:r w:rsidR="003D57E6">
        <w:rPr>
          <w:sz w:val="24"/>
          <w:szCs w:val="24"/>
        </w:rPr>
        <w:t>познакомиться</w:t>
      </w:r>
      <w:r w:rsidR="00654D15">
        <w:rPr>
          <w:sz w:val="24"/>
          <w:szCs w:val="24"/>
        </w:rPr>
        <w:t xml:space="preserve"> с</w:t>
      </w:r>
      <w:r w:rsidR="00506B22" w:rsidRPr="00E039B8">
        <w:rPr>
          <w:sz w:val="24"/>
          <w:szCs w:val="24"/>
        </w:rPr>
        <w:t xml:space="preserve"> </w:t>
      </w:r>
      <w:r w:rsidR="00654D15">
        <w:rPr>
          <w:sz w:val="24"/>
          <w:szCs w:val="24"/>
        </w:rPr>
        <w:t xml:space="preserve">основами </w:t>
      </w:r>
      <w:r w:rsidR="00506B22" w:rsidRPr="00E039B8">
        <w:rPr>
          <w:sz w:val="24"/>
          <w:szCs w:val="24"/>
        </w:rPr>
        <w:t>технического английского языка</w:t>
      </w:r>
      <w:r>
        <w:rPr>
          <w:sz w:val="24"/>
          <w:szCs w:val="24"/>
        </w:rPr>
        <w:t xml:space="preserve">, </w:t>
      </w:r>
      <w:r w:rsidR="006C67F7">
        <w:rPr>
          <w:sz w:val="24"/>
          <w:szCs w:val="24"/>
        </w:rPr>
        <w:t>разви</w:t>
      </w:r>
      <w:r w:rsidR="003D57E6">
        <w:rPr>
          <w:sz w:val="24"/>
          <w:szCs w:val="24"/>
        </w:rPr>
        <w:t>вать</w:t>
      </w:r>
      <w:r w:rsidR="006C67F7">
        <w:rPr>
          <w:sz w:val="24"/>
          <w:szCs w:val="24"/>
        </w:rPr>
        <w:t xml:space="preserve"> </w:t>
      </w:r>
      <w:r w:rsidR="006C67F7" w:rsidRPr="001A57E7">
        <w:rPr>
          <w:sz w:val="24"/>
          <w:szCs w:val="24"/>
        </w:rPr>
        <w:t>способност</w:t>
      </w:r>
      <w:r w:rsidR="003D57E6">
        <w:rPr>
          <w:sz w:val="24"/>
          <w:szCs w:val="24"/>
        </w:rPr>
        <w:t>ь</w:t>
      </w:r>
      <w:r w:rsidR="006C67F7" w:rsidRPr="001A57E7">
        <w:rPr>
          <w:sz w:val="24"/>
          <w:szCs w:val="24"/>
        </w:rPr>
        <w:t xml:space="preserve"> анализировать результаты </w:t>
      </w:r>
      <w:r w:rsidR="006C67F7">
        <w:rPr>
          <w:sz w:val="24"/>
          <w:szCs w:val="24"/>
        </w:rPr>
        <w:t xml:space="preserve">своей </w:t>
      </w:r>
      <w:r w:rsidR="006C67F7" w:rsidRPr="001A57E7">
        <w:rPr>
          <w:sz w:val="24"/>
          <w:szCs w:val="24"/>
        </w:rPr>
        <w:t>деятельности</w:t>
      </w:r>
      <w:r w:rsidR="00376E1B">
        <w:rPr>
          <w:sz w:val="24"/>
          <w:szCs w:val="24"/>
        </w:rPr>
        <w:t xml:space="preserve">, </w:t>
      </w:r>
      <w:r w:rsidR="00376E1B" w:rsidRPr="008224CC">
        <w:rPr>
          <w:sz w:val="24"/>
          <w:szCs w:val="24"/>
        </w:rPr>
        <w:t>способност</w:t>
      </w:r>
      <w:r w:rsidR="003D57E6">
        <w:rPr>
          <w:sz w:val="24"/>
          <w:szCs w:val="24"/>
        </w:rPr>
        <w:t>ь</w:t>
      </w:r>
      <w:r w:rsidR="00496F85">
        <w:rPr>
          <w:sz w:val="24"/>
          <w:szCs w:val="24"/>
        </w:rPr>
        <w:t xml:space="preserve"> </w:t>
      </w:r>
      <w:r w:rsidR="00376E1B" w:rsidRPr="008224CC">
        <w:rPr>
          <w:sz w:val="24"/>
          <w:szCs w:val="24"/>
        </w:rPr>
        <w:t>поиска выхода из нестандартной ситуации</w:t>
      </w:r>
      <w:r w:rsidR="006C67F7">
        <w:rPr>
          <w:sz w:val="24"/>
          <w:szCs w:val="24"/>
        </w:rPr>
        <w:t>.</w:t>
      </w:r>
    </w:p>
    <w:p w:rsidR="006C67F7" w:rsidRDefault="006C67F7" w:rsidP="00EC1CA8">
      <w:pPr>
        <w:ind w:firstLine="709"/>
        <w:jc w:val="both"/>
        <w:rPr>
          <w:sz w:val="24"/>
          <w:szCs w:val="24"/>
        </w:rPr>
      </w:pPr>
    </w:p>
    <w:p w:rsidR="006C67F7" w:rsidRDefault="006C67F7" w:rsidP="00EC1CA8">
      <w:pPr>
        <w:ind w:firstLine="709"/>
        <w:jc w:val="both"/>
        <w:rPr>
          <w:sz w:val="24"/>
          <w:szCs w:val="24"/>
        </w:rPr>
      </w:pPr>
    </w:p>
    <w:p w:rsidR="001A57E7" w:rsidRDefault="006C67F7" w:rsidP="006C67F7">
      <w:pPr>
        <w:ind w:firstLine="709"/>
        <w:jc w:val="center"/>
        <w:rPr>
          <w:b/>
          <w:sz w:val="28"/>
          <w:szCs w:val="28"/>
        </w:rPr>
      </w:pPr>
      <w:r w:rsidRPr="008224CC">
        <w:rPr>
          <w:sz w:val="24"/>
          <w:szCs w:val="24"/>
        </w:rPr>
        <w:br w:type="page"/>
      </w:r>
      <w:r w:rsidR="001A57E7" w:rsidRPr="00F363FE">
        <w:rPr>
          <w:b/>
          <w:sz w:val="28"/>
          <w:szCs w:val="28"/>
        </w:rPr>
        <w:lastRenderedPageBreak/>
        <w:t>Учебн</w:t>
      </w:r>
      <w:r w:rsidR="00CF1851">
        <w:rPr>
          <w:b/>
          <w:sz w:val="28"/>
          <w:szCs w:val="28"/>
        </w:rPr>
        <w:t>ый</w:t>
      </w:r>
      <w:r w:rsidR="001A57E7" w:rsidRPr="00F363FE">
        <w:rPr>
          <w:b/>
          <w:sz w:val="28"/>
          <w:szCs w:val="28"/>
        </w:rPr>
        <w:t xml:space="preserve"> план</w:t>
      </w:r>
      <w:r w:rsidR="001A57E7">
        <w:rPr>
          <w:b/>
          <w:sz w:val="28"/>
          <w:szCs w:val="28"/>
        </w:rPr>
        <w:t xml:space="preserve"> </w:t>
      </w:r>
      <w:r w:rsidR="001A57E7" w:rsidRPr="00F42C7E">
        <w:rPr>
          <w:b/>
          <w:sz w:val="28"/>
          <w:szCs w:val="28"/>
        </w:rPr>
        <w:t>1 год</w:t>
      </w:r>
      <w:r w:rsidR="00F42C7E" w:rsidRPr="00F42C7E">
        <w:rPr>
          <w:b/>
          <w:sz w:val="28"/>
          <w:szCs w:val="28"/>
        </w:rPr>
        <w:t>а</w:t>
      </w:r>
      <w:r w:rsidR="001A57E7" w:rsidRPr="00F42C7E">
        <w:rPr>
          <w:b/>
          <w:sz w:val="28"/>
          <w:szCs w:val="28"/>
        </w:rPr>
        <w:t xml:space="preserve"> обучения</w:t>
      </w:r>
    </w:p>
    <w:p w:rsidR="00F42C7E" w:rsidRPr="00F42C7E" w:rsidRDefault="00F42C7E" w:rsidP="001A57E7">
      <w:pPr>
        <w:ind w:firstLine="708"/>
        <w:jc w:val="center"/>
        <w:rPr>
          <w:b/>
          <w:sz w:val="28"/>
          <w:szCs w:val="28"/>
        </w:rPr>
      </w:pPr>
    </w:p>
    <w:tbl>
      <w:tblPr>
        <w:tblW w:w="516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595"/>
        <w:gridCol w:w="741"/>
        <w:gridCol w:w="1020"/>
        <w:gridCol w:w="1167"/>
        <w:gridCol w:w="3208"/>
      </w:tblGrid>
      <w:tr w:rsidR="005F31FB" w:rsidRPr="005F31FB" w:rsidTr="00AA115B">
        <w:tc>
          <w:tcPr>
            <w:tcW w:w="247" w:type="pct"/>
            <w:vMerge w:val="restart"/>
          </w:tcPr>
          <w:p w:rsidR="008C585C" w:rsidRPr="005F31FB" w:rsidRDefault="008C585C" w:rsidP="004F627C">
            <w:pPr>
              <w:ind w:left="-70" w:right="-86"/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6" w:type="pct"/>
            <w:vMerge w:val="restart"/>
          </w:tcPr>
          <w:p w:rsidR="008C585C" w:rsidRPr="005F31FB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30" w:type="pct"/>
            <w:gridSpan w:val="3"/>
          </w:tcPr>
          <w:p w:rsidR="008C585C" w:rsidRPr="005F31FB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8" w:type="pct"/>
            <w:vMerge w:val="restart"/>
          </w:tcPr>
          <w:p w:rsidR="008C585C" w:rsidRPr="005F31FB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5F31FB" w:rsidRPr="005F31FB" w:rsidTr="00AA115B">
        <w:tc>
          <w:tcPr>
            <w:tcW w:w="247" w:type="pct"/>
            <w:vMerge/>
          </w:tcPr>
          <w:p w:rsidR="008C585C" w:rsidRPr="005F31FB" w:rsidRDefault="008C585C" w:rsidP="004F627C">
            <w:pPr>
              <w:ind w:left="-70" w:right="-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pct"/>
            <w:vMerge/>
          </w:tcPr>
          <w:p w:rsidR="008C585C" w:rsidRPr="005F31FB" w:rsidRDefault="008C585C" w:rsidP="007B4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8C585C" w:rsidRPr="005F31FB" w:rsidRDefault="008C585C" w:rsidP="003866D3">
            <w:pPr>
              <w:ind w:left="-101" w:right="-107" w:firstLine="14"/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8" w:type="pct"/>
          </w:tcPr>
          <w:p w:rsidR="008C585C" w:rsidRPr="005F31FB" w:rsidRDefault="008C585C" w:rsidP="003866D3">
            <w:pPr>
              <w:ind w:left="-101" w:right="-107" w:firstLine="14"/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70" w:type="pct"/>
          </w:tcPr>
          <w:p w:rsidR="008C585C" w:rsidRPr="005F31FB" w:rsidRDefault="008C585C" w:rsidP="003866D3">
            <w:pPr>
              <w:ind w:left="-101" w:right="-107" w:firstLine="14"/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68" w:type="pct"/>
            <w:vMerge/>
          </w:tcPr>
          <w:p w:rsidR="008C585C" w:rsidRPr="005F31FB" w:rsidRDefault="008C585C" w:rsidP="00CF1851">
            <w:pPr>
              <w:ind w:left="-101" w:right="-68" w:firstLine="14"/>
              <w:jc w:val="center"/>
              <w:rPr>
                <w:b/>
                <w:sz w:val="24"/>
                <w:szCs w:val="24"/>
              </w:rPr>
            </w:pP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1.1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Общая характеристика языка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4F627C" w:rsidRPr="005F31FB" w:rsidRDefault="004F627C" w:rsidP="004F627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F31FB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1.2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 xml:space="preserve">Интегрированные среды программирования </w:t>
            </w:r>
            <w:proofErr w:type="spellStart"/>
            <w:r w:rsidRPr="005F31FB">
              <w:rPr>
                <w:sz w:val="24"/>
                <w:szCs w:val="24"/>
              </w:rPr>
              <w:t>Turbo</w:t>
            </w:r>
            <w:proofErr w:type="spellEnd"/>
            <w:r w:rsidRPr="005F31FB">
              <w:rPr>
                <w:sz w:val="24"/>
                <w:szCs w:val="24"/>
              </w:rPr>
              <w:t xml:space="preserve"> C++ 3.0 и C++</w:t>
            </w:r>
            <w:proofErr w:type="spellStart"/>
            <w:r w:rsidRPr="005F31FB">
              <w:rPr>
                <w:sz w:val="24"/>
                <w:szCs w:val="24"/>
              </w:rPr>
              <w:t>Builder</w:t>
            </w:r>
            <w:proofErr w:type="spellEnd"/>
            <w:r w:rsidRPr="005F31FB">
              <w:rPr>
                <w:sz w:val="24"/>
                <w:szCs w:val="24"/>
              </w:rPr>
              <w:t xml:space="preserve"> 6.0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F31FB">
              <w:rPr>
                <w:sz w:val="24"/>
                <w:szCs w:val="24"/>
                <w:lang w:val="ru-RU" w:eastAsia="ru-RU"/>
              </w:rPr>
              <w:t>Контрольные задания. Самоанализ. Наблюдение педагога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1.3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Этапы решения задач на ПК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4F627C" w:rsidRPr="005F31FB" w:rsidRDefault="004F627C" w:rsidP="004F627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F31FB">
              <w:rPr>
                <w:sz w:val="24"/>
                <w:szCs w:val="24"/>
                <w:lang w:val="ru-RU" w:eastAsia="ru-RU"/>
              </w:rPr>
              <w:t>Самоанализ. Наблюдение педагога</w:t>
            </w:r>
          </w:p>
        </w:tc>
      </w:tr>
      <w:tr w:rsidR="005F31FB" w:rsidRPr="005F31FB" w:rsidTr="00AA115B">
        <w:tc>
          <w:tcPr>
            <w:tcW w:w="247" w:type="pct"/>
          </w:tcPr>
          <w:p w:rsidR="008C585C" w:rsidRPr="005F31FB" w:rsidRDefault="008C585C" w:rsidP="004F627C">
            <w:pPr>
              <w:ind w:left="-70" w:right="-86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6" w:type="pct"/>
          </w:tcPr>
          <w:p w:rsidR="008C585C" w:rsidRPr="005F31FB" w:rsidRDefault="007F3B44" w:rsidP="008C585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362" w:type="pct"/>
          </w:tcPr>
          <w:p w:rsidR="008C585C" w:rsidRPr="005F31FB" w:rsidRDefault="005F31FB" w:rsidP="005F3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8C585C" w:rsidRPr="005F31FB" w:rsidRDefault="005F31FB" w:rsidP="008C5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8C585C" w:rsidRPr="005F31FB" w:rsidRDefault="008C585C" w:rsidP="008C585C">
            <w:pPr>
              <w:jc w:val="center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8C585C" w:rsidRPr="005F31FB" w:rsidRDefault="008C585C" w:rsidP="008C58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2.1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Понятие алгоритма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Педагогическое наблюдение, самоанализ</w:t>
            </w: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2.2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Описание алгоритмов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7F3B44" w:rsidRPr="005F31FB" w:rsidRDefault="004F627C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Опрос, самоанализ,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8" w:type="pct"/>
          </w:tcPr>
          <w:p w:rsidR="007F3B44" w:rsidRPr="005F31FB" w:rsidRDefault="007F3B44" w:rsidP="007F3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3.1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Концепции структурного программирования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7F3B44" w:rsidRPr="005F31FB" w:rsidRDefault="004F627C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П</w:t>
            </w:r>
            <w:r w:rsidR="007F3B44" w:rsidRPr="005F31FB">
              <w:rPr>
                <w:sz w:val="24"/>
                <w:szCs w:val="24"/>
              </w:rPr>
              <w:t>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3.2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Управляющие структуры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7F3B44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Опрос, самоанализ,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3.3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Правила написания программ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7F3B44" w:rsidRPr="005F31FB" w:rsidRDefault="004F627C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С</w:t>
            </w:r>
            <w:r w:rsidR="007F3B44" w:rsidRPr="005F31FB">
              <w:rPr>
                <w:sz w:val="24"/>
                <w:szCs w:val="24"/>
              </w:rPr>
              <w:t>амоанализ,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3.4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Применение метода структурного программирования для решения типовых задач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14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14</w:t>
            </w:r>
          </w:p>
        </w:tc>
        <w:tc>
          <w:tcPr>
            <w:tcW w:w="156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Опрос, самоанализ,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7F3B44" w:rsidRPr="005F31FB" w:rsidRDefault="007F3B44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3.5</w:t>
            </w:r>
          </w:p>
        </w:tc>
        <w:tc>
          <w:tcPr>
            <w:tcW w:w="1756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362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7F3B44" w:rsidRPr="005F31FB" w:rsidRDefault="007F3B44" w:rsidP="007F3B44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Контрольная работа, Взаимооценивание. Наблюдение педагога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Основы языка Си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4.1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Синтаксис языка Си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Самоанализ</w:t>
            </w:r>
            <w:r w:rsidR="002216D5" w:rsidRPr="005F31FB">
              <w:rPr>
                <w:sz w:val="24"/>
                <w:szCs w:val="24"/>
              </w:rPr>
              <w:t xml:space="preserve"> созданных программ</w:t>
            </w:r>
            <w:r w:rsidRPr="005F31FB">
              <w:rPr>
                <w:sz w:val="24"/>
                <w:szCs w:val="24"/>
              </w:rPr>
              <w:t>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4.2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Концепция данных языка Си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14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6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Самоанализ</w:t>
            </w:r>
            <w:r w:rsidR="002216D5" w:rsidRPr="005F31FB">
              <w:rPr>
                <w:sz w:val="24"/>
                <w:szCs w:val="24"/>
              </w:rPr>
              <w:t xml:space="preserve"> созданных программ</w:t>
            </w:r>
            <w:r w:rsidRPr="005F31FB">
              <w:rPr>
                <w:sz w:val="24"/>
                <w:szCs w:val="24"/>
              </w:rPr>
              <w:t>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4.3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Организация ввода-вывода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Самоанализ</w:t>
            </w:r>
            <w:r w:rsidR="002216D5" w:rsidRPr="005F31FB">
              <w:rPr>
                <w:sz w:val="24"/>
                <w:szCs w:val="24"/>
              </w:rPr>
              <w:t xml:space="preserve"> созданных программ</w:t>
            </w:r>
            <w:r w:rsidRPr="005F31FB">
              <w:rPr>
                <w:sz w:val="24"/>
                <w:szCs w:val="24"/>
              </w:rPr>
              <w:t>, педагогическое наблюдение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4.4</w:t>
            </w: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362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rPr>
                <w:sz w:val="24"/>
                <w:szCs w:val="24"/>
              </w:rPr>
            </w:pPr>
            <w:r w:rsidRPr="005F31FB">
              <w:rPr>
                <w:sz w:val="24"/>
                <w:szCs w:val="24"/>
              </w:rPr>
              <w:t>Контрольная работа, анализ и самоанализ созданных программ.</w:t>
            </w:r>
          </w:p>
        </w:tc>
      </w:tr>
      <w:tr w:rsidR="005F31FB" w:rsidRPr="005F31FB" w:rsidTr="00AA115B">
        <w:tc>
          <w:tcPr>
            <w:tcW w:w="247" w:type="pct"/>
          </w:tcPr>
          <w:p w:rsidR="004F627C" w:rsidRPr="005F31FB" w:rsidRDefault="004F627C" w:rsidP="004F627C">
            <w:pPr>
              <w:ind w:left="-70" w:right="-86"/>
              <w:rPr>
                <w:b/>
                <w:sz w:val="24"/>
                <w:szCs w:val="24"/>
              </w:rPr>
            </w:pPr>
          </w:p>
        </w:tc>
        <w:tc>
          <w:tcPr>
            <w:tcW w:w="1756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2" w:type="pct"/>
          </w:tcPr>
          <w:p w:rsidR="004F627C" w:rsidRPr="005F31FB" w:rsidRDefault="004F627C" w:rsidP="005F31FB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8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0" w:type="pct"/>
          </w:tcPr>
          <w:p w:rsidR="004F627C" w:rsidRPr="005F31FB" w:rsidRDefault="004F627C" w:rsidP="004F627C">
            <w:pPr>
              <w:rPr>
                <w:b/>
                <w:sz w:val="24"/>
                <w:szCs w:val="24"/>
              </w:rPr>
            </w:pPr>
            <w:r w:rsidRPr="005F31F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8" w:type="pct"/>
          </w:tcPr>
          <w:p w:rsidR="004F627C" w:rsidRPr="005F31FB" w:rsidRDefault="004F627C" w:rsidP="004F62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1851" w:rsidRPr="00AA115B" w:rsidRDefault="00CF1851" w:rsidP="001A57E7">
      <w:pPr>
        <w:ind w:firstLine="567"/>
        <w:rPr>
          <w:sz w:val="22"/>
          <w:szCs w:val="22"/>
        </w:rPr>
      </w:pPr>
      <w:r w:rsidRPr="00AA115B">
        <w:rPr>
          <w:sz w:val="22"/>
          <w:szCs w:val="22"/>
        </w:rPr>
        <w:t>В зависимости от уровня практической подготовки группы педагог имеет право перераспределить часы по темам программы в пределах установленного времени</w:t>
      </w:r>
    </w:p>
    <w:p w:rsidR="001A57E7" w:rsidRDefault="008224CC" w:rsidP="003866D3">
      <w:pPr>
        <w:ind w:firstLine="708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1A57E7" w:rsidRPr="00CF1851">
        <w:rPr>
          <w:b/>
          <w:sz w:val="28"/>
          <w:szCs w:val="28"/>
        </w:rPr>
        <w:lastRenderedPageBreak/>
        <w:t>Учебн</w:t>
      </w:r>
      <w:r w:rsidR="00CF1851">
        <w:rPr>
          <w:b/>
          <w:sz w:val="28"/>
          <w:szCs w:val="28"/>
        </w:rPr>
        <w:t>ый</w:t>
      </w:r>
      <w:r w:rsidR="001A57E7" w:rsidRPr="00CF1851">
        <w:rPr>
          <w:b/>
          <w:sz w:val="28"/>
          <w:szCs w:val="28"/>
        </w:rPr>
        <w:t xml:space="preserve"> план </w:t>
      </w:r>
      <w:r w:rsidR="001A57E7" w:rsidRPr="00F42C7E">
        <w:rPr>
          <w:b/>
          <w:sz w:val="28"/>
          <w:szCs w:val="28"/>
        </w:rPr>
        <w:t>2 год обучения</w:t>
      </w:r>
    </w:p>
    <w:p w:rsidR="00F42C7E" w:rsidRDefault="00F42C7E" w:rsidP="00F42C7E">
      <w:pPr>
        <w:ind w:firstLine="426"/>
        <w:jc w:val="center"/>
        <w:rPr>
          <w:b/>
          <w:bCs/>
          <w:sz w:val="24"/>
          <w:szCs w:val="24"/>
        </w:rPr>
      </w:pPr>
    </w:p>
    <w:tbl>
      <w:tblPr>
        <w:tblW w:w="510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11"/>
        <w:gridCol w:w="820"/>
        <w:gridCol w:w="964"/>
        <w:gridCol w:w="1179"/>
        <w:gridCol w:w="3231"/>
      </w:tblGrid>
      <w:tr w:rsidR="008C585C" w:rsidRPr="00CF1851" w:rsidTr="00DD0A29">
        <w:tc>
          <w:tcPr>
            <w:tcW w:w="255" w:type="pct"/>
            <w:vMerge w:val="restar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98" w:type="pct"/>
            <w:vMerge w:val="restar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38" w:type="pct"/>
            <w:gridSpan w:val="3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09" w:type="pct"/>
            <w:vMerge w:val="restar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C585C" w:rsidRPr="00CF1851" w:rsidTr="00DD0A29">
        <w:tc>
          <w:tcPr>
            <w:tcW w:w="255" w:type="pct"/>
            <w:vMerge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pct"/>
            <w:vMerge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8C585C" w:rsidRPr="00CF1851" w:rsidRDefault="008C585C" w:rsidP="003866D3">
            <w:pPr>
              <w:ind w:left="-82" w:right="-102"/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9" w:type="pct"/>
          </w:tcPr>
          <w:p w:rsidR="008C585C" w:rsidRPr="00CF1851" w:rsidRDefault="008C585C" w:rsidP="003866D3">
            <w:pPr>
              <w:ind w:left="-82" w:right="-102"/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31" w:type="pct"/>
          </w:tcPr>
          <w:p w:rsidR="008C585C" w:rsidRPr="00CF1851" w:rsidRDefault="008C585C" w:rsidP="003866D3">
            <w:pPr>
              <w:ind w:left="-82" w:right="-102"/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09" w:type="pct"/>
            <w:vMerge/>
          </w:tcPr>
          <w:p w:rsidR="008C585C" w:rsidRPr="00CF1851" w:rsidRDefault="008C585C" w:rsidP="00CF1851">
            <w:pPr>
              <w:ind w:left="-64" w:right="-78"/>
              <w:jc w:val="center"/>
              <w:rPr>
                <w:b/>
                <w:sz w:val="24"/>
                <w:szCs w:val="24"/>
              </w:rPr>
            </w:pPr>
          </w:p>
        </w:tc>
      </w:tr>
      <w:tr w:rsidR="003D51C6" w:rsidRPr="00CF1851" w:rsidTr="00DD0A29">
        <w:trPr>
          <w:trHeight w:val="270"/>
        </w:trPr>
        <w:tc>
          <w:tcPr>
            <w:tcW w:w="255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8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8C585C" w:rsidRPr="00CF1851" w:rsidRDefault="008C585C" w:rsidP="003866D3">
            <w:pPr>
              <w:ind w:left="-82" w:right="-102"/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9" w:type="pct"/>
          </w:tcPr>
          <w:p w:rsidR="008C585C" w:rsidRPr="00CF1851" w:rsidRDefault="008C585C" w:rsidP="003866D3">
            <w:pPr>
              <w:ind w:left="-82" w:right="-102"/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8C585C" w:rsidRPr="00CF1851" w:rsidRDefault="008C585C" w:rsidP="003866D3">
            <w:pPr>
              <w:ind w:left="-82" w:right="-102"/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C6" w:rsidRPr="00CF1851" w:rsidTr="00DD0A29">
        <w:tc>
          <w:tcPr>
            <w:tcW w:w="255" w:type="pct"/>
          </w:tcPr>
          <w:p w:rsidR="008C585C" w:rsidRPr="00CF1851" w:rsidRDefault="008C585C" w:rsidP="007B4321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8" w:type="pct"/>
          </w:tcPr>
          <w:p w:rsidR="008C585C" w:rsidRPr="00CF1851" w:rsidRDefault="008C585C" w:rsidP="007B4321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Процедурное программирование</w:t>
            </w:r>
          </w:p>
        </w:tc>
        <w:tc>
          <w:tcPr>
            <w:tcW w:w="418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9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1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9" w:type="pct"/>
          </w:tcPr>
          <w:p w:rsidR="008C585C" w:rsidRPr="00CF1851" w:rsidRDefault="008C585C" w:rsidP="007B43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Концепции процедурного программирования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092183" w:rsidRPr="00CA6938" w:rsidRDefault="00092183" w:rsidP="003D51C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A6938">
              <w:rPr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1.2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Функции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</w:t>
            </w:r>
          </w:p>
        </w:tc>
        <w:tc>
          <w:tcPr>
            <w:tcW w:w="1609" w:type="pct"/>
          </w:tcPr>
          <w:p w:rsidR="00092183" w:rsidRPr="00CA6938" w:rsidRDefault="003D51C6" w:rsidP="0009218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CA6938">
              <w:rPr>
                <w:sz w:val="24"/>
                <w:szCs w:val="24"/>
                <w:lang w:val="ru-RU" w:eastAsia="ru-RU"/>
              </w:rPr>
              <w:t>амостоятельная р</w:t>
            </w:r>
            <w:r>
              <w:rPr>
                <w:sz w:val="24"/>
                <w:szCs w:val="24"/>
                <w:lang w:val="ru-RU" w:eastAsia="ru-RU"/>
              </w:rPr>
              <w:t>абота. Самоанализ.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1.3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Приемы процедурного программирования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092183" w:rsidRPr="00CA6938" w:rsidRDefault="003D51C6" w:rsidP="0009218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CA6938">
              <w:rPr>
                <w:sz w:val="24"/>
                <w:szCs w:val="24"/>
                <w:lang w:val="ru-RU" w:eastAsia="ru-RU"/>
              </w:rPr>
              <w:t>амостоятельная р</w:t>
            </w:r>
            <w:r>
              <w:rPr>
                <w:sz w:val="24"/>
                <w:szCs w:val="24"/>
                <w:lang w:val="ru-RU" w:eastAsia="ru-RU"/>
              </w:rPr>
              <w:t>абота. Самоанализ.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1.4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Правила написания программ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092183" w:rsidRPr="00CA6938" w:rsidRDefault="003D51C6" w:rsidP="003D51C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1.5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092183" w:rsidRPr="00CF1851" w:rsidRDefault="003D51C6" w:rsidP="003D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Взаимооценивание. Контрольная работа.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Модульное программирование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2.1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Концепции модульного программирования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092183" w:rsidRPr="00CF1851" w:rsidRDefault="00092183" w:rsidP="003D51C6">
            <w:pPr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 xml:space="preserve">Анализ выполненных заданий, </w:t>
            </w:r>
            <w:proofErr w:type="spellStart"/>
            <w:r w:rsidRPr="00CA6938">
              <w:rPr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0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3.1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Концепции объектно-ориентированного программирования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092183" w:rsidRPr="00CF1851" w:rsidRDefault="003D51C6" w:rsidP="003D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3.2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Класс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</w:t>
            </w:r>
          </w:p>
        </w:tc>
        <w:tc>
          <w:tcPr>
            <w:tcW w:w="1609" w:type="pct"/>
          </w:tcPr>
          <w:p w:rsidR="00092183" w:rsidRPr="00CF1851" w:rsidRDefault="003D51C6" w:rsidP="003D51C6">
            <w:pPr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>Опрос, самостоятельная работа, самоанализ</w:t>
            </w:r>
            <w:r>
              <w:rPr>
                <w:sz w:val="24"/>
                <w:szCs w:val="24"/>
              </w:rPr>
              <w:t>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3.3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Приемы объектно-ориентированного программирования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16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8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8</w:t>
            </w:r>
          </w:p>
        </w:tc>
        <w:tc>
          <w:tcPr>
            <w:tcW w:w="1609" w:type="pct"/>
          </w:tcPr>
          <w:p w:rsidR="00092183" w:rsidRPr="00CF1851" w:rsidRDefault="003D51C6" w:rsidP="003D51C6">
            <w:pPr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>Опрос, самостоятельная работа, самоанализ</w:t>
            </w:r>
            <w:r>
              <w:rPr>
                <w:sz w:val="24"/>
                <w:szCs w:val="24"/>
              </w:rPr>
              <w:t>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3.4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Объектно-ориентированный графический проект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6</w:t>
            </w:r>
          </w:p>
        </w:tc>
        <w:tc>
          <w:tcPr>
            <w:tcW w:w="1609" w:type="pct"/>
          </w:tcPr>
          <w:p w:rsidR="00092183" w:rsidRPr="00CF1851" w:rsidRDefault="003D51C6" w:rsidP="003D51C6">
            <w:pPr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>Опрос, самостоятельная работа, самоанализ</w:t>
            </w:r>
            <w:r>
              <w:rPr>
                <w:sz w:val="24"/>
                <w:szCs w:val="24"/>
              </w:rPr>
              <w:t>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3.5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092183" w:rsidRPr="00CF1851" w:rsidRDefault="003D51C6" w:rsidP="0009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Взаимооценивание. Контрольная работа.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 xml:space="preserve">Стандарт </w:t>
            </w:r>
            <w:r w:rsidRPr="00CF1851">
              <w:rPr>
                <w:b/>
                <w:sz w:val="24"/>
                <w:szCs w:val="24"/>
                <w:lang w:val="en-US"/>
              </w:rPr>
              <w:t>ANSI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4.1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 xml:space="preserve">Нововведения </w:t>
            </w:r>
            <w:r w:rsidRPr="00CF1851">
              <w:rPr>
                <w:sz w:val="24"/>
                <w:szCs w:val="24"/>
                <w:lang w:val="en-US"/>
              </w:rPr>
              <w:t>ANSI-C++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6</w:t>
            </w:r>
          </w:p>
        </w:tc>
        <w:tc>
          <w:tcPr>
            <w:tcW w:w="1609" w:type="pct"/>
          </w:tcPr>
          <w:p w:rsidR="00092183" w:rsidRPr="00CF1851" w:rsidRDefault="00092183" w:rsidP="003D51C6">
            <w:pPr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 xml:space="preserve">Контрольная работа, </w:t>
            </w:r>
            <w:r w:rsidR="003D51C6" w:rsidRPr="00CA6938">
              <w:rPr>
                <w:sz w:val="24"/>
                <w:szCs w:val="24"/>
              </w:rPr>
              <w:t>анализ и самоанализ созданных программ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4.2</w:t>
            </w: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 xml:space="preserve">Знакомство с библиотекой </w:t>
            </w:r>
            <w:r w:rsidRPr="00CF1851">
              <w:rPr>
                <w:sz w:val="24"/>
                <w:szCs w:val="24"/>
                <w:lang w:val="en-US"/>
              </w:rPr>
              <w:t>STL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sz w:val="24"/>
                <w:szCs w:val="24"/>
              </w:rPr>
            </w:pPr>
            <w:r w:rsidRPr="00CF1851"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092183" w:rsidRPr="00CF1851" w:rsidRDefault="003D51C6" w:rsidP="003D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A6938">
              <w:rPr>
                <w:sz w:val="24"/>
                <w:szCs w:val="24"/>
              </w:rPr>
              <w:t>нализ и самоанализ созданных программ</w:t>
            </w:r>
            <w:r>
              <w:rPr>
                <w:sz w:val="24"/>
                <w:szCs w:val="24"/>
              </w:rPr>
              <w:t>. Педагогическое наблюдение</w:t>
            </w:r>
          </w:p>
        </w:tc>
      </w:tr>
      <w:tr w:rsidR="003D51C6" w:rsidRPr="00CF1851" w:rsidTr="00DD0A29">
        <w:tc>
          <w:tcPr>
            <w:tcW w:w="255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pct"/>
          </w:tcPr>
          <w:p w:rsidR="00092183" w:rsidRPr="00CF1851" w:rsidRDefault="00092183" w:rsidP="00092183">
            <w:pPr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8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8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31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  <w:r w:rsidRPr="00CF185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9" w:type="pct"/>
          </w:tcPr>
          <w:p w:rsidR="00092183" w:rsidRPr="00CF1851" w:rsidRDefault="00092183" w:rsidP="000921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57E7" w:rsidRPr="00AA115B" w:rsidRDefault="00CF1851" w:rsidP="00F60FEC">
      <w:pPr>
        <w:ind w:firstLine="709"/>
        <w:rPr>
          <w:b/>
          <w:sz w:val="22"/>
          <w:szCs w:val="22"/>
        </w:rPr>
      </w:pPr>
      <w:r w:rsidRPr="00AA115B">
        <w:rPr>
          <w:sz w:val="22"/>
          <w:szCs w:val="22"/>
        </w:rPr>
        <w:t>В зависимости от уровня практической подготовки группы педагог имеет право перераспределить часы по темам программы в пределах установленного времени</w:t>
      </w:r>
    </w:p>
    <w:p w:rsidR="00F42C7E" w:rsidRDefault="00F42C7E" w:rsidP="00F42C7E">
      <w:pPr>
        <w:ind w:left="357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AA3349">
        <w:rPr>
          <w:b/>
          <w:sz w:val="28"/>
          <w:szCs w:val="28"/>
        </w:rPr>
        <w:lastRenderedPageBreak/>
        <w:t>Календарный учебный график</w:t>
      </w:r>
      <w:r w:rsidRPr="001A57E7">
        <w:rPr>
          <w:b/>
          <w:sz w:val="28"/>
          <w:szCs w:val="28"/>
        </w:rPr>
        <w:t xml:space="preserve"> </w:t>
      </w:r>
    </w:p>
    <w:p w:rsidR="00F42C7E" w:rsidRPr="00AA3349" w:rsidRDefault="00F42C7E" w:rsidP="00F42C7E">
      <w:pPr>
        <w:jc w:val="center"/>
        <w:rPr>
          <w:b/>
          <w:spacing w:val="-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400"/>
        <w:gridCol w:w="1386"/>
        <w:gridCol w:w="1182"/>
        <w:gridCol w:w="1477"/>
        <w:gridCol w:w="1418"/>
        <w:gridCol w:w="1718"/>
      </w:tblGrid>
      <w:tr w:rsidR="00F42C7E" w:rsidRPr="000B0E54" w:rsidTr="008224CC">
        <w:tc>
          <w:tcPr>
            <w:tcW w:w="1185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400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Дата начала обучения</w:t>
            </w:r>
          </w:p>
        </w:tc>
        <w:tc>
          <w:tcPr>
            <w:tcW w:w="1386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Дата окончания обучения</w:t>
            </w:r>
          </w:p>
        </w:tc>
        <w:tc>
          <w:tcPr>
            <w:tcW w:w="1182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Всего учебных недель</w:t>
            </w:r>
          </w:p>
        </w:tc>
        <w:tc>
          <w:tcPr>
            <w:tcW w:w="1477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8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18" w:type="dxa"/>
            <w:shd w:val="clear" w:color="auto" w:fill="auto"/>
          </w:tcPr>
          <w:p w:rsidR="00F42C7E" w:rsidRPr="000B0E54" w:rsidRDefault="00F42C7E" w:rsidP="008224CC">
            <w:pPr>
              <w:ind w:left="-57" w:right="-37" w:hanging="28"/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Режим занятий</w:t>
            </w:r>
          </w:p>
        </w:tc>
      </w:tr>
      <w:tr w:rsidR="00F42C7E" w:rsidRPr="000B0E54" w:rsidTr="008224CC">
        <w:tc>
          <w:tcPr>
            <w:tcW w:w="1185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1 год</w:t>
            </w:r>
          </w:p>
        </w:tc>
        <w:tc>
          <w:tcPr>
            <w:tcW w:w="1400" w:type="dxa"/>
            <w:shd w:val="clear" w:color="auto" w:fill="auto"/>
          </w:tcPr>
          <w:p w:rsidR="00F42C7E" w:rsidRPr="000B0E54" w:rsidRDefault="00C639BF" w:rsidP="00822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F42C7E" w:rsidRPr="000B0E54">
              <w:rPr>
                <w:sz w:val="24"/>
                <w:szCs w:val="24"/>
              </w:rPr>
              <w:t>.09</w:t>
            </w:r>
          </w:p>
        </w:tc>
        <w:tc>
          <w:tcPr>
            <w:tcW w:w="1386" w:type="dxa"/>
            <w:shd w:val="clear" w:color="auto" w:fill="auto"/>
          </w:tcPr>
          <w:p w:rsidR="00F42C7E" w:rsidRPr="00A3301A" w:rsidRDefault="00F42C7E" w:rsidP="008224CC">
            <w:pPr>
              <w:jc w:val="center"/>
              <w:rPr>
                <w:sz w:val="24"/>
                <w:szCs w:val="24"/>
              </w:rPr>
            </w:pPr>
            <w:r w:rsidRPr="00A3301A">
              <w:rPr>
                <w:sz w:val="24"/>
                <w:szCs w:val="24"/>
              </w:rPr>
              <w:t>31.05</w:t>
            </w:r>
          </w:p>
        </w:tc>
        <w:tc>
          <w:tcPr>
            <w:tcW w:w="1182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72</w:t>
            </w:r>
          </w:p>
        </w:tc>
        <w:tc>
          <w:tcPr>
            <w:tcW w:w="1718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1 раз в неделю по 2 часа</w:t>
            </w:r>
          </w:p>
        </w:tc>
      </w:tr>
      <w:tr w:rsidR="00F42C7E" w:rsidRPr="000B0E54" w:rsidTr="008224CC">
        <w:tc>
          <w:tcPr>
            <w:tcW w:w="1185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2 год</w:t>
            </w:r>
          </w:p>
        </w:tc>
        <w:tc>
          <w:tcPr>
            <w:tcW w:w="1400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01.09</w:t>
            </w:r>
          </w:p>
        </w:tc>
        <w:tc>
          <w:tcPr>
            <w:tcW w:w="1386" w:type="dxa"/>
            <w:shd w:val="clear" w:color="auto" w:fill="auto"/>
          </w:tcPr>
          <w:p w:rsidR="00F42C7E" w:rsidRPr="00A3301A" w:rsidRDefault="00F42C7E" w:rsidP="008224CC">
            <w:pPr>
              <w:jc w:val="center"/>
              <w:rPr>
                <w:sz w:val="24"/>
                <w:szCs w:val="24"/>
              </w:rPr>
            </w:pPr>
            <w:r w:rsidRPr="00A3301A">
              <w:rPr>
                <w:sz w:val="24"/>
                <w:szCs w:val="24"/>
              </w:rPr>
              <w:t>31.05</w:t>
            </w:r>
          </w:p>
        </w:tc>
        <w:tc>
          <w:tcPr>
            <w:tcW w:w="1182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72</w:t>
            </w:r>
          </w:p>
        </w:tc>
        <w:tc>
          <w:tcPr>
            <w:tcW w:w="1718" w:type="dxa"/>
            <w:shd w:val="clear" w:color="auto" w:fill="auto"/>
          </w:tcPr>
          <w:p w:rsidR="00F42C7E" w:rsidRPr="000B0E54" w:rsidRDefault="00F42C7E" w:rsidP="008224CC">
            <w:pPr>
              <w:jc w:val="center"/>
              <w:rPr>
                <w:sz w:val="24"/>
                <w:szCs w:val="24"/>
              </w:rPr>
            </w:pPr>
            <w:r w:rsidRPr="000B0E54">
              <w:rPr>
                <w:sz w:val="24"/>
                <w:szCs w:val="24"/>
              </w:rPr>
              <w:t>1 раз в неделю по 2 часа</w:t>
            </w:r>
          </w:p>
        </w:tc>
      </w:tr>
    </w:tbl>
    <w:p w:rsidR="00F42C7E" w:rsidRDefault="00F42C7E" w:rsidP="00F42C7E">
      <w:pPr>
        <w:ind w:firstLine="709"/>
        <w:jc w:val="center"/>
        <w:rPr>
          <w:sz w:val="24"/>
          <w:szCs w:val="24"/>
        </w:rPr>
      </w:pPr>
    </w:p>
    <w:p w:rsidR="00F42C7E" w:rsidRDefault="00F42C7E" w:rsidP="001A57E7">
      <w:pPr>
        <w:ind w:firstLine="708"/>
        <w:jc w:val="center"/>
        <w:rPr>
          <w:b/>
          <w:sz w:val="24"/>
          <w:szCs w:val="24"/>
        </w:rPr>
      </w:pPr>
    </w:p>
    <w:p w:rsidR="00F42C7E" w:rsidRPr="00F42C7E" w:rsidRDefault="00F42C7E" w:rsidP="00F42C7E">
      <w:pPr>
        <w:pStyle w:val="aa"/>
        <w:spacing w:after="0"/>
        <w:jc w:val="center"/>
        <w:rPr>
          <w:sz w:val="22"/>
          <w:szCs w:val="22"/>
          <w:lang w:val="ru-RU" w:eastAsia="ru-RU"/>
        </w:rPr>
      </w:pPr>
      <w:r>
        <w:rPr>
          <w:b/>
        </w:rPr>
        <w:br w:type="page"/>
      </w:r>
      <w:r w:rsidR="002D1CAA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-69850</wp:posOffset>
                </wp:positionV>
                <wp:extent cx="6261735" cy="9639300"/>
                <wp:effectExtent l="19050" t="19050" r="571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B75A" id="Rectangle 3" o:spid="_x0000_s1026" style="position:absolute;margin-left:-2.7pt;margin-top:-5.5pt;width:493.05pt;height:75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" o:allowincell="f" strokeweight="3pt">
                <v:stroke linestyle="thinThin"/>
              </v:rect>
            </w:pict>
          </mc:Fallback>
        </mc:AlternateContent>
      </w:r>
      <w:r w:rsidRPr="00F42C7E">
        <w:rPr>
          <w:sz w:val="22"/>
          <w:szCs w:val="22"/>
          <w:lang w:val="ru-RU" w:eastAsia="ru-RU"/>
        </w:rPr>
        <w:t>Государственное бюджетное учреждение дополнительного образования</w:t>
      </w:r>
    </w:p>
    <w:p w:rsidR="00F42C7E" w:rsidRPr="00F42C7E" w:rsidRDefault="00F42C7E" w:rsidP="00F42C7E">
      <w:pPr>
        <w:jc w:val="center"/>
        <w:rPr>
          <w:sz w:val="22"/>
          <w:szCs w:val="22"/>
        </w:rPr>
      </w:pPr>
      <w:r w:rsidRPr="00F42C7E">
        <w:rPr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F42C7E" w:rsidRPr="00F42C7E" w:rsidRDefault="002D1CAA" w:rsidP="00F42C7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95249</wp:posOffset>
                </wp:positionV>
                <wp:extent cx="6044565" cy="0"/>
                <wp:effectExtent l="0" t="19050" r="1333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8D788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7.5pt" to="480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57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273BAC" w:rsidRPr="006C1B99" w:rsidTr="00B0432B">
        <w:trPr>
          <w:trHeight w:val="1817"/>
        </w:trPr>
        <w:tc>
          <w:tcPr>
            <w:tcW w:w="4678" w:type="dxa"/>
          </w:tcPr>
          <w:p w:rsidR="00273BAC" w:rsidRPr="0055182B" w:rsidRDefault="00273BAC" w:rsidP="00B0432B">
            <w:pPr>
              <w:tabs>
                <w:tab w:val="left" w:pos="5954"/>
              </w:tabs>
              <w:ind w:left="317"/>
              <w:rPr>
                <w:b/>
              </w:rPr>
            </w:pPr>
            <w:r w:rsidRPr="0055182B">
              <w:rPr>
                <w:b/>
              </w:rPr>
              <w:t>Рассмотрено и принято</w:t>
            </w:r>
          </w:p>
          <w:p w:rsidR="00273BAC" w:rsidRPr="0055182B" w:rsidRDefault="00273BAC" w:rsidP="00B0432B">
            <w:pPr>
              <w:tabs>
                <w:tab w:val="left" w:pos="5954"/>
              </w:tabs>
              <w:ind w:left="317"/>
            </w:pPr>
            <w:r w:rsidRPr="0055182B">
              <w:t>на Педагогическом Совете ЦДЮТТ</w:t>
            </w:r>
          </w:p>
          <w:p w:rsidR="00273BAC" w:rsidRPr="0055182B" w:rsidRDefault="00273BAC" w:rsidP="00B0432B">
            <w:pPr>
              <w:pStyle w:val="aa"/>
              <w:spacing w:after="0"/>
              <w:ind w:left="317"/>
            </w:pPr>
            <w:r w:rsidRPr="0055182B">
              <w:t xml:space="preserve">Московского района Санкт-Петербурга </w:t>
            </w:r>
          </w:p>
          <w:p w:rsidR="00273BAC" w:rsidRPr="0055182B" w:rsidRDefault="00273BAC" w:rsidP="00B0432B">
            <w:pPr>
              <w:tabs>
                <w:tab w:val="left" w:pos="5954"/>
              </w:tabs>
              <w:ind w:left="317"/>
            </w:pPr>
          </w:p>
          <w:p w:rsidR="00273BAC" w:rsidRPr="0055182B" w:rsidRDefault="00273BAC" w:rsidP="00B0432B">
            <w:pPr>
              <w:tabs>
                <w:tab w:val="left" w:pos="5954"/>
              </w:tabs>
              <w:ind w:left="317"/>
            </w:pPr>
          </w:p>
          <w:p w:rsidR="00273BAC" w:rsidRPr="0055182B" w:rsidRDefault="00273BAC" w:rsidP="00B0432B">
            <w:pPr>
              <w:tabs>
                <w:tab w:val="left" w:pos="5954"/>
              </w:tabs>
              <w:ind w:left="317"/>
            </w:pPr>
            <w:r w:rsidRPr="0055182B">
              <w:t>Протокол педсовета ЦДЮТТ</w:t>
            </w:r>
          </w:p>
          <w:p w:rsidR="00273BAC" w:rsidRPr="0055182B" w:rsidRDefault="00273BAC" w:rsidP="00B0432B">
            <w:pPr>
              <w:pStyle w:val="aa"/>
              <w:spacing w:after="0"/>
              <w:ind w:left="317"/>
              <w:rPr>
                <w:b/>
              </w:rPr>
            </w:pPr>
            <w:r w:rsidRPr="0055182B">
              <w:t xml:space="preserve">№ ___ </w:t>
            </w:r>
            <w:proofErr w:type="spellStart"/>
            <w:r w:rsidRPr="0055182B">
              <w:t>от_____________г</w:t>
            </w:r>
            <w:proofErr w:type="spellEnd"/>
            <w:r w:rsidRPr="0055182B">
              <w:t>.</w:t>
            </w:r>
          </w:p>
        </w:tc>
        <w:tc>
          <w:tcPr>
            <w:tcW w:w="4536" w:type="dxa"/>
          </w:tcPr>
          <w:p w:rsidR="00273BAC" w:rsidRPr="0055182B" w:rsidRDefault="00273BAC" w:rsidP="00B0432B">
            <w:pPr>
              <w:pStyle w:val="aa"/>
              <w:spacing w:after="0"/>
              <w:ind w:left="176"/>
              <w:rPr>
                <w:b/>
              </w:rPr>
            </w:pPr>
            <w:r w:rsidRPr="0055182B">
              <w:rPr>
                <w:b/>
              </w:rPr>
              <w:t>Утверждаю</w:t>
            </w:r>
          </w:p>
          <w:p w:rsidR="00273BAC" w:rsidRPr="0055182B" w:rsidRDefault="00273BAC" w:rsidP="00B0432B">
            <w:pPr>
              <w:pStyle w:val="aa"/>
              <w:spacing w:after="0"/>
              <w:ind w:left="176"/>
            </w:pPr>
            <w:r w:rsidRPr="0055182B">
              <w:t xml:space="preserve">Директор ЦДЮТТ </w:t>
            </w:r>
          </w:p>
          <w:p w:rsidR="00273BAC" w:rsidRPr="0055182B" w:rsidRDefault="00273BAC" w:rsidP="00B0432B">
            <w:pPr>
              <w:pStyle w:val="aa"/>
              <w:spacing w:after="0"/>
              <w:ind w:left="176"/>
            </w:pPr>
            <w:r w:rsidRPr="0055182B">
              <w:t xml:space="preserve">Московского района Санкт-Петербурга </w:t>
            </w:r>
          </w:p>
          <w:p w:rsidR="00273BAC" w:rsidRPr="0055182B" w:rsidRDefault="00273BAC" w:rsidP="00B0432B">
            <w:pPr>
              <w:pStyle w:val="aa"/>
              <w:spacing w:after="0"/>
              <w:ind w:left="176"/>
            </w:pPr>
          </w:p>
          <w:p w:rsidR="00273BAC" w:rsidRPr="0055182B" w:rsidRDefault="00273BAC" w:rsidP="00B0432B">
            <w:pPr>
              <w:pStyle w:val="aa"/>
              <w:spacing w:after="0"/>
              <w:ind w:left="176"/>
            </w:pPr>
          </w:p>
          <w:p w:rsidR="00273BAC" w:rsidRPr="0055182B" w:rsidRDefault="00273BAC" w:rsidP="00B0432B">
            <w:pPr>
              <w:pStyle w:val="aa"/>
              <w:spacing w:after="0"/>
              <w:ind w:left="176"/>
            </w:pPr>
            <w:r w:rsidRPr="0055182B">
              <w:t xml:space="preserve">_____________   </w:t>
            </w:r>
            <w:proofErr w:type="spellStart"/>
            <w:r w:rsidRPr="0055182B">
              <w:t>Е.А</w:t>
            </w:r>
            <w:proofErr w:type="spellEnd"/>
            <w:r w:rsidRPr="0055182B">
              <w:t xml:space="preserve">. Исаева </w:t>
            </w:r>
          </w:p>
          <w:p w:rsidR="00273BAC" w:rsidRPr="0055182B" w:rsidRDefault="00273BAC" w:rsidP="00B0432B">
            <w:pPr>
              <w:pStyle w:val="aa"/>
              <w:spacing w:after="0"/>
              <w:ind w:left="176"/>
            </w:pPr>
            <w:r w:rsidRPr="0055182B">
              <w:t>«_____»__________     г.</w:t>
            </w:r>
          </w:p>
          <w:p w:rsidR="00273BAC" w:rsidRPr="0055182B" w:rsidRDefault="00273BAC" w:rsidP="00B0432B">
            <w:pPr>
              <w:pStyle w:val="aa"/>
              <w:spacing w:after="0"/>
              <w:ind w:left="176"/>
              <w:rPr>
                <w:b/>
              </w:rPr>
            </w:pPr>
          </w:p>
        </w:tc>
      </w:tr>
      <w:tr w:rsidR="00273BAC" w:rsidRPr="006C1B99" w:rsidTr="00B0432B">
        <w:tc>
          <w:tcPr>
            <w:tcW w:w="4678" w:type="dxa"/>
          </w:tcPr>
          <w:p w:rsidR="00273BAC" w:rsidRPr="0055182B" w:rsidRDefault="00273BAC" w:rsidP="00B0432B">
            <w:pPr>
              <w:pStyle w:val="aa"/>
              <w:spacing w:after="0"/>
              <w:ind w:left="317"/>
            </w:pPr>
          </w:p>
        </w:tc>
        <w:tc>
          <w:tcPr>
            <w:tcW w:w="4536" w:type="dxa"/>
          </w:tcPr>
          <w:p w:rsidR="00273BAC" w:rsidRPr="0055182B" w:rsidRDefault="00273BAC" w:rsidP="00B0432B">
            <w:pPr>
              <w:pStyle w:val="aa"/>
              <w:spacing w:after="0"/>
              <w:ind w:left="175"/>
            </w:pPr>
            <w:r w:rsidRPr="0055182B">
              <w:t>Приказ № ___ от ____________г.</w:t>
            </w:r>
          </w:p>
        </w:tc>
      </w:tr>
    </w:tbl>
    <w:p w:rsidR="00F42C7E" w:rsidRPr="00F42C7E" w:rsidRDefault="00F42C7E" w:rsidP="00F42C7E">
      <w:pPr>
        <w:ind w:left="4536"/>
        <w:rPr>
          <w:b/>
          <w:sz w:val="24"/>
          <w:szCs w:val="24"/>
        </w:rPr>
      </w:pPr>
    </w:p>
    <w:p w:rsidR="00F42C7E" w:rsidRPr="00F42C7E" w:rsidRDefault="00F42C7E" w:rsidP="00F42C7E">
      <w:pPr>
        <w:ind w:left="4536"/>
        <w:rPr>
          <w:sz w:val="24"/>
          <w:szCs w:val="24"/>
        </w:rPr>
      </w:pPr>
    </w:p>
    <w:p w:rsidR="00F42C7E" w:rsidRPr="00F42C7E" w:rsidRDefault="00F42C7E" w:rsidP="00F42C7E">
      <w:pPr>
        <w:ind w:left="3816" w:firstLine="720"/>
        <w:rPr>
          <w:sz w:val="24"/>
          <w:szCs w:val="24"/>
        </w:rPr>
      </w:pPr>
    </w:p>
    <w:p w:rsidR="00F42C7E" w:rsidRPr="00F42C7E" w:rsidRDefault="00F42C7E" w:rsidP="00F42C7E">
      <w:pPr>
        <w:tabs>
          <w:tab w:val="left" w:pos="5954"/>
        </w:tabs>
        <w:ind w:left="6379" w:hanging="850"/>
        <w:rPr>
          <w:sz w:val="24"/>
          <w:szCs w:val="24"/>
        </w:rPr>
      </w:pPr>
    </w:p>
    <w:p w:rsidR="00F42C7E" w:rsidRPr="00F42C7E" w:rsidRDefault="00F42C7E" w:rsidP="00F42C7E">
      <w:pPr>
        <w:jc w:val="center"/>
        <w:rPr>
          <w:sz w:val="40"/>
        </w:rPr>
      </w:pPr>
    </w:p>
    <w:p w:rsidR="00F42C7E" w:rsidRPr="00F42C7E" w:rsidRDefault="00F42C7E" w:rsidP="00F42C7E">
      <w:pPr>
        <w:jc w:val="center"/>
        <w:rPr>
          <w:sz w:val="40"/>
        </w:rPr>
      </w:pPr>
    </w:p>
    <w:p w:rsidR="00F42C7E" w:rsidRPr="00F42C7E" w:rsidRDefault="00F42C7E" w:rsidP="00F42C7E">
      <w:pPr>
        <w:jc w:val="center"/>
        <w:rPr>
          <w:b/>
          <w:sz w:val="48"/>
        </w:rPr>
      </w:pPr>
      <w:r w:rsidRPr="00F42C7E">
        <w:rPr>
          <w:b/>
          <w:sz w:val="48"/>
        </w:rPr>
        <w:t>Программирование</w:t>
      </w:r>
      <w:r w:rsidR="008224CC" w:rsidRPr="008224CC">
        <w:rPr>
          <w:sz w:val="40"/>
          <w:szCs w:val="40"/>
        </w:rPr>
        <w:t xml:space="preserve"> </w:t>
      </w:r>
      <w:r w:rsidR="008224CC" w:rsidRPr="00F42C7E">
        <w:rPr>
          <w:b/>
          <w:sz w:val="48"/>
        </w:rPr>
        <w:t>на языке С++</w:t>
      </w:r>
    </w:p>
    <w:p w:rsidR="00F42C7E" w:rsidRPr="00F42C7E" w:rsidRDefault="00F42C7E" w:rsidP="00F42C7E">
      <w:pPr>
        <w:jc w:val="center"/>
        <w:rPr>
          <w:b/>
          <w:sz w:val="36"/>
        </w:rPr>
      </w:pPr>
    </w:p>
    <w:p w:rsidR="00F42C7E" w:rsidRPr="00F42C7E" w:rsidRDefault="00F42C7E" w:rsidP="00F42C7E">
      <w:pPr>
        <w:jc w:val="center"/>
        <w:rPr>
          <w:b/>
          <w:sz w:val="36"/>
        </w:rPr>
      </w:pPr>
      <w:r w:rsidRPr="00F42C7E">
        <w:rPr>
          <w:b/>
          <w:sz w:val="36"/>
        </w:rPr>
        <w:t>Рабочая программа</w:t>
      </w:r>
    </w:p>
    <w:p w:rsidR="00F42C7E" w:rsidRPr="00F42C7E" w:rsidRDefault="00F42C7E" w:rsidP="00F42C7E">
      <w:pPr>
        <w:jc w:val="center"/>
        <w:rPr>
          <w:sz w:val="36"/>
        </w:rPr>
      </w:pPr>
      <w:r w:rsidRPr="00F42C7E">
        <w:rPr>
          <w:sz w:val="36"/>
        </w:rPr>
        <w:t xml:space="preserve">дополнительной общеразвивающей программы </w:t>
      </w:r>
    </w:p>
    <w:p w:rsidR="00F42C7E" w:rsidRPr="00F42C7E" w:rsidRDefault="00F42C7E" w:rsidP="00F42C7E">
      <w:pPr>
        <w:jc w:val="center"/>
        <w:rPr>
          <w:sz w:val="36"/>
        </w:rPr>
      </w:pPr>
      <w:r w:rsidRPr="00F42C7E">
        <w:rPr>
          <w:sz w:val="36"/>
        </w:rPr>
        <w:t>для подростков 1</w:t>
      </w:r>
      <w:r w:rsidR="008224CC">
        <w:rPr>
          <w:sz w:val="36"/>
        </w:rPr>
        <w:t>5</w:t>
      </w:r>
      <w:r w:rsidRPr="00F42C7E">
        <w:rPr>
          <w:sz w:val="36"/>
        </w:rPr>
        <w:t xml:space="preserve"> – 17 лет</w:t>
      </w:r>
    </w:p>
    <w:p w:rsidR="00F42C7E" w:rsidRPr="00F42C7E" w:rsidRDefault="00F42C7E" w:rsidP="00F42C7E">
      <w:pPr>
        <w:jc w:val="center"/>
        <w:rPr>
          <w:sz w:val="36"/>
        </w:rPr>
      </w:pPr>
      <w:r w:rsidRPr="00F42C7E">
        <w:rPr>
          <w:sz w:val="36"/>
        </w:rPr>
        <w:t>(направленность - техническая)</w:t>
      </w:r>
    </w:p>
    <w:p w:rsidR="00F42C7E" w:rsidRPr="00F42C7E" w:rsidRDefault="00F42C7E" w:rsidP="00F42C7E">
      <w:pPr>
        <w:jc w:val="center"/>
        <w:rPr>
          <w:sz w:val="36"/>
        </w:rPr>
      </w:pPr>
    </w:p>
    <w:p w:rsidR="00F42C7E" w:rsidRPr="00F42C7E" w:rsidRDefault="00F42C7E" w:rsidP="00F42C7E">
      <w:pPr>
        <w:jc w:val="center"/>
        <w:rPr>
          <w:sz w:val="36"/>
        </w:rPr>
      </w:pPr>
      <w:r w:rsidRPr="00F42C7E">
        <w:rPr>
          <w:sz w:val="36"/>
        </w:rPr>
        <w:t xml:space="preserve">группа </w:t>
      </w:r>
      <w:r w:rsidR="00F76849">
        <w:rPr>
          <w:sz w:val="36"/>
        </w:rPr>
        <w:t>_____</w:t>
      </w:r>
      <w:bookmarkStart w:id="0" w:name="_GoBack"/>
      <w:bookmarkEnd w:id="0"/>
    </w:p>
    <w:p w:rsidR="00F42C7E" w:rsidRPr="00F42C7E" w:rsidRDefault="00F42C7E" w:rsidP="00F42C7E">
      <w:pPr>
        <w:jc w:val="center"/>
        <w:rPr>
          <w:b/>
          <w:sz w:val="36"/>
        </w:rPr>
      </w:pPr>
    </w:p>
    <w:p w:rsidR="00F42C7E" w:rsidRDefault="00F42C7E" w:rsidP="00F42C7E">
      <w:pPr>
        <w:rPr>
          <w:sz w:val="28"/>
        </w:rPr>
      </w:pPr>
    </w:p>
    <w:p w:rsidR="00241700" w:rsidRPr="00F42C7E" w:rsidRDefault="00241700" w:rsidP="00F42C7E">
      <w:pPr>
        <w:rPr>
          <w:sz w:val="28"/>
        </w:rPr>
      </w:pPr>
    </w:p>
    <w:p w:rsidR="00F42C7E" w:rsidRDefault="00F42C7E" w:rsidP="00F42C7E">
      <w:pPr>
        <w:rPr>
          <w:sz w:val="28"/>
        </w:rPr>
      </w:pPr>
    </w:p>
    <w:p w:rsidR="003866D3" w:rsidRPr="00F42C7E" w:rsidRDefault="003866D3" w:rsidP="00F42C7E">
      <w:pPr>
        <w:rPr>
          <w:sz w:val="28"/>
        </w:rPr>
      </w:pPr>
    </w:p>
    <w:p w:rsidR="00F42C7E" w:rsidRPr="00F42C7E" w:rsidRDefault="00F42C7E" w:rsidP="00F42C7E">
      <w:pPr>
        <w:rPr>
          <w:sz w:val="28"/>
        </w:rPr>
      </w:pPr>
    </w:p>
    <w:p w:rsidR="00F42C7E" w:rsidRPr="00F42C7E" w:rsidRDefault="00F42C7E" w:rsidP="00F42C7E">
      <w:pPr>
        <w:jc w:val="center"/>
        <w:rPr>
          <w:sz w:val="28"/>
        </w:rPr>
      </w:pPr>
    </w:p>
    <w:p w:rsidR="001D3A6F" w:rsidRDefault="001D3A6F" w:rsidP="001D3A6F">
      <w:pPr>
        <w:pStyle w:val="aa"/>
        <w:spacing w:after="0"/>
        <w:ind w:left="4395"/>
      </w:pPr>
      <w:r>
        <w:t>Разработчик</w:t>
      </w:r>
    </w:p>
    <w:p w:rsidR="00F42C7E" w:rsidRPr="00DD0A29" w:rsidRDefault="0058654E" w:rsidP="00F42C7E">
      <w:pPr>
        <w:ind w:left="4395"/>
        <w:rPr>
          <w:sz w:val="24"/>
          <w:szCs w:val="24"/>
        </w:rPr>
      </w:pPr>
      <w:r>
        <w:rPr>
          <w:sz w:val="24"/>
          <w:szCs w:val="24"/>
        </w:rPr>
        <w:t>Москвин Иван Сергеевич</w:t>
      </w:r>
      <w:r w:rsidR="00F42C7E" w:rsidRPr="00DD0A29">
        <w:rPr>
          <w:sz w:val="24"/>
          <w:szCs w:val="24"/>
        </w:rPr>
        <w:t>,</w:t>
      </w:r>
    </w:p>
    <w:p w:rsidR="00F42C7E" w:rsidRPr="00241700" w:rsidRDefault="00F42C7E" w:rsidP="00F42C7E">
      <w:pPr>
        <w:ind w:left="4395"/>
        <w:rPr>
          <w:sz w:val="24"/>
          <w:szCs w:val="24"/>
        </w:rPr>
      </w:pPr>
      <w:r w:rsidRPr="00241700">
        <w:rPr>
          <w:sz w:val="24"/>
          <w:szCs w:val="24"/>
        </w:rPr>
        <w:t>педагог дополнительного образования</w:t>
      </w:r>
    </w:p>
    <w:p w:rsidR="00F42C7E" w:rsidRDefault="00F42C7E" w:rsidP="00F42C7E">
      <w:pPr>
        <w:jc w:val="center"/>
        <w:rPr>
          <w:sz w:val="24"/>
          <w:szCs w:val="24"/>
        </w:rPr>
      </w:pPr>
    </w:p>
    <w:p w:rsidR="00241700" w:rsidRDefault="00241700" w:rsidP="00F42C7E">
      <w:pPr>
        <w:jc w:val="center"/>
        <w:rPr>
          <w:sz w:val="24"/>
          <w:szCs w:val="24"/>
        </w:rPr>
      </w:pPr>
    </w:p>
    <w:p w:rsidR="00241700" w:rsidRDefault="00241700" w:rsidP="00F42C7E">
      <w:pPr>
        <w:jc w:val="center"/>
        <w:rPr>
          <w:sz w:val="24"/>
          <w:szCs w:val="24"/>
        </w:rPr>
      </w:pPr>
    </w:p>
    <w:p w:rsidR="00241700" w:rsidRPr="00241700" w:rsidRDefault="00241700" w:rsidP="00F42C7E">
      <w:pPr>
        <w:jc w:val="center"/>
        <w:rPr>
          <w:sz w:val="24"/>
          <w:szCs w:val="24"/>
        </w:rPr>
      </w:pPr>
    </w:p>
    <w:p w:rsidR="00F42C7E" w:rsidRPr="00241700" w:rsidRDefault="00F42C7E" w:rsidP="00F42C7E">
      <w:pPr>
        <w:jc w:val="center"/>
        <w:rPr>
          <w:sz w:val="24"/>
          <w:szCs w:val="24"/>
        </w:rPr>
      </w:pPr>
    </w:p>
    <w:p w:rsidR="00F42C7E" w:rsidRPr="00241700" w:rsidRDefault="00F42C7E" w:rsidP="00F42C7E">
      <w:pPr>
        <w:jc w:val="center"/>
        <w:rPr>
          <w:sz w:val="24"/>
          <w:szCs w:val="24"/>
        </w:rPr>
      </w:pPr>
    </w:p>
    <w:p w:rsidR="00F42C7E" w:rsidRPr="00241700" w:rsidRDefault="00F42C7E" w:rsidP="00F42C7E">
      <w:pPr>
        <w:jc w:val="center"/>
        <w:rPr>
          <w:sz w:val="24"/>
          <w:szCs w:val="24"/>
        </w:rPr>
      </w:pPr>
    </w:p>
    <w:p w:rsidR="00F42C7E" w:rsidRPr="00241700" w:rsidRDefault="00F42C7E" w:rsidP="00F42C7E">
      <w:pPr>
        <w:jc w:val="center"/>
        <w:rPr>
          <w:sz w:val="24"/>
          <w:szCs w:val="24"/>
        </w:rPr>
      </w:pPr>
      <w:r w:rsidRPr="00241700">
        <w:rPr>
          <w:sz w:val="24"/>
          <w:szCs w:val="24"/>
        </w:rPr>
        <w:t>Санкт – Петербург</w:t>
      </w:r>
    </w:p>
    <w:p w:rsidR="008224CC" w:rsidRPr="003866D3" w:rsidRDefault="00F42C7E" w:rsidP="008224CC">
      <w:pPr>
        <w:pStyle w:val="a3"/>
        <w:ind w:firstLine="709"/>
        <w:rPr>
          <w:sz w:val="28"/>
          <w:szCs w:val="28"/>
        </w:rPr>
      </w:pPr>
      <w:r>
        <w:rPr>
          <w:b w:val="0"/>
          <w:sz w:val="24"/>
          <w:szCs w:val="24"/>
        </w:rPr>
        <w:br w:type="page"/>
      </w:r>
      <w:r w:rsidR="008224CC" w:rsidRPr="003866D3">
        <w:rPr>
          <w:sz w:val="28"/>
          <w:szCs w:val="28"/>
        </w:rPr>
        <w:lastRenderedPageBreak/>
        <w:t>Пояснительная записка</w:t>
      </w:r>
    </w:p>
    <w:p w:rsidR="008224CC" w:rsidRPr="008224CC" w:rsidRDefault="008224CC" w:rsidP="008224CC">
      <w:pPr>
        <w:tabs>
          <w:tab w:val="left" w:pos="3686"/>
        </w:tabs>
        <w:ind w:firstLine="709"/>
        <w:jc w:val="both"/>
        <w:rPr>
          <w:bCs/>
          <w:sz w:val="24"/>
          <w:szCs w:val="24"/>
        </w:rPr>
      </w:pPr>
    </w:p>
    <w:p w:rsidR="008224CC" w:rsidRPr="008224CC" w:rsidRDefault="008224CC" w:rsidP="008224CC">
      <w:pPr>
        <w:ind w:firstLine="709"/>
        <w:jc w:val="both"/>
        <w:rPr>
          <w:sz w:val="24"/>
          <w:szCs w:val="24"/>
        </w:rPr>
      </w:pPr>
      <w:r w:rsidRPr="008224CC">
        <w:rPr>
          <w:sz w:val="24"/>
          <w:szCs w:val="24"/>
        </w:rPr>
        <w:t xml:space="preserve">C++ - универсальный язык программирования, задуманный так, чтобы сделать программирование более приятным для серьезного программиста. Этот язык служит двум связанным между собой целям: он дает программисту аппарат для задания действий, которые должны быть выполнены, и формирует концепции, которыми пользуется программист, размышляя о том, что делать. </w:t>
      </w:r>
    </w:p>
    <w:p w:rsidR="008224CC" w:rsidRPr="008224CC" w:rsidRDefault="008224CC" w:rsidP="008224CC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8224CC">
        <w:rPr>
          <w:sz w:val="24"/>
          <w:szCs w:val="24"/>
        </w:rPr>
        <w:t xml:space="preserve">Дополнительная общеобразовательная программа </w:t>
      </w:r>
      <w:r w:rsidRPr="008224CC">
        <w:rPr>
          <w:b/>
          <w:sz w:val="24"/>
          <w:szCs w:val="24"/>
        </w:rPr>
        <w:t>«Программирование на языке C++»</w:t>
      </w:r>
      <w:r w:rsidRPr="008224CC">
        <w:rPr>
          <w:sz w:val="24"/>
          <w:szCs w:val="24"/>
        </w:rPr>
        <w:t xml:space="preserve"> рассчитана на учащихся 15-17 лет. </w:t>
      </w:r>
    </w:p>
    <w:p w:rsidR="008224CC" w:rsidRPr="00241700" w:rsidRDefault="008224CC" w:rsidP="008224CC">
      <w:pPr>
        <w:pStyle w:val="a5"/>
        <w:tabs>
          <w:tab w:val="left" w:pos="1755"/>
        </w:tabs>
        <w:spacing w:line="240" w:lineRule="auto"/>
        <w:ind w:firstLine="709"/>
        <w:rPr>
          <w:sz w:val="24"/>
          <w:szCs w:val="24"/>
        </w:rPr>
      </w:pPr>
      <w:r w:rsidRPr="00241700">
        <w:rPr>
          <w:b/>
          <w:sz w:val="24"/>
          <w:szCs w:val="24"/>
        </w:rPr>
        <w:t>Характеристика группы.</w:t>
      </w:r>
      <w:r w:rsidRPr="00241700">
        <w:rPr>
          <w:sz w:val="24"/>
          <w:szCs w:val="24"/>
        </w:rPr>
        <w:t xml:space="preserve"> В группе 1 года обучения занимаются подростки, в основном мальчики, 14-16 лет, владеющие навыками работы на компьютере на уровне пользователя, имеющие математические способности, склонность к логическому мышлению и желающие изучить язык программирования, необходимый при будущем обучении в ВУЗе.</w:t>
      </w:r>
    </w:p>
    <w:p w:rsidR="008224CC" w:rsidRPr="008224CC" w:rsidRDefault="008224CC" w:rsidP="008224CC">
      <w:pPr>
        <w:pStyle w:val="a7"/>
        <w:spacing w:before="0" w:beforeAutospacing="0" w:after="0" w:afterAutospacing="0"/>
        <w:ind w:firstLine="709"/>
        <w:jc w:val="both"/>
      </w:pPr>
      <w:r w:rsidRPr="00241700">
        <w:rPr>
          <w:b/>
        </w:rPr>
        <w:t xml:space="preserve">Цель программы: </w:t>
      </w:r>
      <w:r w:rsidRPr="00241700">
        <w:t>реализация интереса подростков к наукоемким технологиям и</w:t>
      </w:r>
      <w:r w:rsidRPr="008224CC">
        <w:t xml:space="preserve"> развитие их технологической культуры через углубленное изучение программирования.</w:t>
      </w:r>
    </w:p>
    <w:p w:rsidR="008224CC" w:rsidRPr="008224CC" w:rsidRDefault="00F94972" w:rsidP="008224CC">
      <w:pPr>
        <w:pStyle w:val="a7"/>
        <w:spacing w:before="0" w:beforeAutospacing="0" w:after="0" w:afterAutospacing="0"/>
        <w:ind w:firstLine="709"/>
        <w:jc w:val="both"/>
      </w:pPr>
      <w:r>
        <w:rPr>
          <w:b/>
        </w:rPr>
        <w:t>З</w:t>
      </w:r>
      <w:r w:rsidR="008224CC" w:rsidRPr="008224CC">
        <w:rPr>
          <w:b/>
        </w:rPr>
        <w:t>адачи</w:t>
      </w:r>
      <w:r>
        <w:rPr>
          <w:b/>
        </w:rPr>
        <w:t xml:space="preserve"> первого года обучения</w:t>
      </w:r>
    </w:p>
    <w:p w:rsidR="008224CC" w:rsidRPr="008224CC" w:rsidRDefault="008224CC" w:rsidP="008224CC">
      <w:pPr>
        <w:pStyle w:val="a7"/>
        <w:tabs>
          <w:tab w:val="left" w:pos="900"/>
        </w:tabs>
        <w:spacing w:before="0" w:beforeAutospacing="0" w:after="0" w:afterAutospacing="0"/>
        <w:ind w:firstLine="709"/>
        <w:jc w:val="both"/>
        <w:rPr>
          <w:u w:val="single"/>
        </w:rPr>
      </w:pPr>
      <w:r w:rsidRPr="008224CC">
        <w:rPr>
          <w:u w:val="single"/>
        </w:rPr>
        <w:t xml:space="preserve">обучающие: </w:t>
      </w:r>
    </w:p>
    <w:p w:rsidR="003C2CC3" w:rsidRPr="003C2CC3" w:rsidRDefault="003C2CC3" w:rsidP="003C2CC3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709"/>
        </w:tabs>
        <w:ind w:left="0" w:right="284" w:firstLine="284"/>
        <w:rPr>
          <w:sz w:val="24"/>
          <w:szCs w:val="24"/>
        </w:rPr>
      </w:pPr>
      <w:r w:rsidRPr="003C2CC3">
        <w:rPr>
          <w:sz w:val="24"/>
          <w:szCs w:val="24"/>
        </w:rPr>
        <w:t>получить представление об основных конструкциях языка программирования;</w:t>
      </w:r>
    </w:p>
    <w:p w:rsidR="003C2CC3" w:rsidRPr="003C2CC3" w:rsidRDefault="003C2CC3" w:rsidP="003C2CC3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709"/>
        </w:tabs>
        <w:ind w:left="0" w:right="284" w:firstLine="284"/>
        <w:rPr>
          <w:sz w:val="24"/>
          <w:szCs w:val="24"/>
        </w:rPr>
      </w:pPr>
      <w:r w:rsidRPr="003C2CC3">
        <w:rPr>
          <w:sz w:val="24"/>
          <w:szCs w:val="24"/>
        </w:rPr>
        <w:t>освоить правила составления</w:t>
      </w:r>
      <w:r w:rsidRPr="00E039B8">
        <w:rPr>
          <w:sz w:val="24"/>
          <w:szCs w:val="24"/>
        </w:rPr>
        <w:t xml:space="preserve"> алгоритмов,</w:t>
      </w:r>
    </w:p>
    <w:p w:rsidR="003C2CC3" w:rsidRPr="003C2CC3" w:rsidRDefault="003C2CC3" w:rsidP="003C2CC3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709"/>
        </w:tabs>
        <w:ind w:left="0" w:right="284" w:firstLine="284"/>
        <w:rPr>
          <w:sz w:val="24"/>
          <w:szCs w:val="24"/>
        </w:rPr>
      </w:pPr>
      <w:r w:rsidRPr="003C2CC3">
        <w:rPr>
          <w:sz w:val="24"/>
          <w:szCs w:val="24"/>
        </w:rPr>
        <w:t xml:space="preserve">освоить основные методы и приемы программирования, </w:t>
      </w:r>
    </w:p>
    <w:p w:rsidR="008224CC" w:rsidRPr="008224CC" w:rsidRDefault="008224CC" w:rsidP="003C2CC3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ab/>
        <w:t>получить представление о профессиях, связанных с программированием;</w:t>
      </w:r>
    </w:p>
    <w:p w:rsidR="008224CC" w:rsidRPr="008224CC" w:rsidRDefault="008224CC" w:rsidP="008224CC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ab/>
        <w:t>научиться формулировать проблему и принимать обоснованные решения этой проблемы;</w:t>
      </w:r>
    </w:p>
    <w:p w:rsidR="008224CC" w:rsidRPr="008224CC" w:rsidRDefault="008224CC" w:rsidP="008224CC">
      <w:pPr>
        <w:pStyle w:val="a7"/>
        <w:tabs>
          <w:tab w:val="left" w:pos="426"/>
        </w:tabs>
        <w:spacing w:before="0" w:beforeAutospacing="0" w:after="0" w:afterAutospacing="0"/>
        <w:ind w:firstLine="284"/>
        <w:jc w:val="both"/>
        <w:rPr>
          <w:u w:val="single"/>
        </w:rPr>
      </w:pPr>
      <w:r w:rsidRPr="008224CC">
        <w:rPr>
          <w:u w:val="single"/>
        </w:rPr>
        <w:t xml:space="preserve">развивающие задачи: </w:t>
      </w:r>
    </w:p>
    <w:p w:rsidR="008224CC" w:rsidRPr="008224CC" w:rsidRDefault="008224CC" w:rsidP="008224CC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ab/>
        <w:t>планировать и предугадывать возможные нестандартные ситуации, возникающие в процессе создания программ;</w:t>
      </w:r>
    </w:p>
    <w:p w:rsidR="008224CC" w:rsidRPr="008224CC" w:rsidRDefault="008224CC" w:rsidP="008224CC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 xml:space="preserve"> </w:t>
      </w:r>
      <w:r w:rsidRPr="008224CC">
        <w:rPr>
          <w:sz w:val="24"/>
          <w:szCs w:val="24"/>
        </w:rPr>
        <w:tab/>
        <w:t>развить навыки логического мышления на основе решения задач на составление алгоритмов;</w:t>
      </w:r>
    </w:p>
    <w:p w:rsidR="008224CC" w:rsidRPr="008224CC" w:rsidRDefault="008224CC" w:rsidP="008224CC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ab/>
        <w:t>развить познавательную активность.</w:t>
      </w:r>
    </w:p>
    <w:p w:rsidR="008224CC" w:rsidRPr="008224CC" w:rsidRDefault="008224CC" w:rsidP="008224CC">
      <w:pPr>
        <w:pStyle w:val="a7"/>
        <w:tabs>
          <w:tab w:val="left" w:pos="426"/>
        </w:tabs>
        <w:spacing w:before="0" w:beforeAutospacing="0" w:after="0" w:afterAutospacing="0"/>
        <w:ind w:firstLine="284"/>
        <w:jc w:val="both"/>
        <w:rPr>
          <w:u w:val="single"/>
        </w:rPr>
      </w:pPr>
      <w:r w:rsidRPr="008224CC">
        <w:rPr>
          <w:u w:val="single"/>
        </w:rPr>
        <w:t>воспитательные задачи:</w:t>
      </w:r>
    </w:p>
    <w:p w:rsidR="008224CC" w:rsidRPr="008224CC" w:rsidRDefault="008224CC" w:rsidP="008224CC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ab/>
        <w:t>воспитать стремление к правильной организации своего рабочего времени через планирование своей работы;</w:t>
      </w:r>
    </w:p>
    <w:p w:rsidR="008224CC" w:rsidRPr="008224CC" w:rsidRDefault="008224CC" w:rsidP="008224CC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426"/>
        </w:tabs>
        <w:ind w:left="0" w:right="284" w:firstLine="284"/>
        <w:rPr>
          <w:sz w:val="24"/>
          <w:szCs w:val="24"/>
        </w:rPr>
      </w:pPr>
      <w:r w:rsidRPr="008224CC">
        <w:rPr>
          <w:sz w:val="24"/>
          <w:szCs w:val="24"/>
        </w:rPr>
        <w:tab/>
        <w:t>воспитать, терпение, самостоятельность, целеустремленность.</w:t>
      </w:r>
    </w:p>
    <w:p w:rsidR="008224CC" w:rsidRDefault="008224CC" w:rsidP="003866D3">
      <w:pPr>
        <w:ind w:firstLine="709"/>
        <w:rPr>
          <w:b/>
          <w:color w:val="000000"/>
          <w:spacing w:val="2"/>
          <w:sz w:val="24"/>
          <w:szCs w:val="24"/>
        </w:rPr>
      </w:pPr>
      <w:r w:rsidRPr="008224CC">
        <w:rPr>
          <w:b/>
          <w:color w:val="000000"/>
          <w:spacing w:val="2"/>
          <w:sz w:val="24"/>
          <w:szCs w:val="24"/>
        </w:rPr>
        <w:t xml:space="preserve">Ожидаемые результаты </w:t>
      </w:r>
      <w:r w:rsidRPr="008224CC">
        <w:rPr>
          <w:b/>
          <w:color w:val="000000"/>
          <w:spacing w:val="11"/>
          <w:sz w:val="24"/>
          <w:szCs w:val="24"/>
        </w:rPr>
        <w:t>1</w:t>
      </w:r>
      <w:r w:rsidRPr="008224CC">
        <w:rPr>
          <w:b/>
          <w:color w:val="000000"/>
          <w:spacing w:val="-1"/>
          <w:sz w:val="24"/>
          <w:szCs w:val="24"/>
        </w:rPr>
        <w:t xml:space="preserve"> года </w:t>
      </w:r>
      <w:r w:rsidRPr="008224CC">
        <w:rPr>
          <w:b/>
          <w:color w:val="000000"/>
          <w:spacing w:val="2"/>
          <w:sz w:val="24"/>
          <w:szCs w:val="24"/>
        </w:rPr>
        <w:t xml:space="preserve">обучения </w:t>
      </w:r>
    </w:p>
    <w:p w:rsidR="00F94972" w:rsidRDefault="00F94972" w:rsidP="003866D3">
      <w:pPr>
        <w:ind w:firstLine="709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Предметные. </w:t>
      </w:r>
      <w:r w:rsidRPr="00376E1B">
        <w:rPr>
          <w:color w:val="000000"/>
          <w:spacing w:val="2"/>
          <w:sz w:val="24"/>
          <w:szCs w:val="24"/>
        </w:rPr>
        <w:t>Учащиеся будут</w:t>
      </w:r>
      <w:r>
        <w:rPr>
          <w:b/>
          <w:color w:val="000000"/>
          <w:spacing w:val="2"/>
          <w:sz w:val="24"/>
          <w:szCs w:val="24"/>
        </w:rPr>
        <w:t xml:space="preserve"> </w:t>
      </w:r>
      <w:r w:rsidRPr="008224CC">
        <w:rPr>
          <w:sz w:val="24"/>
          <w:szCs w:val="24"/>
        </w:rPr>
        <w:t>знат</w:t>
      </w:r>
      <w:r>
        <w:rPr>
          <w:sz w:val="24"/>
          <w:szCs w:val="24"/>
        </w:rPr>
        <w:t>ь</w:t>
      </w:r>
      <w:r w:rsidRPr="008224CC">
        <w:rPr>
          <w:sz w:val="24"/>
          <w:szCs w:val="24"/>
        </w:rPr>
        <w:t xml:space="preserve"> основные положения математической логики и дискретной математики, понятие алгоритма; основные этапы разработки программы; основы алгоритмизации; принципы реализации алгоритмических структур при помощи конструкций языка С++; простые приемы и методы отладки программы; основные понятия объектно-ориентированного программирования (объект, свойства, события). </w:t>
      </w:r>
      <w:r>
        <w:rPr>
          <w:sz w:val="24"/>
          <w:szCs w:val="24"/>
        </w:rPr>
        <w:t xml:space="preserve">Они </w:t>
      </w:r>
      <w:r w:rsidRPr="00376E1B">
        <w:rPr>
          <w:sz w:val="24"/>
          <w:szCs w:val="24"/>
        </w:rPr>
        <w:t>будут</w:t>
      </w:r>
      <w:r w:rsidRPr="008224CC">
        <w:rPr>
          <w:b/>
          <w:sz w:val="24"/>
          <w:szCs w:val="24"/>
        </w:rPr>
        <w:t xml:space="preserve"> иметь представление</w:t>
      </w:r>
      <w:r w:rsidRPr="008224CC">
        <w:rPr>
          <w:sz w:val="24"/>
          <w:szCs w:val="24"/>
        </w:rPr>
        <w:t>: об устройстве оперативной памяти</w:t>
      </w:r>
      <w:r>
        <w:rPr>
          <w:sz w:val="24"/>
          <w:szCs w:val="24"/>
        </w:rPr>
        <w:t>,</w:t>
      </w:r>
      <w:r w:rsidRPr="008224CC">
        <w:rPr>
          <w:sz w:val="24"/>
          <w:szCs w:val="24"/>
        </w:rPr>
        <w:t xml:space="preserve"> </w:t>
      </w:r>
      <w:r w:rsidRPr="00376E1B">
        <w:rPr>
          <w:color w:val="000000"/>
          <w:spacing w:val="2"/>
          <w:sz w:val="24"/>
          <w:szCs w:val="24"/>
        </w:rPr>
        <w:t>будут</w:t>
      </w:r>
      <w:r w:rsidRPr="008224CC">
        <w:rPr>
          <w:b/>
          <w:color w:val="000000"/>
          <w:spacing w:val="2"/>
          <w:sz w:val="24"/>
          <w:szCs w:val="24"/>
        </w:rPr>
        <w:t xml:space="preserve"> уметь</w:t>
      </w:r>
      <w:r w:rsidRPr="008224CC">
        <w:rPr>
          <w:b/>
          <w:color w:val="000000"/>
          <w:spacing w:val="-6"/>
          <w:sz w:val="24"/>
          <w:szCs w:val="24"/>
        </w:rPr>
        <w:t xml:space="preserve">: </w:t>
      </w:r>
      <w:r w:rsidRPr="008224CC">
        <w:rPr>
          <w:sz w:val="24"/>
          <w:szCs w:val="24"/>
        </w:rPr>
        <w:t xml:space="preserve">выбирать и использовать ту или иную парадигму программирования, согласуясь с особенностями конкретной задачи; </w:t>
      </w:r>
      <w:r w:rsidRPr="008224CC">
        <w:rPr>
          <w:spacing w:val="-6"/>
          <w:sz w:val="24"/>
          <w:szCs w:val="24"/>
        </w:rPr>
        <w:t xml:space="preserve">проверять правильность алгоритма, находить и исправлять типовые ошибки; </w:t>
      </w:r>
      <w:r w:rsidRPr="008224CC">
        <w:rPr>
          <w:sz w:val="24"/>
          <w:szCs w:val="24"/>
        </w:rPr>
        <w:t>отлаживать написанный программный код</w:t>
      </w:r>
    </w:p>
    <w:p w:rsidR="00F94972" w:rsidRDefault="00F94972" w:rsidP="003866D3">
      <w:pPr>
        <w:ind w:firstLine="709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Личностные. </w:t>
      </w:r>
      <w:r w:rsidRPr="00376E1B">
        <w:rPr>
          <w:sz w:val="24"/>
          <w:szCs w:val="24"/>
        </w:rPr>
        <w:t>У них будет развиваться</w:t>
      </w:r>
      <w:r w:rsidRPr="008224CC">
        <w:rPr>
          <w:b/>
          <w:sz w:val="24"/>
          <w:szCs w:val="24"/>
        </w:rPr>
        <w:t xml:space="preserve"> </w:t>
      </w:r>
      <w:r w:rsidRPr="008224CC">
        <w:rPr>
          <w:sz w:val="24"/>
          <w:szCs w:val="24"/>
        </w:rPr>
        <w:t>строгое логическое мышление</w:t>
      </w:r>
      <w:r w:rsidR="00376E1B">
        <w:rPr>
          <w:sz w:val="24"/>
          <w:szCs w:val="24"/>
        </w:rPr>
        <w:t>,</w:t>
      </w:r>
      <w:r w:rsidRPr="008224CC">
        <w:rPr>
          <w:sz w:val="24"/>
          <w:szCs w:val="24"/>
        </w:rPr>
        <w:t xml:space="preserve"> </w:t>
      </w:r>
      <w:r w:rsidRPr="00376E1B">
        <w:rPr>
          <w:sz w:val="24"/>
          <w:szCs w:val="24"/>
        </w:rPr>
        <w:t>будет воспитываться</w:t>
      </w:r>
      <w:r w:rsidRPr="008224CC">
        <w:rPr>
          <w:b/>
          <w:sz w:val="24"/>
          <w:szCs w:val="24"/>
        </w:rPr>
        <w:t xml:space="preserve"> </w:t>
      </w:r>
      <w:r w:rsidRPr="008224CC">
        <w:rPr>
          <w:sz w:val="24"/>
          <w:szCs w:val="24"/>
        </w:rPr>
        <w:t>дисциплинированность, усидчивость, терпение, самостоятельность; настойчивость при достижении поставленных задач</w:t>
      </w:r>
      <w:r w:rsidR="00376E1B">
        <w:rPr>
          <w:sz w:val="24"/>
          <w:szCs w:val="24"/>
        </w:rPr>
        <w:t>.</w:t>
      </w:r>
    </w:p>
    <w:p w:rsidR="00F94972" w:rsidRPr="008224CC" w:rsidRDefault="00F94972" w:rsidP="003866D3">
      <w:pPr>
        <w:ind w:firstLine="709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Метапредметные. </w:t>
      </w:r>
      <w:r w:rsidR="00376E1B" w:rsidRPr="00376E1B">
        <w:rPr>
          <w:sz w:val="24"/>
          <w:szCs w:val="24"/>
        </w:rPr>
        <w:t>У учащихся будет развиваться</w:t>
      </w:r>
      <w:r w:rsidR="00376E1B">
        <w:rPr>
          <w:sz w:val="24"/>
          <w:szCs w:val="24"/>
        </w:rPr>
        <w:t xml:space="preserve"> </w:t>
      </w:r>
      <w:r w:rsidR="00376E1B" w:rsidRPr="001A57E7">
        <w:rPr>
          <w:sz w:val="24"/>
          <w:szCs w:val="24"/>
        </w:rPr>
        <w:t>способност</w:t>
      </w:r>
      <w:r w:rsidR="00376E1B">
        <w:rPr>
          <w:sz w:val="24"/>
          <w:szCs w:val="24"/>
        </w:rPr>
        <w:t>ь</w:t>
      </w:r>
      <w:r w:rsidR="00376E1B" w:rsidRPr="001A57E7">
        <w:rPr>
          <w:sz w:val="24"/>
          <w:szCs w:val="24"/>
        </w:rPr>
        <w:t xml:space="preserve"> анализировать результаты </w:t>
      </w:r>
      <w:r w:rsidR="00376E1B">
        <w:rPr>
          <w:sz w:val="24"/>
          <w:szCs w:val="24"/>
        </w:rPr>
        <w:t xml:space="preserve">своей </w:t>
      </w:r>
      <w:r w:rsidR="00376E1B" w:rsidRPr="001A57E7">
        <w:rPr>
          <w:sz w:val="24"/>
          <w:szCs w:val="24"/>
        </w:rPr>
        <w:t>деятельности</w:t>
      </w:r>
      <w:r w:rsidR="00376E1B">
        <w:rPr>
          <w:sz w:val="24"/>
          <w:szCs w:val="24"/>
        </w:rPr>
        <w:t>,</w:t>
      </w:r>
      <w:r w:rsidR="00376E1B" w:rsidRPr="00376E1B">
        <w:rPr>
          <w:sz w:val="24"/>
          <w:szCs w:val="24"/>
        </w:rPr>
        <w:t xml:space="preserve"> </w:t>
      </w:r>
      <w:r w:rsidR="00376E1B" w:rsidRPr="008224CC">
        <w:rPr>
          <w:sz w:val="24"/>
          <w:szCs w:val="24"/>
        </w:rPr>
        <w:t>способность поиска выхода из нестандартной ситуации</w:t>
      </w:r>
      <w:r w:rsidR="00376E1B">
        <w:rPr>
          <w:sz w:val="24"/>
          <w:szCs w:val="24"/>
        </w:rPr>
        <w:t>.</w:t>
      </w:r>
    </w:p>
    <w:p w:rsidR="003866D3" w:rsidRDefault="008224CC" w:rsidP="00F33B4F">
      <w:pPr>
        <w:widowControl w:val="0"/>
        <w:shd w:val="clear" w:color="auto" w:fill="FFFFFF"/>
        <w:tabs>
          <w:tab w:val="left" w:pos="426"/>
        </w:tabs>
        <w:ind w:right="284" w:firstLine="425"/>
        <w:jc w:val="center"/>
        <w:rPr>
          <w:b/>
          <w:bCs/>
          <w:color w:val="000000"/>
          <w:sz w:val="28"/>
          <w:szCs w:val="28"/>
        </w:rPr>
      </w:pPr>
      <w:r w:rsidRPr="008224CC">
        <w:rPr>
          <w:sz w:val="24"/>
          <w:szCs w:val="24"/>
        </w:rPr>
        <w:br w:type="page"/>
      </w:r>
      <w:r w:rsidR="00503045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503045" w:rsidRDefault="008224CC" w:rsidP="00503045">
      <w:pPr>
        <w:widowControl w:val="0"/>
        <w:shd w:val="clear" w:color="auto" w:fill="FFFFFF"/>
        <w:tabs>
          <w:tab w:val="left" w:pos="426"/>
        </w:tabs>
        <w:ind w:right="284" w:firstLine="425"/>
        <w:jc w:val="center"/>
        <w:rPr>
          <w:b/>
          <w:bCs/>
          <w:color w:val="000000"/>
          <w:sz w:val="28"/>
          <w:szCs w:val="28"/>
        </w:rPr>
      </w:pPr>
      <w:r w:rsidRPr="00C932EB">
        <w:rPr>
          <w:b/>
          <w:bCs/>
          <w:color w:val="000000"/>
          <w:sz w:val="28"/>
          <w:szCs w:val="28"/>
        </w:rPr>
        <w:t xml:space="preserve">дополнительной </w:t>
      </w:r>
      <w:r>
        <w:rPr>
          <w:b/>
          <w:bCs/>
          <w:sz w:val="28"/>
          <w:szCs w:val="28"/>
        </w:rPr>
        <w:t xml:space="preserve">общеобразовательной </w:t>
      </w:r>
      <w:r w:rsidRPr="00C932EB">
        <w:rPr>
          <w:b/>
          <w:bCs/>
          <w:color w:val="000000"/>
          <w:sz w:val="28"/>
          <w:szCs w:val="28"/>
        </w:rPr>
        <w:t>общеразвивающей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«Программирование на языке С++»</w:t>
      </w:r>
      <w:r w:rsidR="00503045" w:rsidRPr="00503045">
        <w:rPr>
          <w:b/>
          <w:bCs/>
          <w:color w:val="000000"/>
          <w:sz w:val="28"/>
          <w:szCs w:val="28"/>
        </w:rPr>
        <w:t xml:space="preserve"> </w:t>
      </w:r>
    </w:p>
    <w:p w:rsidR="00503045" w:rsidRDefault="00503045" w:rsidP="00503045">
      <w:pPr>
        <w:widowControl w:val="0"/>
        <w:shd w:val="clear" w:color="auto" w:fill="FFFFFF"/>
        <w:tabs>
          <w:tab w:val="left" w:pos="426"/>
        </w:tabs>
        <w:ind w:right="284"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C932EB">
        <w:rPr>
          <w:b/>
          <w:bCs/>
          <w:color w:val="000000"/>
          <w:sz w:val="28"/>
          <w:szCs w:val="28"/>
        </w:rPr>
        <w:t>руппы</w:t>
      </w:r>
      <w:r>
        <w:rPr>
          <w:b/>
          <w:bCs/>
          <w:color w:val="000000"/>
          <w:sz w:val="28"/>
          <w:szCs w:val="28"/>
        </w:rPr>
        <w:t xml:space="preserve"> первого</w:t>
      </w:r>
      <w:r w:rsidRPr="00C932EB">
        <w:rPr>
          <w:b/>
          <w:bCs/>
          <w:color w:val="000000"/>
          <w:sz w:val="28"/>
          <w:szCs w:val="28"/>
        </w:rPr>
        <w:t xml:space="preserve"> года обучения </w:t>
      </w:r>
    </w:p>
    <w:p w:rsidR="008224CC" w:rsidRPr="00241700" w:rsidRDefault="008224CC" w:rsidP="008224CC">
      <w:pPr>
        <w:pStyle w:val="aa"/>
        <w:spacing w:after="0"/>
        <w:ind w:firstLine="567"/>
        <w:jc w:val="center"/>
        <w:rPr>
          <w:b/>
        </w:rPr>
      </w:pPr>
      <w:r w:rsidRPr="00241700">
        <w:rPr>
          <w:b/>
          <w:sz w:val="28"/>
          <w:szCs w:val="28"/>
        </w:rPr>
        <w:t xml:space="preserve">ПДО </w:t>
      </w:r>
      <w:r w:rsidR="00241700" w:rsidRPr="00241700">
        <w:rPr>
          <w:b/>
          <w:sz w:val="28"/>
          <w:szCs w:val="28"/>
          <w:lang w:val="ru-RU"/>
        </w:rPr>
        <w:t>Москвин И.С</w:t>
      </w:r>
      <w:r w:rsidRPr="00241700">
        <w:rPr>
          <w:b/>
          <w:sz w:val="28"/>
          <w:szCs w:val="28"/>
        </w:rPr>
        <w:t>. (группа 101)</w:t>
      </w:r>
    </w:p>
    <w:tbl>
      <w:tblPr>
        <w:tblW w:w="104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660"/>
        <w:gridCol w:w="6315"/>
        <w:gridCol w:w="664"/>
        <w:gridCol w:w="658"/>
        <w:gridCol w:w="700"/>
        <w:gridCol w:w="700"/>
      </w:tblGrid>
      <w:tr w:rsidR="008224CC" w:rsidRPr="003E74CD" w:rsidTr="00464FDB">
        <w:tc>
          <w:tcPr>
            <w:tcW w:w="730" w:type="dxa"/>
            <w:shd w:val="clear" w:color="auto" w:fill="auto"/>
            <w:vAlign w:val="center"/>
          </w:tcPr>
          <w:p w:rsidR="00273BAC" w:rsidRDefault="00273BAC" w:rsidP="00464FDB">
            <w:pPr>
              <w:pStyle w:val="aa"/>
              <w:tabs>
                <w:tab w:val="left" w:pos="570"/>
              </w:tabs>
              <w:spacing w:after="0"/>
              <w:ind w:left="-157" w:right="-66" w:firstLine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8224CC" w:rsidRPr="00464FDB" w:rsidRDefault="008224CC" w:rsidP="00464FDB">
            <w:pPr>
              <w:pStyle w:val="aa"/>
              <w:tabs>
                <w:tab w:val="left" w:pos="570"/>
              </w:tabs>
              <w:spacing w:after="0"/>
              <w:ind w:left="-157" w:right="-66" w:firstLine="24"/>
              <w:jc w:val="center"/>
              <w:rPr>
                <w:b/>
              </w:rPr>
            </w:pPr>
            <w:r w:rsidRPr="00464FDB">
              <w:rPr>
                <w:b/>
              </w:rPr>
              <w:t>занят</w:t>
            </w:r>
          </w:p>
        </w:tc>
        <w:tc>
          <w:tcPr>
            <w:tcW w:w="660" w:type="dxa"/>
            <w:shd w:val="clear" w:color="auto" w:fill="auto"/>
          </w:tcPr>
          <w:p w:rsidR="008224CC" w:rsidRPr="00E33729" w:rsidRDefault="008224CC" w:rsidP="00E33729">
            <w:pPr>
              <w:pStyle w:val="aa"/>
              <w:tabs>
                <w:tab w:val="left" w:pos="480"/>
                <w:tab w:val="left" w:pos="644"/>
                <w:tab w:val="left" w:pos="720"/>
              </w:tabs>
              <w:spacing w:after="0"/>
              <w:ind w:left="-80" w:firstLine="14"/>
              <w:jc w:val="center"/>
              <w:rPr>
                <w:b/>
              </w:rPr>
            </w:pPr>
            <w:proofErr w:type="spellStart"/>
            <w:r w:rsidRPr="00E33729">
              <w:rPr>
                <w:b/>
              </w:rPr>
              <w:t>Каб</w:t>
            </w:r>
            <w:proofErr w:type="spellEnd"/>
            <w:r w:rsidRPr="00E33729">
              <w:rPr>
                <w:b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8224CC" w:rsidRPr="00E33729" w:rsidRDefault="008224CC" w:rsidP="00E33729">
            <w:pPr>
              <w:pStyle w:val="aa"/>
              <w:tabs>
                <w:tab w:val="left" w:pos="644"/>
                <w:tab w:val="left" w:pos="720"/>
              </w:tabs>
              <w:spacing w:after="0"/>
              <w:jc w:val="center"/>
              <w:rPr>
                <w:b/>
              </w:rPr>
            </w:pPr>
            <w:r w:rsidRPr="00E33729">
              <w:rPr>
                <w:b/>
              </w:rPr>
              <w:t>Содержание занятия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224CC" w:rsidRPr="00E33729" w:rsidRDefault="008224CC" w:rsidP="00E33729">
            <w:pPr>
              <w:pStyle w:val="aa"/>
              <w:tabs>
                <w:tab w:val="left" w:pos="644"/>
                <w:tab w:val="left" w:pos="720"/>
              </w:tabs>
              <w:spacing w:after="0"/>
              <w:ind w:right="-66" w:hanging="80"/>
              <w:jc w:val="center"/>
              <w:rPr>
                <w:b/>
              </w:rPr>
            </w:pPr>
            <w:r w:rsidRPr="00E33729">
              <w:rPr>
                <w:b/>
              </w:rPr>
              <w:t>Часы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224CC" w:rsidRPr="00E33729" w:rsidRDefault="008224CC" w:rsidP="00E33729">
            <w:pPr>
              <w:pStyle w:val="aa"/>
              <w:tabs>
                <w:tab w:val="left" w:pos="644"/>
                <w:tab w:val="left" w:pos="720"/>
              </w:tabs>
              <w:spacing w:after="0"/>
              <w:ind w:right="-69" w:hanging="55"/>
              <w:jc w:val="center"/>
              <w:rPr>
                <w:b/>
                <w:sz w:val="22"/>
                <w:szCs w:val="22"/>
              </w:rPr>
            </w:pPr>
            <w:r w:rsidRPr="00E33729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0" w:type="dxa"/>
            <w:shd w:val="clear" w:color="auto" w:fill="auto"/>
          </w:tcPr>
          <w:p w:rsidR="008224CC" w:rsidRPr="00E33729" w:rsidRDefault="008224CC" w:rsidP="00E33729">
            <w:pPr>
              <w:pStyle w:val="aa"/>
              <w:tabs>
                <w:tab w:val="left" w:pos="644"/>
                <w:tab w:val="left" w:pos="720"/>
              </w:tabs>
              <w:spacing w:after="0"/>
              <w:ind w:right="-69" w:hanging="55"/>
              <w:jc w:val="center"/>
              <w:rPr>
                <w:b/>
                <w:sz w:val="22"/>
                <w:szCs w:val="22"/>
              </w:rPr>
            </w:pPr>
            <w:r w:rsidRPr="00E33729">
              <w:rPr>
                <w:b/>
                <w:sz w:val="22"/>
                <w:szCs w:val="22"/>
              </w:rPr>
              <w:t>Дата факт</w:t>
            </w:r>
          </w:p>
        </w:tc>
        <w:tc>
          <w:tcPr>
            <w:tcW w:w="700" w:type="dxa"/>
            <w:shd w:val="clear" w:color="auto" w:fill="auto"/>
          </w:tcPr>
          <w:p w:rsidR="008224CC" w:rsidRPr="00E33729" w:rsidRDefault="008224CC" w:rsidP="00E33729">
            <w:pPr>
              <w:pStyle w:val="aa"/>
              <w:tabs>
                <w:tab w:val="left" w:pos="644"/>
                <w:tab w:val="left" w:pos="720"/>
              </w:tabs>
              <w:spacing w:after="0"/>
              <w:ind w:right="-69" w:hanging="55"/>
              <w:jc w:val="center"/>
              <w:rPr>
                <w:b/>
                <w:sz w:val="22"/>
                <w:szCs w:val="22"/>
              </w:rPr>
            </w:pPr>
            <w:r w:rsidRPr="00E33729">
              <w:rPr>
                <w:b/>
                <w:sz w:val="22"/>
                <w:szCs w:val="22"/>
              </w:rPr>
              <w:t>Подп. зав. отдел</w:t>
            </w: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-10"/>
                <w:tab w:val="left" w:pos="480"/>
                <w:tab w:val="left" w:pos="720"/>
              </w:tabs>
              <w:spacing w:after="0"/>
              <w:ind w:left="-80" w:right="-57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92353E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сравнительная характеристика Си и других языков программирования, пример программы на Си</w:t>
            </w:r>
            <w:r w:rsidR="0092353E">
              <w:rPr>
                <w:lang w:val="ru-RU"/>
              </w:rPr>
              <w:t>.</w:t>
            </w:r>
            <w:r w:rsidRPr="003E74CD">
              <w:t xml:space="preserve"> </w:t>
            </w:r>
            <w:r w:rsidR="0092353E">
              <w:rPr>
                <w:lang w:val="ru-RU"/>
              </w:rPr>
              <w:t>Инструктаж по</w:t>
            </w:r>
            <w:r w:rsidR="0092353E" w:rsidRPr="003E74CD">
              <w:t xml:space="preserve"> охран</w:t>
            </w:r>
            <w:r w:rsidR="0092353E">
              <w:rPr>
                <w:lang w:val="ru-RU"/>
              </w:rPr>
              <w:t>е</w:t>
            </w:r>
            <w:r w:rsidR="0092353E" w:rsidRPr="003E74CD">
              <w:t xml:space="preserve"> труда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1.1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-10"/>
                <w:tab w:val="left" w:pos="480"/>
                <w:tab w:val="left" w:pos="720"/>
              </w:tabs>
              <w:spacing w:after="0"/>
              <w:ind w:left="-80" w:right="-57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этапы разработки программ с использованием интегрированных сред программирования, главное меню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1.2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3543E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>
              <w:rPr>
                <w:u w:val="single"/>
                <w:lang w:val="ru-RU"/>
              </w:rPr>
              <w:t xml:space="preserve"> </w:t>
            </w:r>
            <w:r w:rsidR="00464FDB" w:rsidRPr="003E74CD">
              <w:t>ознакомление с демонстрационной программой, принципами кодирования, отладки и тестирования в средах программирования</w:t>
            </w:r>
            <w:r>
              <w:rPr>
                <w:lang w:val="ru-RU"/>
              </w:rPr>
              <w:t>.</w:t>
            </w:r>
            <w:r w:rsidRPr="003E74CD">
              <w:t xml:space="preserve"> </w:t>
            </w:r>
            <w:r w:rsidR="0092353E" w:rsidRPr="00065E09">
              <w:t>Опрос</w:t>
            </w:r>
            <w:r w:rsidRPr="003E74CD">
              <w:t xml:space="preserve"> по охране труда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-66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этапы решения задач на ПК: постановка задачи, формализация задачи, разработка алгоритма, программирование, тестирование и отладка, анализ результатов, документирование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1.3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определение алгоритма, свойства алгоритма, классификация алгоритмов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2.1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  <w:rPr>
                <w:kern w:val="28"/>
              </w:rPr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способы описания алгоритмов, основные символы схем алгоритмов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2.2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  <w:rPr>
                <w:kern w:val="28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примеры описания алгоритма: естественный язык, схема алгоритма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способы описания алгоритмов, элементы </w:t>
            </w:r>
            <w:proofErr w:type="spellStart"/>
            <w:r w:rsidRPr="003E74CD">
              <w:t>структурограмм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примеры описания алгоритма: </w:t>
            </w:r>
            <w:proofErr w:type="spellStart"/>
            <w:r w:rsidRPr="003E74CD">
              <w:t>структурограмма</w:t>
            </w:r>
            <w:proofErr w:type="spellEnd"/>
            <w:r w:rsidRPr="003E74CD">
              <w:t>, псевдоязык, языки программирования Паскаль и С++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концепции структурного программирования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3.1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базовые управляющие структуры: следование, развилка, цикл с предусловием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3.2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примеры использования базовых и дополнительных структур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базовые управляющие структуры: следование, развилка, цикл с предусловием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примеры использования базовых структур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дополнительные управляющие структуры: обход, выбор варианта, цикл с постусловием, цикл с параметром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примеры использования дополнительных структур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дополнительные управляющие структуры: обход, выбор варианта, цикл с постусловием, цикл с параметром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примеры использования дополнительных структур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рекомендации по стилю программирования, структура программы на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3.3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3.4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rPr>
          <w:trHeight w:val="321"/>
        </w:trPr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rPr>
                <w:u w:val="single"/>
              </w:rPr>
            </w:pPr>
            <w:r w:rsidRPr="00E33729">
              <w:rPr>
                <w:u w:val="single"/>
              </w:rPr>
              <w:t xml:space="preserve">Теория: </w:t>
            </w:r>
            <w:r w:rsidR="0043543E">
              <w:rPr>
                <w:u w:val="single"/>
                <w:lang w:val="ru-RU"/>
              </w:rPr>
              <w:t>И</w:t>
            </w:r>
            <w:proofErr w:type="spellStart"/>
            <w:r w:rsidRPr="00E33729">
              <w:rPr>
                <w:u w:val="single"/>
              </w:rPr>
              <w:t>нструктаж</w:t>
            </w:r>
            <w:proofErr w:type="spellEnd"/>
            <w:r w:rsidRPr="00E33729">
              <w:rPr>
                <w:u w:val="single"/>
              </w:rPr>
              <w:t xml:space="preserve"> по охране труда</w:t>
            </w:r>
          </w:p>
          <w:p w:rsidR="00464FDB" w:rsidRPr="003E74CD" w:rsidRDefault="00464FDB" w:rsidP="0043543E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Си. </w:t>
            </w:r>
            <w:r w:rsidR="0092353E" w:rsidRPr="00065E09">
              <w:t>Опрос</w:t>
            </w:r>
            <w:r w:rsidRPr="003E74CD">
              <w:t xml:space="preserve"> по охране труда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освоение методов решения типовых задач обработки данных на языке Си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контроль усвоения материала (контрольная работа)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3.5</w:t>
            </w: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алфавит, лексемы: константы, идентификаторы, служебные и зарезервированные слова, 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4.1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A8062F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алфавит, лексемы: константы, идентификаторы, служебные и зарезервированные слова, 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алфавит, лексемы, операции, выражения, операторы, предложения, тексты, препроцессорные директивы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алфавит, лексемы: операции, выражения, операторы, предложения, тексты, препроцессорные директивы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примитивные типы данных языка Си, указатели, массивы 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4.2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примитивные типы данных языка Си, указатели, массивы, 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динамическая память, строки символов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агрегаты данных: структуры, объединения, перечисления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агрегаты данных: структуры, объединения, перечисления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агрегаты данных: структуры, объединения, перечисления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агрегаты данных: структуры, объединения, перечисления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консоль, потоки и файлы, стандартные потоки, работа с потоками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  <w:r w:rsidRPr="00E33729">
              <w:rPr>
                <w:sz w:val="22"/>
                <w:szCs w:val="22"/>
              </w:rPr>
              <w:t>4.3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консоль, потоки и файлы, стандартные потоки, работа с потоками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тренировочных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304877" w:rsidRDefault="00464FDB" w:rsidP="00304877">
            <w:pPr>
              <w:pStyle w:val="af2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работа с файлами, текстовые файлы, двоичные файлы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написание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 w:val="restart"/>
            <w:shd w:val="clear" w:color="auto" w:fill="auto"/>
            <w:vAlign w:val="center"/>
          </w:tcPr>
          <w:p w:rsidR="00464FDB" w:rsidRPr="00464FDB" w:rsidRDefault="00464FDB" w:rsidP="00304877">
            <w:pPr>
              <w:pStyle w:val="ad"/>
              <w:numPr>
                <w:ilvl w:val="0"/>
                <w:numId w:val="37"/>
              </w:numPr>
              <w:tabs>
                <w:tab w:val="left" w:pos="630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Теория:</w:t>
            </w:r>
            <w:r w:rsidRPr="003E74CD">
              <w:t xml:space="preserve"> работа с файлами, текстовые файлы, двоичные файлы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vMerge/>
            <w:shd w:val="clear" w:color="auto" w:fill="auto"/>
            <w:vAlign w:val="center"/>
          </w:tcPr>
          <w:p w:rsidR="00464FDB" w:rsidRPr="00464FDB" w:rsidRDefault="00464FDB" w:rsidP="00304877">
            <w:pPr>
              <w:pStyle w:val="aa"/>
              <w:numPr>
                <w:ilvl w:val="0"/>
                <w:numId w:val="37"/>
              </w:numPr>
              <w:tabs>
                <w:tab w:val="left" w:pos="570"/>
                <w:tab w:val="left" w:pos="720"/>
              </w:tabs>
              <w:spacing w:after="0"/>
              <w:jc w:val="center"/>
            </w:pPr>
          </w:p>
        </w:tc>
        <w:tc>
          <w:tcPr>
            <w:tcW w:w="660" w:type="dxa"/>
            <w:vMerge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отладка демонстрационных программ</w:t>
            </w: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304877" w:rsidRDefault="00464FDB" w:rsidP="00304877">
            <w:pPr>
              <w:pStyle w:val="af2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  <w:r w:rsidRPr="003E74CD">
              <w:t>207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</w:pPr>
            <w:r w:rsidRPr="00E33729">
              <w:rPr>
                <w:u w:val="single"/>
              </w:rPr>
              <w:t>Практика:</w:t>
            </w:r>
            <w:r w:rsidRPr="003E74CD">
              <w:t xml:space="preserve"> контроль усвоения материала (контрольная работа)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</w:pPr>
            <w:r w:rsidRPr="003E74CD"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</w:pPr>
            <w:r w:rsidRPr="003E74CD">
              <w:t>4.4</w:t>
            </w:r>
          </w:p>
        </w:tc>
        <w:tc>
          <w:tcPr>
            <w:tcW w:w="70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</w:pPr>
          </w:p>
        </w:tc>
      </w:tr>
      <w:tr w:rsidR="00464FDB" w:rsidRPr="003E74CD" w:rsidTr="00464FDB">
        <w:tc>
          <w:tcPr>
            <w:tcW w:w="730" w:type="dxa"/>
            <w:shd w:val="clear" w:color="auto" w:fill="auto"/>
            <w:vAlign w:val="center"/>
          </w:tcPr>
          <w:p w:rsidR="00464FDB" w:rsidRPr="00464FDB" w:rsidRDefault="00464FDB" w:rsidP="0046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464FDB" w:rsidRPr="003E74CD" w:rsidRDefault="00464FDB" w:rsidP="00464FDB">
            <w:pPr>
              <w:pStyle w:val="aa"/>
              <w:tabs>
                <w:tab w:val="left" w:pos="480"/>
                <w:tab w:val="left" w:pos="720"/>
              </w:tabs>
              <w:spacing w:after="0"/>
              <w:ind w:left="-80" w:firstLine="14"/>
              <w:jc w:val="center"/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rPr>
                <w:u w:val="single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jc w:val="center"/>
              <w:rPr>
                <w:b/>
              </w:rPr>
            </w:pPr>
            <w:r w:rsidRPr="00E33729">
              <w:rPr>
                <w:b/>
              </w:rPr>
              <w:fldChar w:fldCharType="begin"/>
            </w:r>
            <w:r w:rsidRPr="00E33729">
              <w:rPr>
                <w:b/>
              </w:rPr>
              <w:instrText xml:space="preserve"> =SUM(ABOVE) </w:instrText>
            </w:r>
            <w:r w:rsidRPr="00E33729">
              <w:rPr>
                <w:b/>
              </w:rPr>
              <w:fldChar w:fldCharType="separate"/>
            </w:r>
            <w:r w:rsidRPr="00E33729">
              <w:rPr>
                <w:b/>
                <w:noProof/>
              </w:rPr>
              <w:t>72</w:t>
            </w:r>
            <w:r w:rsidRPr="00E33729">
              <w:rPr>
                <w:b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64FDB" w:rsidRPr="00E33729" w:rsidRDefault="00464FDB" w:rsidP="00464FDB">
            <w:pPr>
              <w:pStyle w:val="aa"/>
              <w:tabs>
                <w:tab w:val="left" w:pos="720"/>
              </w:tabs>
              <w:spacing w:after="0"/>
              <w:ind w:right="-35" w:hanging="55"/>
              <w:jc w:val="center"/>
              <w:rPr>
                <w:sz w:val="22"/>
                <w:szCs w:val="22"/>
              </w:rPr>
            </w:pPr>
          </w:p>
        </w:tc>
      </w:tr>
    </w:tbl>
    <w:p w:rsidR="008224CC" w:rsidRDefault="008224CC" w:rsidP="008224CC">
      <w:pPr>
        <w:pStyle w:val="aa"/>
        <w:tabs>
          <w:tab w:val="left" w:pos="720"/>
        </w:tabs>
        <w:spacing w:after="0"/>
      </w:pPr>
    </w:p>
    <w:p w:rsidR="008224CC" w:rsidRPr="00CF1851" w:rsidRDefault="008224CC" w:rsidP="008224CC">
      <w:pPr>
        <w:ind w:firstLine="708"/>
        <w:jc w:val="center"/>
        <w:rPr>
          <w:b/>
          <w:sz w:val="28"/>
          <w:szCs w:val="28"/>
        </w:rPr>
      </w:pPr>
      <w:r w:rsidRPr="00CF1851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обучения</w:t>
      </w:r>
      <w:r w:rsidRPr="00CF1851">
        <w:rPr>
          <w:b/>
          <w:sz w:val="28"/>
          <w:szCs w:val="28"/>
        </w:rPr>
        <w:t xml:space="preserve"> </w:t>
      </w:r>
    </w:p>
    <w:p w:rsidR="008224CC" w:rsidRPr="004F627C" w:rsidRDefault="008224CC" w:rsidP="008224CC">
      <w:pPr>
        <w:ind w:left="708" w:firstLine="708"/>
        <w:jc w:val="center"/>
        <w:rPr>
          <w:b/>
          <w:sz w:val="24"/>
          <w:szCs w:val="24"/>
        </w:rPr>
      </w:pP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  <w:u w:val="single"/>
        </w:rPr>
        <w:t>Раздел 1.</w:t>
      </w:r>
      <w:r w:rsidRPr="004F627C">
        <w:rPr>
          <w:b/>
          <w:sz w:val="24"/>
          <w:szCs w:val="24"/>
        </w:rPr>
        <w:t xml:space="preserve"> Введение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1.1 Общая характеристика языка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сравнительная характеристика Си и других языков программирования, пример программы на Си</w:t>
      </w:r>
      <w:r w:rsidR="0092353E" w:rsidRPr="0092353E">
        <w:rPr>
          <w:sz w:val="24"/>
          <w:szCs w:val="24"/>
        </w:rPr>
        <w:t>.</w:t>
      </w:r>
      <w:r w:rsidRPr="0092353E">
        <w:rPr>
          <w:sz w:val="24"/>
          <w:szCs w:val="24"/>
        </w:rPr>
        <w:t xml:space="preserve"> </w:t>
      </w:r>
      <w:r w:rsidR="0092353E" w:rsidRPr="0092353E">
        <w:rPr>
          <w:sz w:val="24"/>
          <w:szCs w:val="24"/>
        </w:rPr>
        <w:t>Инструктаж по охране труда</w:t>
      </w:r>
      <w:r w:rsidRPr="004F627C">
        <w:rPr>
          <w:sz w:val="24"/>
          <w:szCs w:val="24"/>
        </w:rPr>
        <w:t>.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 xml:space="preserve">Тема 1.2 Интегрированные среды программирования </w:t>
      </w:r>
      <w:r w:rsidRPr="004F627C">
        <w:rPr>
          <w:b/>
          <w:sz w:val="24"/>
          <w:szCs w:val="24"/>
          <w:lang w:val="en-US"/>
        </w:rPr>
        <w:t>Turbo</w:t>
      </w:r>
      <w:r w:rsidRPr="004F627C">
        <w:rPr>
          <w:b/>
          <w:sz w:val="24"/>
          <w:szCs w:val="24"/>
        </w:rPr>
        <w:t xml:space="preserve"> </w:t>
      </w:r>
      <w:r w:rsidRPr="004F627C">
        <w:rPr>
          <w:b/>
          <w:sz w:val="24"/>
          <w:szCs w:val="24"/>
          <w:lang w:val="en-US"/>
        </w:rPr>
        <w:t>C</w:t>
      </w:r>
      <w:r w:rsidRPr="004F627C">
        <w:rPr>
          <w:b/>
          <w:sz w:val="24"/>
          <w:szCs w:val="24"/>
        </w:rPr>
        <w:t xml:space="preserve">++ 3.0 и </w:t>
      </w:r>
      <w:r w:rsidRPr="004F627C">
        <w:rPr>
          <w:b/>
          <w:sz w:val="24"/>
          <w:szCs w:val="24"/>
          <w:lang w:val="en-US"/>
        </w:rPr>
        <w:t>C</w:t>
      </w:r>
      <w:r w:rsidRPr="004F627C">
        <w:rPr>
          <w:b/>
          <w:sz w:val="24"/>
          <w:szCs w:val="24"/>
        </w:rPr>
        <w:t>++</w:t>
      </w:r>
      <w:r w:rsidRPr="004F627C">
        <w:rPr>
          <w:b/>
          <w:sz w:val="24"/>
          <w:szCs w:val="24"/>
          <w:lang w:val="en-US"/>
        </w:rPr>
        <w:t>Builder</w:t>
      </w:r>
      <w:r w:rsidRPr="004F627C">
        <w:rPr>
          <w:b/>
          <w:sz w:val="24"/>
          <w:szCs w:val="24"/>
        </w:rPr>
        <w:t xml:space="preserve"> 6.0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</w:t>
      </w:r>
      <w:r w:rsidRPr="004F627C">
        <w:rPr>
          <w:sz w:val="24"/>
          <w:szCs w:val="24"/>
        </w:rPr>
        <w:t>: этапы разработки программ с использованием интегрированных сред программирования, главное меню.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</w:t>
      </w:r>
      <w:r w:rsidRPr="004F627C">
        <w:rPr>
          <w:sz w:val="24"/>
          <w:szCs w:val="24"/>
        </w:rPr>
        <w:t>: ознакомление с демонстрационной программой, принципами кодирования, отладки и тестирования в средах программирования.</w:t>
      </w:r>
      <w:r w:rsidR="0043543E">
        <w:rPr>
          <w:sz w:val="24"/>
          <w:szCs w:val="24"/>
        </w:rPr>
        <w:t xml:space="preserve"> </w:t>
      </w:r>
      <w:r w:rsidR="0092353E" w:rsidRPr="0092353E">
        <w:rPr>
          <w:sz w:val="24"/>
          <w:szCs w:val="24"/>
        </w:rPr>
        <w:t>Опрос</w:t>
      </w:r>
      <w:r w:rsidR="0043543E" w:rsidRPr="0092353E">
        <w:rPr>
          <w:sz w:val="24"/>
          <w:szCs w:val="24"/>
        </w:rPr>
        <w:t xml:space="preserve"> </w:t>
      </w:r>
      <w:r w:rsidR="0043543E">
        <w:rPr>
          <w:sz w:val="24"/>
          <w:szCs w:val="24"/>
        </w:rPr>
        <w:t>по охране труда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1.3 Этапы решения задач на ПК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этапы решения задач на ПК: постановка задачи, формализация задачи, разработка алгоритма, программирование, тестирование и отладка, анализ результатов, документирование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  <w:u w:val="single"/>
        </w:rPr>
        <w:t>Раздел 2.</w:t>
      </w:r>
      <w:r w:rsidRPr="004F627C">
        <w:rPr>
          <w:b/>
          <w:sz w:val="24"/>
          <w:szCs w:val="24"/>
        </w:rPr>
        <w:t xml:space="preserve"> Основы алгоритмизации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2.1 Понятие алгоритма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определение алгоритма, свойства алгоритма, классификация алгоритмов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2.2 Описание алгоритмов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способы описания алгоритмов, основные символы схем алгоритмов, элементы </w:t>
      </w:r>
      <w:proofErr w:type="spellStart"/>
      <w:r w:rsidRPr="004F627C">
        <w:rPr>
          <w:sz w:val="24"/>
          <w:szCs w:val="24"/>
        </w:rPr>
        <w:t>структурограмм</w:t>
      </w:r>
      <w:proofErr w:type="spellEnd"/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примеры описания алгоритма: естественный язык, схема алгоритма, </w:t>
      </w:r>
      <w:proofErr w:type="spellStart"/>
      <w:r w:rsidRPr="004F627C">
        <w:rPr>
          <w:sz w:val="24"/>
          <w:szCs w:val="24"/>
        </w:rPr>
        <w:t>структурограмма</w:t>
      </w:r>
      <w:proofErr w:type="spellEnd"/>
      <w:r w:rsidRPr="004F627C">
        <w:rPr>
          <w:sz w:val="24"/>
          <w:szCs w:val="24"/>
        </w:rPr>
        <w:t>, псевдоязык, языки программирования Паскаль и С++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  <w:u w:val="single"/>
        </w:rPr>
        <w:t>Раздел 3.</w:t>
      </w:r>
      <w:r w:rsidRPr="004F627C">
        <w:rPr>
          <w:b/>
          <w:sz w:val="24"/>
          <w:szCs w:val="24"/>
        </w:rPr>
        <w:t xml:space="preserve"> Структурное программирование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3.1 Концепции структурного программирования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концепции структурного программирования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3.2 Управляющие структуры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базовые управляющие структуры: следование, развилка, цикл с предусловием, дополнительные управляющие структуры: обход, выбор варианта, цикл с постусловием, цикл с параметром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примеры использования базовых и дополнительных структур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3.3 Правила написания программ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рекомендации по стилю программирования, структура программы на Си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3.4 Применение метода структурного программирования для решения типовых задач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освоение методов решения типовых задач обработки данных на языке Си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3.5 Контрольное занятие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контроль усвоения материала (контрольная работа)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  <w:u w:val="single"/>
        </w:rPr>
        <w:t>Раздел 4.</w:t>
      </w:r>
      <w:r w:rsidRPr="004F627C">
        <w:rPr>
          <w:b/>
          <w:sz w:val="24"/>
          <w:szCs w:val="24"/>
        </w:rPr>
        <w:t xml:space="preserve"> Основы языка Си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4.1 Синтаксис языка Си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алфавит, лексемы: константы, идентификаторы, служебные и зарезервированные слова, операции, выражения, операторы, предложения, тексты, препроцессорные директивы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написание и отладка демонстрационных и тренировочных программ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4.2 Концепция данных языка Си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lastRenderedPageBreak/>
        <w:t>Теория:</w:t>
      </w:r>
      <w:r w:rsidRPr="004F627C">
        <w:rPr>
          <w:sz w:val="24"/>
          <w:szCs w:val="24"/>
        </w:rPr>
        <w:t xml:space="preserve"> примитивные типы данных языка Си, указатели, массивы, динамическая память, строки символов, агрегаты данных: структуры, объединения, перечисления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написание и отладка демонстрационных и тренировочных программ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4.3 Организация ввода-вывода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Теория:</w:t>
      </w:r>
      <w:r w:rsidRPr="004F627C">
        <w:rPr>
          <w:sz w:val="24"/>
          <w:szCs w:val="24"/>
        </w:rPr>
        <w:t xml:space="preserve"> консоль, потоки и файлы, стандартные потоки, работа с потоками, работа с файлами, текстовые файлы, двоичные файлы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написание и отладка демонстрационных и тренировочных программ</w:t>
      </w:r>
    </w:p>
    <w:p w:rsidR="008224CC" w:rsidRPr="004F627C" w:rsidRDefault="008224CC" w:rsidP="008224CC">
      <w:pPr>
        <w:jc w:val="both"/>
        <w:rPr>
          <w:b/>
          <w:sz w:val="24"/>
          <w:szCs w:val="24"/>
        </w:rPr>
      </w:pPr>
      <w:r w:rsidRPr="004F627C">
        <w:rPr>
          <w:b/>
          <w:sz w:val="24"/>
          <w:szCs w:val="24"/>
        </w:rPr>
        <w:t>Тема 4.4 Контрольное занятие</w:t>
      </w:r>
    </w:p>
    <w:p w:rsidR="008224CC" w:rsidRPr="004F627C" w:rsidRDefault="008224CC" w:rsidP="008224CC">
      <w:pPr>
        <w:jc w:val="both"/>
        <w:rPr>
          <w:sz w:val="24"/>
          <w:szCs w:val="24"/>
        </w:rPr>
      </w:pPr>
      <w:r w:rsidRPr="004F627C">
        <w:rPr>
          <w:sz w:val="24"/>
          <w:szCs w:val="24"/>
          <w:u w:val="single"/>
        </w:rPr>
        <w:t>Практика:</w:t>
      </w:r>
      <w:r w:rsidRPr="004F627C">
        <w:rPr>
          <w:sz w:val="24"/>
          <w:szCs w:val="24"/>
        </w:rPr>
        <w:t xml:space="preserve"> контроль усвоения материала (контрольная работа)</w:t>
      </w:r>
    </w:p>
    <w:p w:rsidR="008224CC" w:rsidRDefault="008224CC" w:rsidP="008224CC">
      <w:pPr>
        <w:ind w:firstLine="426"/>
        <w:jc w:val="center"/>
        <w:rPr>
          <w:b/>
          <w:color w:val="000000"/>
          <w:spacing w:val="2"/>
        </w:rPr>
      </w:pPr>
    </w:p>
    <w:p w:rsidR="008224CC" w:rsidRDefault="008224CC" w:rsidP="008224CC">
      <w:pPr>
        <w:ind w:firstLine="426"/>
        <w:jc w:val="center"/>
        <w:rPr>
          <w:b/>
          <w:color w:val="000000"/>
          <w:spacing w:val="2"/>
          <w:sz w:val="24"/>
          <w:szCs w:val="24"/>
        </w:rPr>
      </w:pPr>
      <w:r w:rsidRPr="001A57E7">
        <w:rPr>
          <w:b/>
          <w:color w:val="000000"/>
          <w:spacing w:val="2"/>
          <w:sz w:val="24"/>
          <w:szCs w:val="24"/>
        </w:rPr>
        <w:t xml:space="preserve">Ожидаемые результаты </w:t>
      </w:r>
      <w:r w:rsidRPr="001A57E7">
        <w:rPr>
          <w:b/>
          <w:color w:val="000000"/>
          <w:spacing w:val="11"/>
          <w:sz w:val="24"/>
          <w:szCs w:val="24"/>
        </w:rPr>
        <w:t>1</w:t>
      </w:r>
      <w:r w:rsidRPr="001A57E7">
        <w:rPr>
          <w:b/>
          <w:color w:val="000000"/>
          <w:spacing w:val="-1"/>
          <w:sz w:val="24"/>
          <w:szCs w:val="24"/>
        </w:rPr>
        <w:t xml:space="preserve"> года </w:t>
      </w:r>
      <w:r w:rsidRPr="001A57E7">
        <w:rPr>
          <w:b/>
          <w:color w:val="000000"/>
          <w:spacing w:val="2"/>
          <w:sz w:val="24"/>
          <w:szCs w:val="24"/>
        </w:rPr>
        <w:t xml:space="preserve">обучения </w:t>
      </w:r>
    </w:p>
    <w:p w:rsidR="005C6FBA" w:rsidRDefault="005C6FBA" w:rsidP="008224CC">
      <w:pPr>
        <w:ind w:firstLine="426"/>
        <w:jc w:val="center"/>
        <w:rPr>
          <w:b/>
          <w:color w:val="000000"/>
          <w:spacing w:val="2"/>
          <w:sz w:val="24"/>
          <w:szCs w:val="24"/>
        </w:rPr>
      </w:pPr>
    </w:p>
    <w:p w:rsidR="005C6FBA" w:rsidRDefault="005C6FBA" w:rsidP="005C6FBA">
      <w:pPr>
        <w:ind w:firstLine="426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Предметные</w:t>
      </w:r>
    </w:p>
    <w:p w:rsidR="005C6FBA" w:rsidRPr="001A57E7" w:rsidRDefault="005C6FBA" w:rsidP="005C6FBA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900"/>
        </w:tabs>
        <w:ind w:left="0" w:right="284" w:firstLine="426"/>
        <w:rPr>
          <w:sz w:val="24"/>
          <w:szCs w:val="24"/>
        </w:rPr>
      </w:pPr>
      <w:r>
        <w:rPr>
          <w:sz w:val="24"/>
          <w:szCs w:val="24"/>
        </w:rPr>
        <w:t xml:space="preserve">узнать </w:t>
      </w:r>
      <w:r w:rsidRPr="001A57E7">
        <w:rPr>
          <w:sz w:val="24"/>
          <w:szCs w:val="24"/>
        </w:rPr>
        <w:t>понятие алгоритма;</w:t>
      </w:r>
    </w:p>
    <w:p w:rsidR="005C6FBA" w:rsidRPr="001A57E7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узнать </w:t>
      </w:r>
      <w:r w:rsidRPr="001A57E7">
        <w:rPr>
          <w:sz w:val="24"/>
          <w:szCs w:val="24"/>
        </w:rPr>
        <w:t xml:space="preserve">основные этапы разработки программы; </w:t>
      </w:r>
    </w:p>
    <w:p w:rsidR="005C6FBA" w:rsidRPr="001A57E7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узнать </w:t>
      </w:r>
      <w:r w:rsidRPr="001A57E7">
        <w:rPr>
          <w:sz w:val="24"/>
          <w:szCs w:val="24"/>
        </w:rPr>
        <w:t>основы алгоритмизации</w:t>
      </w:r>
      <w:r w:rsidRPr="001A57E7">
        <w:rPr>
          <w:sz w:val="24"/>
          <w:szCs w:val="24"/>
          <w:lang w:val="en-US"/>
        </w:rPr>
        <w:t>;</w:t>
      </w:r>
    </w:p>
    <w:p w:rsidR="005C6FBA" w:rsidRPr="001A57E7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узнать </w:t>
      </w:r>
      <w:r w:rsidRPr="001A57E7">
        <w:rPr>
          <w:sz w:val="24"/>
          <w:szCs w:val="24"/>
        </w:rPr>
        <w:t>принципы реализации алгоритмических структур при помощи конструкций языка С++;</w:t>
      </w:r>
    </w:p>
    <w:p w:rsidR="005C6FBA" w:rsidRPr="001A57E7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узнать </w:t>
      </w:r>
      <w:r w:rsidRPr="001A57E7">
        <w:rPr>
          <w:sz w:val="24"/>
          <w:szCs w:val="24"/>
        </w:rPr>
        <w:t xml:space="preserve">простые приемы и методы отладки программы; </w:t>
      </w:r>
    </w:p>
    <w:p w:rsidR="005C6FBA" w:rsidRPr="005C6FBA" w:rsidRDefault="005C6FBA" w:rsidP="005C6FBA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900"/>
        </w:tabs>
        <w:ind w:left="0" w:right="284" w:firstLine="426"/>
        <w:rPr>
          <w:sz w:val="24"/>
          <w:szCs w:val="24"/>
        </w:rPr>
      </w:pPr>
      <w:r w:rsidRPr="005C6FBA">
        <w:rPr>
          <w:b/>
          <w:sz w:val="24"/>
          <w:szCs w:val="24"/>
        </w:rPr>
        <w:t>узнать</w:t>
      </w:r>
      <w:r>
        <w:rPr>
          <w:sz w:val="24"/>
          <w:szCs w:val="24"/>
        </w:rPr>
        <w:t xml:space="preserve"> </w:t>
      </w:r>
      <w:r w:rsidRPr="002E52CB">
        <w:rPr>
          <w:b/>
          <w:sz w:val="24"/>
          <w:szCs w:val="24"/>
        </w:rPr>
        <w:t xml:space="preserve">основные понятия объектно-ориентированного программирования (объект, </w:t>
      </w:r>
      <w:r w:rsidRPr="005C6FBA">
        <w:rPr>
          <w:sz w:val="24"/>
          <w:szCs w:val="24"/>
        </w:rPr>
        <w:t>свойства, события);</w:t>
      </w:r>
    </w:p>
    <w:p w:rsidR="005C6FBA" w:rsidRPr="001A57E7" w:rsidRDefault="005C6FBA" w:rsidP="005C6FBA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900"/>
        </w:tabs>
        <w:ind w:left="0" w:right="284" w:firstLine="426"/>
        <w:rPr>
          <w:sz w:val="24"/>
          <w:szCs w:val="24"/>
        </w:rPr>
      </w:pPr>
      <w:r w:rsidRPr="005C6FBA">
        <w:rPr>
          <w:sz w:val="24"/>
          <w:szCs w:val="24"/>
        </w:rPr>
        <w:t>уметь</w:t>
      </w:r>
      <w:r w:rsidRPr="001A57E7">
        <w:rPr>
          <w:sz w:val="24"/>
          <w:szCs w:val="24"/>
        </w:rPr>
        <w:t xml:space="preserve"> выбирать и использовать ту или иную парадигму программирования, согласуясь с особенностями конкретной задачи;</w:t>
      </w:r>
    </w:p>
    <w:p w:rsidR="005C6FBA" w:rsidRPr="005C6FBA" w:rsidRDefault="005C6FBA" w:rsidP="005C6FBA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900"/>
        </w:tabs>
        <w:ind w:left="0" w:right="284" w:firstLine="426"/>
        <w:rPr>
          <w:sz w:val="24"/>
          <w:szCs w:val="24"/>
        </w:rPr>
      </w:pPr>
      <w:r w:rsidRPr="005C6FBA">
        <w:rPr>
          <w:sz w:val="24"/>
          <w:szCs w:val="24"/>
        </w:rPr>
        <w:t>уметь проверять правильность алгоритма, находить и исправлять типовые ошибки;</w:t>
      </w:r>
    </w:p>
    <w:p w:rsidR="005C6FBA" w:rsidRPr="001A57E7" w:rsidRDefault="005C6FBA" w:rsidP="005C6FBA">
      <w:pPr>
        <w:widowControl w:val="0"/>
        <w:numPr>
          <w:ilvl w:val="0"/>
          <w:numId w:val="7"/>
        </w:numPr>
        <w:shd w:val="clear" w:color="auto" w:fill="FFFFFF"/>
        <w:tabs>
          <w:tab w:val="clear" w:pos="1260"/>
          <w:tab w:val="left" w:pos="900"/>
        </w:tabs>
        <w:ind w:left="0" w:right="284" w:firstLine="426"/>
        <w:rPr>
          <w:sz w:val="24"/>
          <w:szCs w:val="24"/>
        </w:rPr>
      </w:pPr>
      <w:r w:rsidRPr="005C6FBA">
        <w:rPr>
          <w:sz w:val="24"/>
          <w:szCs w:val="24"/>
        </w:rPr>
        <w:t>уметь</w:t>
      </w:r>
      <w:r w:rsidRPr="001A57E7">
        <w:rPr>
          <w:sz w:val="24"/>
          <w:szCs w:val="24"/>
        </w:rPr>
        <w:t xml:space="preserve"> отлаживать написанный программный код;</w:t>
      </w:r>
    </w:p>
    <w:p w:rsidR="005C6FBA" w:rsidRPr="002E52CB" w:rsidRDefault="005C6FBA" w:rsidP="005C6FBA">
      <w:pPr>
        <w:pStyle w:val="a3"/>
        <w:widowControl w:val="0"/>
        <w:numPr>
          <w:ilvl w:val="1"/>
          <w:numId w:val="11"/>
        </w:numPr>
        <w:tabs>
          <w:tab w:val="clear" w:pos="2340"/>
          <w:tab w:val="left" w:pos="900"/>
        </w:tabs>
        <w:autoSpaceDE w:val="0"/>
        <w:autoSpaceDN w:val="0"/>
        <w:adjustRightInd w:val="0"/>
        <w:ind w:left="0" w:right="-51" w:firstLine="42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</w:t>
      </w:r>
      <w:r w:rsidRPr="002E52CB">
        <w:rPr>
          <w:b w:val="0"/>
          <w:sz w:val="24"/>
          <w:szCs w:val="24"/>
        </w:rPr>
        <w:t>меть представление об устройстве оперативной памяти;</w:t>
      </w:r>
    </w:p>
    <w:p w:rsidR="005C6FBA" w:rsidRDefault="005C6FBA" w:rsidP="005C6FBA">
      <w:pPr>
        <w:tabs>
          <w:tab w:val="left" w:pos="426"/>
          <w:tab w:val="left" w:pos="709"/>
          <w:tab w:val="left" w:pos="1276"/>
        </w:tabs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Личностные</w:t>
      </w:r>
    </w:p>
    <w:p w:rsidR="005C6FBA" w:rsidRPr="001A57E7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у</w:t>
      </w:r>
      <w:r w:rsidRPr="001A57E7">
        <w:rPr>
          <w:sz w:val="24"/>
          <w:szCs w:val="24"/>
        </w:rPr>
        <w:t xml:space="preserve"> них будет развиваться строгое логическое мышление;</w:t>
      </w:r>
    </w:p>
    <w:p w:rsidR="005C6FBA" w:rsidRPr="001A57E7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у</w:t>
      </w:r>
      <w:r w:rsidRPr="001A57E7">
        <w:rPr>
          <w:sz w:val="24"/>
          <w:szCs w:val="24"/>
        </w:rPr>
        <w:t xml:space="preserve"> них будет развиваться способность анализировать результаты деятельности;</w:t>
      </w:r>
    </w:p>
    <w:p w:rsidR="005C6FBA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у</w:t>
      </w:r>
      <w:r w:rsidRPr="001A57E7">
        <w:rPr>
          <w:sz w:val="24"/>
          <w:szCs w:val="24"/>
        </w:rPr>
        <w:t xml:space="preserve"> них будет воспитываться дисциплинированность, усидчивость, терпение, самостоятельность; </w:t>
      </w:r>
    </w:p>
    <w:p w:rsidR="005C6FBA" w:rsidRPr="005C6FBA" w:rsidRDefault="005C6FBA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 w:rsidRPr="001A57E7">
        <w:rPr>
          <w:sz w:val="24"/>
          <w:szCs w:val="24"/>
        </w:rPr>
        <w:t>стремление к самообразованию, к продолжению образования в области программирования</w:t>
      </w:r>
    </w:p>
    <w:p w:rsidR="005C6FBA" w:rsidRPr="001A57E7" w:rsidRDefault="005C6FBA" w:rsidP="005C6FBA">
      <w:pPr>
        <w:ind w:firstLine="426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Межпредметные</w:t>
      </w:r>
    </w:p>
    <w:p w:rsidR="00E075BE" w:rsidRDefault="00E075BE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5C6FBA" w:rsidRPr="00376E1B">
        <w:rPr>
          <w:sz w:val="24"/>
          <w:szCs w:val="24"/>
        </w:rPr>
        <w:t>учащихся будет развиваться</w:t>
      </w:r>
      <w:r w:rsidR="005C6FBA">
        <w:rPr>
          <w:sz w:val="24"/>
          <w:szCs w:val="24"/>
        </w:rPr>
        <w:t xml:space="preserve"> </w:t>
      </w:r>
      <w:r w:rsidR="005C6FBA" w:rsidRPr="001A57E7">
        <w:rPr>
          <w:sz w:val="24"/>
          <w:szCs w:val="24"/>
        </w:rPr>
        <w:t>способност</w:t>
      </w:r>
      <w:r w:rsidR="005C6FBA">
        <w:rPr>
          <w:sz w:val="24"/>
          <w:szCs w:val="24"/>
        </w:rPr>
        <w:t>ь</w:t>
      </w:r>
      <w:r w:rsidR="005C6FBA" w:rsidRPr="001A57E7">
        <w:rPr>
          <w:sz w:val="24"/>
          <w:szCs w:val="24"/>
        </w:rPr>
        <w:t xml:space="preserve"> анализировать результаты </w:t>
      </w:r>
      <w:r w:rsidR="005C6FBA">
        <w:rPr>
          <w:sz w:val="24"/>
          <w:szCs w:val="24"/>
        </w:rPr>
        <w:t xml:space="preserve">своей </w:t>
      </w:r>
      <w:r w:rsidR="005C6FBA" w:rsidRPr="001A57E7">
        <w:rPr>
          <w:sz w:val="24"/>
          <w:szCs w:val="24"/>
        </w:rPr>
        <w:t>деятельности</w:t>
      </w:r>
      <w:r w:rsidR="005C6FBA">
        <w:rPr>
          <w:sz w:val="24"/>
          <w:szCs w:val="24"/>
        </w:rPr>
        <w:t>,</w:t>
      </w:r>
    </w:p>
    <w:p w:rsidR="00FE32DC" w:rsidRPr="005C6FBA" w:rsidRDefault="00E075BE" w:rsidP="005C6FBA">
      <w:pPr>
        <w:numPr>
          <w:ilvl w:val="0"/>
          <w:numId w:val="7"/>
        </w:numPr>
        <w:tabs>
          <w:tab w:val="clear" w:pos="1260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Pr="00376E1B">
        <w:rPr>
          <w:sz w:val="24"/>
          <w:szCs w:val="24"/>
        </w:rPr>
        <w:t>учащихся будет развиваться</w:t>
      </w:r>
      <w:r w:rsidR="005C6FBA" w:rsidRPr="00376E1B">
        <w:rPr>
          <w:sz w:val="24"/>
          <w:szCs w:val="24"/>
        </w:rPr>
        <w:t xml:space="preserve"> </w:t>
      </w:r>
      <w:r w:rsidR="005C6FBA" w:rsidRPr="008224CC">
        <w:rPr>
          <w:sz w:val="24"/>
          <w:szCs w:val="24"/>
        </w:rPr>
        <w:t>способность поиска выхода из нестандартной ситуации</w:t>
      </w:r>
      <w:r>
        <w:rPr>
          <w:sz w:val="24"/>
          <w:szCs w:val="24"/>
        </w:rPr>
        <w:t>.</w:t>
      </w:r>
    </w:p>
    <w:p w:rsidR="00F42C7E" w:rsidRDefault="00F42C7E" w:rsidP="001A57E7">
      <w:pPr>
        <w:ind w:firstLine="708"/>
        <w:jc w:val="center"/>
        <w:rPr>
          <w:b/>
          <w:sz w:val="24"/>
          <w:szCs w:val="24"/>
        </w:rPr>
      </w:pPr>
    </w:p>
    <w:p w:rsidR="00A94109" w:rsidRDefault="00A94109" w:rsidP="00A94109"/>
    <w:sectPr w:rsidR="00A94109" w:rsidSect="00304877">
      <w:pgSz w:w="11906" w:h="16838"/>
      <w:pgMar w:top="709" w:right="849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9E5C40"/>
    <w:multiLevelType w:val="hybridMultilevel"/>
    <w:tmpl w:val="934EA0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306999"/>
    <w:multiLevelType w:val="hybridMultilevel"/>
    <w:tmpl w:val="3F1A1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46314"/>
    <w:multiLevelType w:val="hybridMultilevel"/>
    <w:tmpl w:val="71B6C81C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12910152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2F2919"/>
    <w:multiLevelType w:val="hybridMultilevel"/>
    <w:tmpl w:val="BF56C496"/>
    <w:lvl w:ilvl="0" w:tplc="1CCADE6E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2E5C65"/>
    <w:multiLevelType w:val="hybridMultilevel"/>
    <w:tmpl w:val="9A0A0172"/>
    <w:lvl w:ilvl="0" w:tplc="5E541F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 w15:restartNumberingAfterBreak="0">
    <w:nsid w:val="2413152C"/>
    <w:multiLevelType w:val="hybridMultilevel"/>
    <w:tmpl w:val="D118028A"/>
    <w:lvl w:ilvl="0" w:tplc="1CCADE6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0136"/>
    <w:multiLevelType w:val="hybridMultilevel"/>
    <w:tmpl w:val="42EEF5D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9B1165B"/>
    <w:multiLevelType w:val="hybridMultilevel"/>
    <w:tmpl w:val="9ED02E9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2AE14026"/>
    <w:multiLevelType w:val="hybridMultilevel"/>
    <w:tmpl w:val="8A8A5B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D375B78"/>
    <w:multiLevelType w:val="hybridMultilevel"/>
    <w:tmpl w:val="3D9AABCC"/>
    <w:lvl w:ilvl="0" w:tplc="2C24DE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F11219"/>
    <w:multiLevelType w:val="hybridMultilevel"/>
    <w:tmpl w:val="106688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996652"/>
    <w:multiLevelType w:val="hybridMultilevel"/>
    <w:tmpl w:val="39420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B61337"/>
    <w:multiLevelType w:val="hybridMultilevel"/>
    <w:tmpl w:val="44282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B20071C"/>
    <w:multiLevelType w:val="hybridMultilevel"/>
    <w:tmpl w:val="FD04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E26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80451D"/>
    <w:multiLevelType w:val="hybridMultilevel"/>
    <w:tmpl w:val="7528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962E9"/>
    <w:multiLevelType w:val="hybridMultilevel"/>
    <w:tmpl w:val="BD1C90C6"/>
    <w:lvl w:ilvl="0" w:tplc="5E54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874190"/>
    <w:multiLevelType w:val="hybridMultilevel"/>
    <w:tmpl w:val="D690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02080E"/>
    <w:multiLevelType w:val="hybridMultilevel"/>
    <w:tmpl w:val="0F06AF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D541B"/>
    <w:multiLevelType w:val="hybridMultilevel"/>
    <w:tmpl w:val="B43618CE"/>
    <w:lvl w:ilvl="0" w:tplc="62D88C1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0350E3A"/>
    <w:multiLevelType w:val="hybridMultilevel"/>
    <w:tmpl w:val="D60C1D92"/>
    <w:lvl w:ilvl="0" w:tplc="1CCADE6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212AAC"/>
    <w:multiLevelType w:val="hybridMultilevel"/>
    <w:tmpl w:val="9146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75D8B"/>
    <w:multiLevelType w:val="hybridMultilevel"/>
    <w:tmpl w:val="8E20D1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EDD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5EA0"/>
    <w:multiLevelType w:val="hybridMultilevel"/>
    <w:tmpl w:val="71426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74405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CF678C6"/>
    <w:multiLevelType w:val="hybridMultilevel"/>
    <w:tmpl w:val="143803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2DFA"/>
    <w:multiLevelType w:val="hybridMultilevel"/>
    <w:tmpl w:val="F34C4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AC380C"/>
    <w:multiLevelType w:val="hybridMultilevel"/>
    <w:tmpl w:val="D85A9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E6F"/>
    <w:multiLevelType w:val="hybridMultilevel"/>
    <w:tmpl w:val="2DF8C7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065E5"/>
    <w:multiLevelType w:val="hybridMultilevel"/>
    <w:tmpl w:val="5366E3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D283713"/>
    <w:multiLevelType w:val="hybridMultilevel"/>
    <w:tmpl w:val="24EA92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9"/>
  </w:num>
  <w:num w:numId="5">
    <w:abstractNumId w:val="11"/>
  </w:num>
  <w:num w:numId="6">
    <w:abstractNumId w:val="27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30"/>
  </w:num>
  <w:num w:numId="12">
    <w:abstractNumId w:val="34"/>
  </w:num>
  <w:num w:numId="13">
    <w:abstractNumId w:val="36"/>
  </w:num>
  <w:num w:numId="14">
    <w:abstractNumId w:val="29"/>
  </w:num>
  <w:num w:numId="15">
    <w:abstractNumId w:val="10"/>
  </w:num>
  <w:num w:numId="16">
    <w:abstractNumId w:val="28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7"/>
  </w:num>
  <w:num w:numId="24">
    <w:abstractNumId w:val="5"/>
  </w:num>
  <w:num w:numId="25">
    <w:abstractNumId w:val="35"/>
  </w:num>
  <w:num w:numId="26">
    <w:abstractNumId w:val="13"/>
  </w:num>
  <w:num w:numId="27">
    <w:abstractNumId w:val="33"/>
  </w:num>
  <w:num w:numId="28">
    <w:abstractNumId w:val="14"/>
  </w:num>
  <w:num w:numId="29">
    <w:abstractNumId w:val="25"/>
  </w:num>
  <w:num w:numId="30">
    <w:abstractNumId w:val="12"/>
  </w:num>
  <w:num w:numId="31">
    <w:abstractNumId w:val="26"/>
  </w:num>
  <w:num w:numId="32">
    <w:abstractNumId w:val="8"/>
  </w:num>
  <w:num w:numId="33">
    <w:abstractNumId w:val="24"/>
  </w:num>
  <w:num w:numId="34">
    <w:abstractNumId w:val="17"/>
  </w:num>
  <w:num w:numId="35">
    <w:abstractNumId w:val="19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82"/>
    <w:rsid w:val="00065E09"/>
    <w:rsid w:val="000740EB"/>
    <w:rsid w:val="000748E3"/>
    <w:rsid w:val="00092183"/>
    <w:rsid w:val="000B0E54"/>
    <w:rsid w:val="000C6885"/>
    <w:rsid w:val="00121D77"/>
    <w:rsid w:val="00141F9F"/>
    <w:rsid w:val="00142615"/>
    <w:rsid w:val="001608FD"/>
    <w:rsid w:val="00160D46"/>
    <w:rsid w:val="001A0A1A"/>
    <w:rsid w:val="001A57E7"/>
    <w:rsid w:val="001A7F9C"/>
    <w:rsid w:val="001D3A6F"/>
    <w:rsid w:val="00217913"/>
    <w:rsid w:val="002216D5"/>
    <w:rsid w:val="002225F9"/>
    <w:rsid w:val="002257CF"/>
    <w:rsid w:val="0023568D"/>
    <w:rsid w:val="00240875"/>
    <w:rsid w:val="00241700"/>
    <w:rsid w:val="00245AB8"/>
    <w:rsid w:val="00246202"/>
    <w:rsid w:val="00250988"/>
    <w:rsid w:val="00261C0C"/>
    <w:rsid w:val="00273BAC"/>
    <w:rsid w:val="002742FD"/>
    <w:rsid w:val="002B58DF"/>
    <w:rsid w:val="002D0545"/>
    <w:rsid w:val="002D1CAA"/>
    <w:rsid w:val="002E1781"/>
    <w:rsid w:val="002E52CB"/>
    <w:rsid w:val="00304877"/>
    <w:rsid w:val="003067DB"/>
    <w:rsid w:val="0034514D"/>
    <w:rsid w:val="0035074D"/>
    <w:rsid w:val="003700E1"/>
    <w:rsid w:val="003744C2"/>
    <w:rsid w:val="0037538D"/>
    <w:rsid w:val="00376E1B"/>
    <w:rsid w:val="003866D3"/>
    <w:rsid w:val="003C2CC3"/>
    <w:rsid w:val="003D51C6"/>
    <w:rsid w:val="003D57E6"/>
    <w:rsid w:val="003D7DD3"/>
    <w:rsid w:val="00410A82"/>
    <w:rsid w:val="0043543E"/>
    <w:rsid w:val="0045612D"/>
    <w:rsid w:val="004618F8"/>
    <w:rsid w:val="00464FDB"/>
    <w:rsid w:val="004727B9"/>
    <w:rsid w:val="00483F1C"/>
    <w:rsid w:val="00496F85"/>
    <w:rsid w:val="004A002D"/>
    <w:rsid w:val="004C63DE"/>
    <w:rsid w:val="004F627C"/>
    <w:rsid w:val="004F6A6C"/>
    <w:rsid w:val="00503045"/>
    <w:rsid w:val="00506B22"/>
    <w:rsid w:val="00523482"/>
    <w:rsid w:val="005552B5"/>
    <w:rsid w:val="00566ABB"/>
    <w:rsid w:val="00580E75"/>
    <w:rsid w:val="0058654E"/>
    <w:rsid w:val="005C6FBA"/>
    <w:rsid w:val="005E6C12"/>
    <w:rsid w:val="005F31FB"/>
    <w:rsid w:val="005F7B31"/>
    <w:rsid w:val="00642844"/>
    <w:rsid w:val="00643556"/>
    <w:rsid w:val="00644DEC"/>
    <w:rsid w:val="00654D15"/>
    <w:rsid w:val="00662548"/>
    <w:rsid w:val="006A6C0D"/>
    <w:rsid w:val="006C1998"/>
    <w:rsid w:val="006C67F7"/>
    <w:rsid w:val="007B4321"/>
    <w:rsid w:val="007F3B44"/>
    <w:rsid w:val="008224CC"/>
    <w:rsid w:val="00830AF5"/>
    <w:rsid w:val="008360B1"/>
    <w:rsid w:val="00850D6D"/>
    <w:rsid w:val="00855CA6"/>
    <w:rsid w:val="00877EA4"/>
    <w:rsid w:val="0088310A"/>
    <w:rsid w:val="008B6A8E"/>
    <w:rsid w:val="008C4466"/>
    <w:rsid w:val="008C585C"/>
    <w:rsid w:val="008F1436"/>
    <w:rsid w:val="008F3148"/>
    <w:rsid w:val="0092047F"/>
    <w:rsid w:val="0092353E"/>
    <w:rsid w:val="00930F21"/>
    <w:rsid w:val="00955550"/>
    <w:rsid w:val="00997716"/>
    <w:rsid w:val="009A0CE4"/>
    <w:rsid w:val="009C5A09"/>
    <w:rsid w:val="009F4FDF"/>
    <w:rsid w:val="00A002E8"/>
    <w:rsid w:val="00A047E7"/>
    <w:rsid w:val="00A07F48"/>
    <w:rsid w:val="00A3301A"/>
    <w:rsid w:val="00A632F1"/>
    <w:rsid w:val="00A641E8"/>
    <w:rsid w:val="00A8062F"/>
    <w:rsid w:val="00A86137"/>
    <w:rsid w:val="00A94109"/>
    <w:rsid w:val="00AA115B"/>
    <w:rsid w:val="00AA278C"/>
    <w:rsid w:val="00AB0283"/>
    <w:rsid w:val="00AD5068"/>
    <w:rsid w:val="00AE349A"/>
    <w:rsid w:val="00B67F51"/>
    <w:rsid w:val="00B95912"/>
    <w:rsid w:val="00B95F18"/>
    <w:rsid w:val="00BB6524"/>
    <w:rsid w:val="00C0441B"/>
    <w:rsid w:val="00C3079C"/>
    <w:rsid w:val="00C639BF"/>
    <w:rsid w:val="00C82846"/>
    <w:rsid w:val="00CA6938"/>
    <w:rsid w:val="00CB1BC7"/>
    <w:rsid w:val="00CB2F21"/>
    <w:rsid w:val="00CB4B34"/>
    <w:rsid w:val="00CC37BE"/>
    <w:rsid w:val="00CC4CEC"/>
    <w:rsid w:val="00CF1851"/>
    <w:rsid w:val="00CF3998"/>
    <w:rsid w:val="00D00EDA"/>
    <w:rsid w:val="00D81422"/>
    <w:rsid w:val="00D93CB3"/>
    <w:rsid w:val="00DB3C7D"/>
    <w:rsid w:val="00DD0A29"/>
    <w:rsid w:val="00DD3CC9"/>
    <w:rsid w:val="00DD76C2"/>
    <w:rsid w:val="00DE4E23"/>
    <w:rsid w:val="00DF7F0B"/>
    <w:rsid w:val="00E039B8"/>
    <w:rsid w:val="00E04F59"/>
    <w:rsid w:val="00E075BE"/>
    <w:rsid w:val="00E16B5C"/>
    <w:rsid w:val="00E257B3"/>
    <w:rsid w:val="00E31B70"/>
    <w:rsid w:val="00E33729"/>
    <w:rsid w:val="00E5032A"/>
    <w:rsid w:val="00EC1CA8"/>
    <w:rsid w:val="00EF5600"/>
    <w:rsid w:val="00EF76C5"/>
    <w:rsid w:val="00F3028F"/>
    <w:rsid w:val="00F33B4F"/>
    <w:rsid w:val="00F42C7E"/>
    <w:rsid w:val="00F55062"/>
    <w:rsid w:val="00F60FEC"/>
    <w:rsid w:val="00F76849"/>
    <w:rsid w:val="00F94972"/>
    <w:rsid w:val="00FB47AE"/>
    <w:rsid w:val="00FE0D3B"/>
    <w:rsid w:val="00FE32DC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E313-CB89-4112-B621-4007AF0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047E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224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CA8"/>
    <w:pPr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link w:val="a3"/>
    <w:rsid w:val="00EC1CA8"/>
    <w:rPr>
      <w:b/>
      <w:sz w:val="32"/>
    </w:rPr>
  </w:style>
  <w:style w:type="paragraph" w:styleId="a5">
    <w:name w:val="Body Text Indent"/>
    <w:basedOn w:val="a"/>
    <w:link w:val="a6"/>
    <w:rsid w:val="00EC1CA8"/>
    <w:pPr>
      <w:spacing w:line="360" w:lineRule="auto"/>
      <w:ind w:firstLine="567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EC1CA8"/>
    <w:rPr>
      <w:sz w:val="28"/>
    </w:rPr>
  </w:style>
  <w:style w:type="paragraph" w:styleId="a7">
    <w:name w:val="Normal (Web)"/>
    <w:basedOn w:val="a"/>
    <w:rsid w:val="00EC1CA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EC1CA8"/>
    <w:rPr>
      <w:snapToGrid w:val="0"/>
    </w:rPr>
  </w:style>
  <w:style w:type="table" w:styleId="a8">
    <w:name w:val="Table Grid"/>
    <w:basedOn w:val="a1"/>
    <w:uiPriority w:val="59"/>
    <w:rsid w:val="001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81422"/>
    <w:rPr>
      <w:color w:val="0000FF"/>
      <w:u w:val="single"/>
    </w:rPr>
  </w:style>
  <w:style w:type="paragraph" w:styleId="aa">
    <w:name w:val="Body Text"/>
    <w:basedOn w:val="a"/>
    <w:link w:val="ab"/>
    <w:unhideWhenUsed/>
    <w:rsid w:val="000B0E54"/>
    <w:pPr>
      <w:spacing w:after="120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0B0E54"/>
    <w:rPr>
      <w:sz w:val="24"/>
      <w:szCs w:val="24"/>
    </w:rPr>
  </w:style>
  <w:style w:type="character" w:styleId="ac">
    <w:name w:val="Strong"/>
    <w:qFormat/>
    <w:rsid w:val="000B0E54"/>
    <w:rPr>
      <w:b/>
      <w:bCs/>
    </w:rPr>
  </w:style>
  <w:style w:type="paragraph" w:styleId="ad">
    <w:name w:val="Plain Text"/>
    <w:basedOn w:val="a"/>
    <w:link w:val="ae"/>
    <w:rsid w:val="00AE349A"/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AE349A"/>
    <w:rPr>
      <w:rFonts w:ascii="Courier New" w:hAnsi="Courier New"/>
    </w:rPr>
  </w:style>
  <w:style w:type="character" w:customStyle="1" w:styleId="40">
    <w:name w:val="Заголовок 4 Знак"/>
    <w:link w:val="4"/>
    <w:rsid w:val="00A047E7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224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List"/>
    <w:basedOn w:val="aa"/>
    <w:rsid w:val="008224CC"/>
    <w:pPr>
      <w:tabs>
        <w:tab w:val="left" w:pos="720"/>
      </w:tabs>
      <w:spacing w:after="80"/>
      <w:ind w:left="720" w:hanging="360"/>
    </w:pPr>
    <w:rPr>
      <w:sz w:val="20"/>
      <w:szCs w:val="20"/>
      <w:lang w:val="ru-RU" w:eastAsia="ru-RU"/>
    </w:rPr>
  </w:style>
  <w:style w:type="paragraph" w:styleId="af0">
    <w:name w:val="Balloon Text"/>
    <w:basedOn w:val="a"/>
    <w:link w:val="af1"/>
    <w:rsid w:val="00065E0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65E09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30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39D9-7D74-4A42-8ACF-AF99F1A8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2696</Words>
  <Characters>19721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22373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Беляев Олег Федорович</dc:creator>
  <cp:keywords/>
  <cp:lastModifiedBy>Екатерина Ю. Милькова</cp:lastModifiedBy>
  <cp:revision>3</cp:revision>
  <cp:lastPrinted>2019-02-04T14:09:00Z</cp:lastPrinted>
  <dcterms:created xsi:type="dcterms:W3CDTF">2019-11-18T08:28:00Z</dcterms:created>
  <dcterms:modified xsi:type="dcterms:W3CDTF">2019-11-18T08:29:00Z</dcterms:modified>
</cp:coreProperties>
</file>