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C3" w:rsidRPr="00DD567C" w:rsidRDefault="00C821C3" w:rsidP="00C821C3">
      <w:pPr>
        <w:jc w:val="center"/>
        <w:rPr>
          <w:b/>
          <w:sz w:val="19"/>
          <w:szCs w:val="19"/>
        </w:rPr>
      </w:pPr>
      <w:r w:rsidRPr="00DD567C">
        <w:rPr>
          <w:sz w:val="19"/>
          <w:szCs w:val="19"/>
        </w:rPr>
        <w:t xml:space="preserve">Государственное бюджетное учреждение дополнительного образования </w:t>
      </w:r>
      <w:r w:rsidRPr="00DD567C">
        <w:rPr>
          <w:sz w:val="19"/>
          <w:szCs w:val="19"/>
        </w:rPr>
        <w:br/>
      </w:r>
      <w:r w:rsidRPr="00DD567C">
        <w:rPr>
          <w:b/>
          <w:sz w:val="19"/>
          <w:szCs w:val="19"/>
        </w:rPr>
        <w:t>Центр детского (юношеского) технического творчества Московского района Санкт-Петербурга</w:t>
      </w:r>
    </w:p>
    <w:p w:rsidR="00C821C3" w:rsidRPr="00DD567C" w:rsidRDefault="00C821C3" w:rsidP="00C821C3">
      <w:pPr>
        <w:jc w:val="center"/>
        <w:rPr>
          <w:b/>
          <w:sz w:val="27"/>
          <w:szCs w:val="27"/>
        </w:rPr>
      </w:pPr>
      <w:r w:rsidRPr="00DD567C">
        <w:rPr>
          <w:b/>
          <w:sz w:val="27"/>
          <w:szCs w:val="27"/>
        </w:rPr>
        <w:t>АННОТАЦИЯ</w:t>
      </w:r>
      <w:r w:rsidRPr="00DD567C">
        <w:rPr>
          <w:b/>
          <w:sz w:val="27"/>
          <w:szCs w:val="27"/>
        </w:rPr>
        <w:br/>
        <w:t xml:space="preserve">к рабочей программе </w:t>
      </w:r>
      <w:r w:rsidRPr="00DD567C">
        <w:rPr>
          <w:b/>
          <w:sz w:val="27"/>
          <w:szCs w:val="27"/>
        </w:rPr>
        <w:br/>
        <w:t xml:space="preserve">дополнительной общеразвивающей программы </w:t>
      </w:r>
      <w:r w:rsidRPr="00DD567C">
        <w:rPr>
          <w:b/>
          <w:sz w:val="27"/>
          <w:szCs w:val="27"/>
        </w:rPr>
        <w:br/>
        <w:t>«</w:t>
      </w:r>
      <w:r w:rsidR="00E32FE1" w:rsidRPr="00E32FE1">
        <w:rPr>
          <w:b/>
          <w:sz w:val="27"/>
          <w:szCs w:val="27"/>
        </w:rPr>
        <w:t>Развитие изобретательского мышления на основе ТРИЗ</w:t>
      </w:r>
      <w:r w:rsidRPr="00DD567C">
        <w:rPr>
          <w:b/>
          <w:sz w:val="27"/>
          <w:szCs w:val="27"/>
        </w:rPr>
        <w:t>»</w:t>
      </w:r>
    </w:p>
    <w:p w:rsidR="00C821C3" w:rsidRPr="00DD567C" w:rsidRDefault="00C821C3" w:rsidP="00C821C3">
      <w:pPr>
        <w:jc w:val="center"/>
        <w:rPr>
          <w:b/>
          <w:i/>
          <w:sz w:val="24"/>
          <w:szCs w:val="24"/>
        </w:rPr>
      </w:pPr>
      <w:r w:rsidRPr="00DD567C">
        <w:rPr>
          <w:b/>
          <w:i/>
          <w:sz w:val="24"/>
          <w:szCs w:val="24"/>
        </w:rPr>
        <w:t xml:space="preserve">Автор - педагог дополнительного образования </w:t>
      </w:r>
      <w:r w:rsidR="00E32FE1">
        <w:rPr>
          <w:b/>
          <w:i/>
          <w:sz w:val="24"/>
          <w:szCs w:val="24"/>
        </w:rPr>
        <w:t>М.Д. Соловьева</w:t>
      </w:r>
      <w:r w:rsidRPr="00DD567C">
        <w:rPr>
          <w:b/>
          <w:i/>
          <w:sz w:val="24"/>
          <w:szCs w:val="24"/>
        </w:rPr>
        <w:t xml:space="preserve"> </w:t>
      </w:r>
    </w:p>
    <w:p w:rsidR="0016053F" w:rsidRPr="000E337B" w:rsidRDefault="0016053F" w:rsidP="00593E73">
      <w:pPr>
        <w:jc w:val="center"/>
        <w:rPr>
          <w:b/>
          <w:sz w:val="24"/>
          <w:szCs w:val="24"/>
        </w:rPr>
      </w:pPr>
    </w:p>
    <w:p w:rsidR="005E09A8" w:rsidRDefault="00764C30" w:rsidP="00593E73">
      <w:pPr>
        <w:ind w:firstLine="709"/>
        <w:jc w:val="both"/>
        <w:rPr>
          <w:sz w:val="24"/>
          <w:szCs w:val="24"/>
        </w:rPr>
      </w:pPr>
      <w:r w:rsidRPr="000E337B">
        <w:rPr>
          <w:rFonts w:eastAsia="Calibri"/>
          <w:sz w:val="24"/>
          <w:szCs w:val="24"/>
        </w:rPr>
        <w:t>Дополнительная общеобразовательная общеразвивающая программа</w:t>
      </w:r>
      <w:r w:rsidR="00994A93" w:rsidRPr="000E337B">
        <w:rPr>
          <w:sz w:val="24"/>
          <w:szCs w:val="24"/>
        </w:rPr>
        <w:t xml:space="preserve"> </w:t>
      </w:r>
      <w:r w:rsidR="00630437" w:rsidRPr="00F8649E">
        <w:rPr>
          <w:b/>
          <w:sz w:val="24"/>
          <w:szCs w:val="24"/>
        </w:rPr>
        <w:t>«Развитие изобретательского мышления на основе ТРИЗ»</w:t>
      </w:r>
      <w:r w:rsidR="00630437">
        <w:rPr>
          <w:sz w:val="24"/>
          <w:szCs w:val="24"/>
        </w:rPr>
        <w:t xml:space="preserve"> </w:t>
      </w:r>
      <w:r w:rsidR="00994A93" w:rsidRPr="000E337B">
        <w:rPr>
          <w:sz w:val="24"/>
          <w:szCs w:val="24"/>
        </w:rPr>
        <w:t xml:space="preserve">является модифицированным </w:t>
      </w:r>
      <w:r w:rsidR="00C565BC">
        <w:rPr>
          <w:sz w:val="24"/>
          <w:szCs w:val="24"/>
        </w:rPr>
        <w:t>вариантом</w:t>
      </w:r>
      <w:r w:rsidR="00994A93" w:rsidRPr="000E337B">
        <w:rPr>
          <w:sz w:val="24"/>
          <w:szCs w:val="24"/>
        </w:rPr>
        <w:t xml:space="preserve"> программы Таратенко Т.А.</w:t>
      </w:r>
      <w:r w:rsidR="003C1365">
        <w:rPr>
          <w:sz w:val="24"/>
          <w:szCs w:val="24"/>
        </w:rPr>
        <w:t xml:space="preserve"> и</w:t>
      </w:r>
      <w:r w:rsidR="00994A93" w:rsidRPr="000E337B">
        <w:rPr>
          <w:sz w:val="24"/>
          <w:szCs w:val="24"/>
        </w:rPr>
        <w:t xml:space="preserve"> Давыдовой В.Ю. «Теория решения изобретательских задач» для 1-11 классов ср</w:t>
      </w:r>
      <w:r w:rsidR="006A0FDA">
        <w:rPr>
          <w:sz w:val="24"/>
          <w:szCs w:val="24"/>
        </w:rPr>
        <w:t>едней общеобразовательной школы</w:t>
      </w:r>
      <w:r w:rsidR="000E33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64C30" w:rsidRDefault="005E09A8" w:rsidP="00593E73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Программа</w:t>
      </w:r>
      <w:r w:rsidR="00630437" w:rsidRPr="00826A78">
        <w:rPr>
          <w:rFonts w:eastAsia="Calibri"/>
          <w:sz w:val="24"/>
          <w:szCs w:val="24"/>
        </w:rPr>
        <w:t xml:space="preserve"> </w:t>
      </w:r>
      <w:r w:rsidR="00994A93" w:rsidRPr="000E337B">
        <w:rPr>
          <w:rFonts w:eastAsia="Calibri"/>
          <w:sz w:val="24"/>
          <w:szCs w:val="24"/>
        </w:rPr>
        <w:t xml:space="preserve">имеет </w:t>
      </w:r>
      <w:r w:rsidR="006A0FDA">
        <w:rPr>
          <w:rFonts w:eastAsia="Calibri"/>
          <w:sz w:val="24"/>
          <w:szCs w:val="24"/>
        </w:rPr>
        <w:t xml:space="preserve">техническую </w:t>
      </w:r>
      <w:r w:rsidR="00994A93" w:rsidRPr="00CB505E">
        <w:rPr>
          <w:rFonts w:eastAsia="Calibri"/>
          <w:b/>
          <w:sz w:val="24"/>
          <w:szCs w:val="24"/>
        </w:rPr>
        <w:t>направленность</w:t>
      </w:r>
      <w:r w:rsidR="003C1365" w:rsidRPr="003C1365">
        <w:rPr>
          <w:rFonts w:eastAsia="Calibri"/>
          <w:sz w:val="24"/>
          <w:szCs w:val="24"/>
        </w:rPr>
        <w:t>.</w:t>
      </w:r>
      <w:r w:rsidR="00994A93" w:rsidRPr="000E337B">
        <w:rPr>
          <w:rFonts w:eastAsia="Calibri"/>
          <w:sz w:val="24"/>
          <w:szCs w:val="24"/>
        </w:rPr>
        <w:t xml:space="preserve"> </w:t>
      </w:r>
    </w:p>
    <w:p w:rsidR="00994A93" w:rsidRPr="000E337B" w:rsidRDefault="00764C30" w:rsidP="00593E73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Программа</w:t>
      </w:r>
      <w:r w:rsidR="00994A93" w:rsidRPr="000E337B">
        <w:rPr>
          <w:rFonts w:eastAsia="Calibri"/>
          <w:sz w:val="24"/>
          <w:szCs w:val="24"/>
        </w:rPr>
        <w:t xml:space="preserve"> </w:t>
      </w:r>
      <w:r w:rsidR="00994A93" w:rsidRPr="000E337B">
        <w:rPr>
          <w:sz w:val="24"/>
          <w:szCs w:val="24"/>
        </w:rPr>
        <w:t>позволяет формировать культуру творческого мышления, реализовать творческий потенциал личности, создавая тем самым условия для самореализации.</w:t>
      </w:r>
    </w:p>
    <w:p w:rsidR="00997D49" w:rsidRDefault="00994A93" w:rsidP="00593E73">
      <w:pPr>
        <w:ind w:firstLine="709"/>
        <w:jc w:val="both"/>
        <w:rPr>
          <w:sz w:val="24"/>
          <w:szCs w:val="24"/>
        </w:rPr>
      </w:pPr>
      <w:r w:rsidRPr="003C1365">
        <w:rPr>
          <w:sz w:val="24"/>
          <w:szCs w:val="24"/>
        </w:rPr>
        <w:t xml:space="preserve">Основной функцией педагогики всегда было воспроизводство культуры общества, и передача существующей культуры подрастающему поколению. Основное противоречие, связанное с названной функцией </w:t>
      </w:r>
      <w:r w:rsidR="003C1365" w:rsidRPr="003C1365">
        <w:rPr>
          <w:sz w:val="24"/>
          <w:szCs w:val="24"/>
        </w:rPr>
        <w:t xml:space="preserve">– </w:t>
      </w:r>
      <w:r w:rsidRPr="003C1365">
        <w:rPr>
          <w:sz w:val="24"/>
          <w:szCs w:val="24"/>
        </w:rPr>
        <w:t xml:space="preserve">это </w:t>
      </w:r>
      <w:r w:rsidRPr="003C1365">
        <w:rPr>
          <w:rFonts w:eastAsia="Tahoma"/>
          <w:sz w:val="24"/>
          <w:szCs w:val="24"/>
        </w:rPr>
        <w:t>противоречие между колоссальной скоростью накопле</w:t>
      </w:r>
      <w:r w:rsidR="00826A78" w:rsidRPr="003C1365">
        <w:rPr>
          <w:rFonts w:eastAsia="Tahoma"/>
          <w:sz w:val="24"/>
          <w:szCs w:val="24"/>
        </w:rPr>
        <w:t>ния знаний человечеством и срав</w:t>
      </w:r>
      <w:r w:rsidRPr="003C1365">
        <w:rPr>
          <w:rFonts w:eastAsia="Tahoma"/>
          <w:sz w:val="24"/>
          <w:szCs w:val="24"/>
        </w:rPr>
        <w:t xml:space="preserve">нительно низкой скоростью накопления знаний отдельным человеком. </w:t>
      </w:r>
      <w:r w:rsidRPr="003C1365">
        <w:rPr>
          <w:sz w:val="24"/>
          <w:szCs w:val="24"/>
        </w:rPr>
        <w:t xml:space="preserve">Помимо этой проблемы перед педагогикой возникла проблема адекватного реагирования на научно-техническую </w:t>
      </w:r>
      <w:r w:rsidRPr="00D75C4E">
        <w:rPr>
          <w:sz w:val="24"/>
          <w:szCs w:val="24"/>
        </w:rPr>
        <w:t>революцию 20</w:t>
      </w:r>
      <w:r w:rsidR="00764C30">
        <w:rPr>
          <w:sz w:val="24"/>
          <w:szCs w:val="24"/>
        </w:rPr>
        <w:t>-21</w:t>
      </w:r>
      <w:r w:rsidRPr="003C1365">
        <w:rPr>
          <w:sz w:val="24"/>
          <w:szCs w:val="24"/>
        </w:rPr>
        <w:t xml:space="preserve"> век</w:t>
      </w:r>
      <w:r w:rsidR="00764C30">
        <w:rPr>
          <w:sz w:val="24"/>
          <w:szCs w:val="24"/>
        </w:rPr>
        <w:t>ов</w:t>
      </w:r>
      <w:r w:rsidRPr="003C1365">
        <w:rPr>
          <w:sz w:val="24"/>
          <w:szCs w:val="24"/>
        </w:rPr>
        <w:t xml:space="preserve">, которая стала предпосылкой для коренных изменений в образовании. Количество новых задач и их сложность настолько возросли, что появилась потребность в массовом «производстве» технически грамотных людей, творческих личностей. Подготовить подрастающее поколение к встрече с новыми нестандартными задачами </w:t>
      </w:r>
      <w:r w:rsidR="003C1365" w:rsidRPr="003C1365">
        <w:rPr>
          <w:sz w:val="24"/>
          <w:szCs w:val="24"/>
        </w:rPr>
        <w:t xml:space="preserve">– </w:t>
      </w:r>
      <w:r w:rsidR="005E09A8">
        <w:rPr>
          <w:sz w:val="24"/>
          <w:szCs w:val="24"/>
        </w:rPr>
        <w:t>еще одна</w:t>
      </w:r>
      <w:r w:rsidRPr="003C1365">
        <w:rPr>
          <w:sz w:val="24"/>
          <w:szCs w:val="24"/>
        </w:rPr>
        <w:t xml:space="preserve"> функция педагогики. </w:t>
      </w:r>
    </w:p>
    <w:p w:rsidR="00994A93" w:rsidRPr="000E337B" w:rsidRDefault="00994A93" w:rsidP="00593E73">
      <w:pPr>
        <w:ind w:firstLine="709"/>
        <w:jc w:val="both"/>
        <w:rPr>
          <w:sz w:val="24"/>
          <w:szCs w:val="24"/>
        </w:rPr>
      </w:pPr>
      <w:r w:rsidRPr="000E337B">
        <w:rPr>
          <w:sz w:val="24"/>
          <w:szCs w:val="24"/>
        </w:rPr>
        <w:t>Чтобы успешно решать проблемные задачи человек должен обладать определенной культурой мышления, которая позволит организовать систему знаний, являющуюся надежной основой для полноценной выработки и принятия эффективных решений. Знания должны быть системно организованными, носить ценностно-смысловой и процедурный характер, быть оперативными, должны быть осмыслены обучающимися.</w:t>
      </w:r>
    </w:p>
    <w:p w:rsidR="00994A93" w:rsidRPr="00D8458E" w:rsidRDefault="00994A93" w:rsidP="008B40DC">
      <w:pPr>
        <w:ind w:firstLine="709"/>
        <w:jc w:val="both"/>
        <w:rPr>
          <w:sz w:val="24"/>
          <w:szCs w:val="24"/>
        </w:rPr>
      </w:pPr>
      <w:r w:rsidRPr="000E337B">
        <w:rPr>
          <w:sz w:val="24"/>
          <w:szCs w:val="24"/>
        </w:rPr>
        <w:t>Современные дидактические поиски привели к необходимости создания инновационного типа обучения, который стимулирует активный отклик на возникающие перед человеком проблемные ситуации. Для эффективной деятельности человека в быстро меняющемся мире необходимо сформировать новый тип мышления, в котором бы гармонично сочетался логический компонент и творческий.</w:t>
      </w:r>
      <w:r w:rsidR="008B40DC">
        <w:rPr>
          <w:sz w:val="24"/>
          <w:szCs w:val="24"/>
        </w:rPr>
        <w:t xml:space="preserve"> </w:t>
      </w:r>
    </w:p>
    <w:p w:rsidR="00994A93" w:rsidRPr="000E337B" w:rsidRDefault="00F8649E" w:rsidP="00593E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8458E">
        <w:rPr>
          <w:sz w:val="24"/>
          <w:szCs w:val="24"/>
        </w:rPr>
        <w:t xml:space="preserve">еория решения изобретательских задач </w:t>
      </w:r>
      <w:r w:rsidR="00C553BC" w:rsidRPr="00D8458E">
        <w:rPr>
          <w:sz w:val="24"/>
          <w:szCs w:val="24"/>
        </w:rPr>
        <w:t>(</w:t>
      </w:r>
      <w:r w:rsidRPr="00D8458E">
        <w:rPr>
          <w:sz w:val="24"/>
          <w:szCs w:val="24"/>
        </w:rPr>
        <w:t>ТРИЗ</w:t>
      </w:r>
      <w:r w:rsidR="00C553BC" w:rsidRPr="00D8458E">
        <w:rPr>
          <w:sz w:val="24"/>
          <w:szCs w:val="24"/>
        </w:rPr>
        <w:t>)</w:t>
      </w:r>
      <w:r w:rsidR="00C553BC">
        <w:rPr>
          <w:sz w:val="24"/>
          <w:szCs w:val="24"/>
        </w:rPr>
        <w:t xml:space="preserve"> </w:t>
      </w:r>
      <w:r w:rsidR="00994A93" w:rsidRPr="00D8458E">
        <w:rPr>
          <w:sz w:val="24"/>
          <w:szCs w:val="24"/>
        </w:rPr>
        <w:t>разработана в СССР Г</w:t>
      </w:r>
      <w:r w:rsidR="00CB505E">
        <w:rPr>
          <w:sz w:val="24"/>
          <w:szCs w:val="24"/>
        </w:rPr>
        <w:t>.</w:t>
      </w:r>
      <w:r w:rsidR="00994A93" w:rsidRPr="00D8458E">
        <w:rPr>
          <w:sz w:val="24"/>
          <w:szCs w:val="24"/>
        </w:rPr>
        <w:t>С. Альтшуллером</w:t>
      </w:r>
      <w:r w:rsidR="00994A93" w:rsidRPr="000E337B">
        <w:rPr>
          <w:sz w:val="24"/>
          <w:szCs w:val="24"/>
        </w:rPr>
        <w:t xml:space="preserve"> как инструмент повышения эффективности изобретательской деятельности. Сегодня она успешно адаптирована для ее восприятия школьниками. Предлагаемая </w:t>
      </w:r>
      <w:r w:rsidR="00994A93" w:rsidRPr="00274AF2">
        <w:rPr>
          <w:sz w:val="24"/>
          <w:szCs w:val="24"/>
        </w:rPr>
        <w:t xml:space="preserve">программа </w:t>
      </w:r>
      <w:r w:rsidR="00994A93" w:rsidRPr="00274AF2">
        <w:rPr>
          <w:rFonts w:eastAsia="Tahoma"/>
          <w:sz w:val="24"/>
          <w:szCs w:val="24"/>
        </w:rPr>
        <w:t>«</w:t>
      </w:r>
      <w:r w:rsidR="003C1365" w:rsidRPr="00274AF2">
        <w:rPr>
          <w:sz w:val="24"/>
          <w:szCs w:val="24"/>
        </w:rPr>
        <w:t>Развитие изобретательского мышления на основе ТРИЗ</w:t>
      </w:r>
      <w:r w:rsidR="003C1365" w:rsidRPr="00274AF2">
        <w:rPr>
          <w:rFonts w:eastAsia="Tahoma"/>
          <w:sz w:val="24"/>
          <w:szCs w:val="24"/>
        </w:rPr>
        <w:t xml:space="preserve">» </w:t>
      </w:r>
      <w:r w:rsidR="00994A93" w:rsidRPr="00274AF2">
        <w:rPr>
          <w:sz w:val="24"/>
          <w:szCs w:val="24"/>
        </w:rPr>
        <w:t>направлена на обучение младших школьников творчеству.</w:t>
      </w:r>
      <w:r w:rsidR="00994A93" w:rsidRPr="000E337B">
        <w:rPr>
          <w:sz w:val="24"/>
          <w:szCs w:val="24"/>
        </w:rPr>
        <w:t xml:space="preserve"> Общая концепция программы — «Каждому человеку должно быть доступно творчество самого высокого уровня».</w:t>
      </w:r>
    </w:p>
    <w:p w:rsidR="00CB505E" w:rsidRDefault="00994A93" w:rsidP="00593E73">
      <w:pPr>
        <w:ind w:firstLine="709"/>
        <w:jc w:val="both"/>
        <w:rPr>
          <w:sz w:val="24"/>
          <w:szCs w:val="24"/>
        </w:rPr>
      </w:pPr>
      <w:r w:rsidRPr="003C1365">
        <w:rPr>
          <w:sz w:val="24"/>
          <w:szCs w:val="24"/>
        </w:rPr>
        <w:t>Базой предлагаемой программы являются основные положения ТРИЗ, кроме того, используются приемы и методы других технологий: теория развития творческой личности</w:t>
      </w:r>
      <w:r w:rsidR="005E09A8">
        <w:rPr>
          <w:sz w:val="24"/>
          <w:szCs w:val="24"/>
        </w:rPr>
        <w:t xml:space="preserve"> </w:t>
      </w:r>
      <w:r w:rsidR="005E09A8" w:rsidRPr="003C1365">
        <w:rPr>
          <w:sz w:val="24"/>
          <w:szCs w:val="24"/>
        </w:rPr>
        <w:t>(ТРТЛ)</w:t>
      </w:r>
      <w:r w:rsidR="003C1365" w:rsidRPr="003C1365">
        <w:rPr>
          <w:sz w:val="24"/>
          <w:szCs w:val="24"/>
        </w:rPr>
        <w:t>,</w:t>
      </w:r>
      <w:r w:rsidRPr="003C1365">
        <w:rPr>
          <w:sz w:val="24"/>
          <w:szCs w:val="24"/>
        </w:rPr>
        <w:t xml:space="preserve"> развитие творческого воображения</w:t>
      </w:r>
      <w:r w:rsidR="005E09A8">
        <w:rPr>
          <w:sz w:val="24"/>
          <w:szCs w:val="24"/>
        </w:rPr>
        <w:t xml:space="preserve"> </w:t>
      </w:r>
      <w:r w:rsidR="005E09A8" w:rsidRPr="003C1365">
        <w:rPr>
          <w:sz w:val="24"/>
          <w:szCs w:val="24"/>
        </w:rPr>
        <w:t>(РТВ)</w:t>
      </w:r>
      <w:r w:rsidRPr="003C1365">
        <w:rPr>
          <w:sz w:val="24"/>
          <w:szCs w:val="24"/>
        </w:rPr>
        <w:t xml:space="preserve">. </w:t>
      </w:r>
    </w:p>
    <w:p w:rsidR="005E09A8" w:rsidRDefault="005E09A8" w:rsidP="00593E73">
      <w:pPr>
        <w:ind w:firstLine="709"/>
        <w:jc w:val="both"/>
        <w:rPr>
          <w:b/>
          <w:sz w:val="24"/>
          <w:szCs w:val="24"/>
        </w:rPr>
      </w:pPr>
    </w:p>
    <w:p w:rsidR="000C1E0D" w:rsidRPr="00B570C8" w:rsidRDefault="00994A93" w:rsidP="00593E73">
      <w:pPr>
        <w:ind w:firstLine="709"/>
        <w:jc w:val="both"/>
        <w:rPr>
          <w:sz w:val="24"/>
          <w:szCs w:val="24"/>
        </w:rPr>
      </w:pPr>
      <w:r w:rsidRPr="00C064F8">
        <w:rPr>
          <w:b/>
          <w:sz w:val="24"/>
          <w:szCs w:val="24"/>
        </w:rPr>
        <w:t>Актуальность</w:t>
      </w:r>
      <w:r w:rsidRPr="000E337B">
        <w:rPr>
          <w:sz w:val="24"/>
          <w:szCs w:val="24"/>
        </w:rPr>
        <w:t xml:space="preserve"> </w:t>
      </w:r>
      <w:r w:rsidRPr="00274AF2">
        <w:rPr>
          <w:b/>
          <w:sz w:val="24"/>
          <w:szCs w:val="24"/>
        </w:rPr>
        <w:t>программы</w:t>
      </w:r>
      <w:r w:rsidR="00274AF2">
        <w:rPr>
          <w:sz w:val="24"/>
          <w:szCs w:val="24"/>
        </w:rPr>
        <w:t xml:space="preserve">. </w:t>
      </w:r>
      <w:r w:rsidR="003F11F3" w:rsidRPr="00B570C8">
        <w:rPr>
          <w:sz w:val="24"/>
          <w:szCs w:val="24"/>
        </w:rPr>
        <w:t>Теория решения изобретательских задач ТРИЗ позволяет снять психологический барьер, убрать боязнь перед новым, неизвестным, сформировать восприятие жизненных и учебных проблем не как непреодолимых препятствий, а как очере</w:t>
      </w:r>
      <w:r w:rsidR="000C1E0D" w:rsidRPr="00B570C8">
        <w:rPr>
          <w:sz w:val="24"/>
          <w:szCs w:val="24"/>
        </w:rPr>
        <w:t>дных задач, которые надо решать, всел</w:t>
      </w:r>
      <w:r w:rsidR="00F8649E" w:rsidRPr="00B570C8">
        <w:rPr>
          <w:sz w:val="24"/>
          <w:szCs w:val="24"/>
        </w:rPr>
        <w:t>яет</w:t>
      </w:r>
      <w:r w:rsidR="000C1E0D" w:rsidRPr="00B570C8">
        <w:rPr>
          <w:sz w:val="24"/>
          <w:szCs w:val="24"/>
        </w:rPr>
        <w:t xml:space="preserve"> уверенность в своих силах.</w:t>
      </w:r>
    </w:p>
    <w:p w:rsidR="000C1E0D" w:rsidRPr="000C1E0D" w:rsidRDefault="000C1E0D" w:rsidP="00593E73">
      <w:pPr>
        <w:ind w:firstLine="709"/>
        <w:jc w:val="both"/>
        <w:rPr>
          <w:sz w:val="24"/>
          <w:szCs w:val="24"/>
        </w:rPr>
      </w:pPr>
      <w:r w:rsidRPr="00B570C8">
        <w:rPr>
          <w:sz w:val="24"/>
          <w:szCs w:val="24"/>
        </w:rPr>
        <w:t>ТРИЗ</w:t>
      </w:r>
      <w:r w:rsidR="00F8649E" w:rsidRPr="00B570C8">
        <w:rPr>
          <w:sz w:val="24"/>
          <w:szCs w:val="24"/>
        </w:rPr>
        <w:t>-</w:t>
      </w:r>
      <w:r w:rsidRPr="00B570C8">
        <w:rPr>
          <w:sz w:val="24"/>
          <w:szCs w:val="24"/>
        </w:rPr>
        <w:t xml:space="preserve">технология, как универсальный инструментарий можно использовать практически во всех видах деятельности. Это позволяет формировать единую, гармоничную, научно обоснованную модель мира в сознание ребенка. Создаётся ситуация успеха, идёт взаимообмен результатами решения, решение одного ребёнка активизирует мысль другого, </w:t>
      </w:r>
      <w:r w:rsidRPr="00B570C8">
        <w:rPr>
          <w:sz w:val="24"/>
          <w:szCs w:val="24"/>
        </w:rPr>
        <w:lastRenderedPageBreak/>
        <w:t xml:space="preserve">расширяет диапазон воображения, стимулирует его развитие. Технология даёт возможность </w:t>
      </w:r>
      <w:r w:rsidRPr="002332E6">
        <w:rPr>
          <w:sz w:val="24"/>
          <w:szCs w:val="24"/>
        </w:rPr>
        <w:t xml:space="preserve">каждому обучающемуся проявить свою индивидуальность, </w:t>
      </w:r>
      <w:r w:rsidR="002332E6">
        <w:rPr>
          <w:sz w:val="24"/>
          <w:szCs w:val="24"/>
        </w:rPr>
        <w:t>развить</w:t>
      </w:r>
      <w:r w:rsidRPr="002332E6">
        <w:rPr>
          <w:sz w:val="24"/>
          <w:szCs w:val="24"/>
        </w:rPr>
        <w:t xml:space="preserve"> нестандартно</w:t>
      </w:r>
      <w:r w:rsidR="002332E6">
        <w:rPr>
          <w:sz w:val="24"/>
          <w:szCs w:val="24"/>
        </w:rPr>
        <w:t>е</w:t>
      </w:r>
      <w:r w:rsidRPr="002332E6">
        <w:rPr>
          <w:sz w:val="24"/>
          <w:szCs w:val="24"/>
        </w:rPr>
        <w:t xml:space="preserve"> мышлени</w:t>
      </w:r>
      <w:r w:rsidR="002332E6">
        <w:rPr>
          <w:sz w:val="24"/>
          <w:szCs w:val="24"/>
        </w:rPr>
        <w:t>е</w:t>
      </w:r>
      <w:r w:rsidRPr="002332E6">
        <w:rPr>
          <w:sz w:val="24"/>
          <w:szCs w:val="24"/>
        </w:rPr>
        <w:t>.</w:t>
      </w:r>
    </w:p>
    <w:p w:rsidR="000C1E0D" w:rsidRDefault="000C1E0D" w:rsidP="00593E73">
      <w:pPr>
        <w:ind w:firstLine="709"/>
        <w:jc w:val="both"/>
        <w:rPr>
          <w:sz w:val="24"/>
          <w:szCs w:val="24"/>
        </w:rPr>
      </w:pPr>
    </w:p>
    <w:p w:rsidR="00F8649E" w:rsidRPr="005E09A8" w:rsidRDefault="003F11F3" w:rsidP="00593E73">
      <w:pPr>
        <w:ind w:firstLine="709"/>
        <w:jc w:val="both"/>
        <w:rPr>
          <w:sz w:val="24"/>
          <w:szCs w:val="24"/>
        </w:rPr>
      </w:pPr>
      <w:r w:rsidRPr="005E09A8">
        <w:rPr>
          <w:sz w:val="24"/>
          <w:szCs w:val="24"/>
        </w:rPr>
        <w:t xml:space="preserve"> </w:t>
      </w:r>
      <w:r w:rsidR="00274AF2" w:rsidRPr="005E09A8">
        <w:rPr>
          <w:sz w:val="24"/>
          <w:szCs w:val="24"/>
        </w:rPr>
        <w:t>В</w:t>
      </w:r>
      <w:r w:rsidR="00994A93" w:rsidRPr="005E09A8">
        <w:rPr>
          <w:sz w:val="24"/>
          <w:szCs w:val="24"/>
        </w:rPr>
        <w:t xml:space="preserve"> основе системы знаний лежат методы и приемы, направленные на развитие системно-диалектического мышления и управляемого воображения, которые обеспечивают системный подход к содержанию материала и инновационный характер обучения творчеству.</w:t>
      </w:r>
    </w:p>
    <w:p w:rsidR="002D5C4D" w:rsidRPr="000E337B" w:rsidRDefault="00994A93" w:rsidP="00593E73">
      <w:pPr>
        <w:ind w:firstLine="709"/>
        <w:jc w:val="both"/>
        <w:rPr>
          <w:sz w:val="24"/>
          <w:szCs w:val="24"/>
        </w:rPr>
      </w:pPr>
      <w:r w:rsidRPr="000E337B">
        <w:rPr>
          <w:sz w:val="24"/>
          <w:szCs w:val="24"/>
        </w:rPr>
        <w:t xml:space="preserve">Данная программа предусматривает развитие </w:t>
      </w:r>
      <w:r w:rsidR="00D8458E">
        <w:rPr>
          <w:sz w:val="24"/>
          <w:szCs w:val="24"/>
        </w:rPr>
        <w:t>ме</w:t>
      </w:r>
      <w:r w:rsidR="00CB505E">
        <w:rPr>
          <w:sz w:val="24"/>
          <w:szCs w:val="24"/>
        </w:rPr>
        <w:t>ж</w:t>
      </w:r>
      <w:r w:rsidR="00D8458E">
        <w:rPr>
          <w:sz w:val="24"/>
          <w:szCs w:val="24"/>
        </w:rPr>
        <w:t>предметных</w:t>
      </w:r>
      <w:r w:rsidRPr="000E337B">
        <w:rPr>
          <w:sz w:val="24"/>
          <w:szCs w:val="24"/>
        </w:rPr>
        <w:t xml:space="preserve"> связей: элементы </w:t>
      </w:r>
      <w:r w:rsidR="003F4A91">
        <w:rPr>
          <w:sz w:val="24"/>
          <w:szCs w:val="24"/>
        </w:rPr>
        <w:t xml:space="preserve">технологии развития творческого мышления </w:t>
      </w:r>
      <w:r w:rsidR="00D8458E" w:rsidRPr="004C79AB">
        <w:rPr>
          <w:sz w:val="24"/>
          <w:szCs w:val="24"/>
        </w:rPr>
        <w:t>(</w:t>
      </w:r>
      <w:r w:rsidRPr="004C79AB">
        <w:rPr>
          <w:sz w:val="24"/>
          <w:szCs w:val="24"/>
        </w:rPr>
        <w:t>ТРТМ</w:t>
      </w:r>
      <w:r w:rsidR="00D8458E" w:rsidRPr="004C79AB">
        <w:rPr>
          <w:sz w:val="24"/>
          <w:szCs w:val="24"/>
        </w:rPr>
        <w:t>)</w:t>
      </w:r>
      <w:r w:rsidRPr="000E337B">
        <w:rPr>
          <w:sz w:val="24"/>
          <w:szCs w:val="24"/>
        </w:rPr>
        <w:t xml:space="preserve"> легко интегрируются с базовыми предметами начальной школы, а также с такими предметами как английский язык, и</w:t>
      </w:r>
      <w:r w:rsidR="002D5C4D" w:rsidRPr="000E337B">
        <w:rPr>
          <w:sz w:val="24"/>
          <w:szCs w:val="24"/>
        </w:rPr>
        <w:t xml:space="preserve">нформатика, </w:t>
      </w:r>
      <w:r w:rsidR="00607BAC">
        <w:rPr>
          <w:sz w:val="24"/>
          <w:szCs w:val="24"/>
        </w:rPr>
        <w:t>изобразительное искусство</w:t>
      </w:r>
      <w:r w:rsidR="002D5C4D" w:rsidRPr="000E337B">
        <w:rPr>
          <w:sz w:val="24"/>
          <w:szCs w:val="24"/>
        </w:rPr>
        <w:t>, риторика и др.</w:t>
      </w:r>
    </w:p>
    <w:p w:rsidR="002E442C" w:rsidRPr="000E337B" w:rsidRDefault="002E442C" w:rsidP="002E442C">
      <w:pPr>
        <w:ind w:firstLine="709"/>
        <w:jc w:val="both"/>
        <w:rPr>
          <w:sz w:val="24"/>
          <w:szCs w:val="24"/>
        </w:rPr>
      </w:pPr>
    </w:p>
    <w:p w:rsidR="002D5C4D" w:rsidRPr="00E419CD" w:rsidRDefault="002D5C4D" w:rsidP="00593E73">
      <w:pPr>
        <w:ind w:firstLine="709"/>
        <w:jc w:val="both"/>
        <w:rPr>
          <w:sz w:val="24"/>
          <w:szCs w:val="24"/>
        </w:rPr>
      </w:pPr>
      <w:r w:rsidRPr="003D7AA2">
        <w:rPr>
          <w:b/>
          <w:sz w:val="24"/>
          <w:szCs w:val="24"/>
        </w:rPr>
        <w:t>Цель программы</w:t>
      </w:r>
      <w:r w:rsidRPr="00E419CD">
        <w:rPr>
          <w:b/>
          <w:sz w:val="24"/>
          <w:szCs w:val="24"/>
        </w:rPr>
        <w:t>:</w:t>
      </w:r>
      <w:r w:rsidRPr="00E419CD">
        <w:rPr>
          <w:rFonts w:eastAsia="SimSun"/>
          <w:sz w:val="24"/>
          <w:szCs w:val="24"/>
        </w:rPr>
        <w:t xml:space="preserve"> </w:t>
      </w:r>
      <w:r w:rsidR="003D7AA2" w:rsidRPr="00E419CD">
        <w:rPr>
          <w:sz w:val="24"/>
          <w:szCs w:val="24"/>
        </w:rPr>
        <w:t>Реализация потребностей ребенка в интеллектуальном развитии с</w:t>
      </w:r>
      <w:r w:rsidR="002332E6" w:rsidRPr="00E419CD">
        <w:rPr>
          <w:sz w:val="24"/>
          <w:szCs w:val="24"/>
        </w:rPr>
        <w:t xml:space="preserve"> помощью</w:t>
      </w:r>
      <w:r w:rsidR="003D7AA2" w:rsidRPr="00E419CD">
        <w:rPr>
          <w:sz w:val="24"/>
          <w:szCs w:val="24"/>
        </w:rPr>
        <w:t xml:space="preserve"> инструментария ТРИЗ.</w:t>
      </w:r>
    </w:p>
    <w:p w:rsidR="001677E2" w:rsidRPr="006A0FDA" w:rsidRDefault="001677E2" w:rsidP="006A0FDA">
      <w:pPr>
        <w:ind w:firstLine="709"/>
        <w:jc w:val="both"/>
        <w:rPr>
          <w:sz w:val="24"/>
          <w:szCs w:val="24"/>
        </w:rPr>
      </w:pPr>
      <w:r w:rsidRPr="001677E2">
        <w:rPr>
          <w:rFonts w:eastAsia="Tahoma"/>
          <w:sz w:val="24"/>
          <w:szCs w:val="24"/>
        </w:rPr>
        <w:t>Активность обучающихся поддерживается подбором увлекательных творческих задач и упражнений, организацией игр, использованием дидактических материалов, диалоговой формы общения на занятиях, электронных образовательных ресурсов.</w:t>
      </w:r>
    </w:p>
    <w:p w:rsidR="0024559E" w:rsidRPr="001677E2" w:rsidRDefault="001677E2" w:rsidP="001677E2">
      <w:pPr>
        <w:ind w:firstLine="709"/>
        <w:jc w:val="both"/>
        <w:rPr>
          <w:sz w:val="24"/>
          <w:szCs w:val="24"/>
        </w:rPr>
      </w:pPr>
      <w:r w:rsidRPr="001677E2">
        <w:rPr>
          <w:rFonts w:eastAsia="Tahoma"/>
          <w:sz w:val="24"/>
          <w:szCs w:val="24"/>
        </w:rPr>
        <w:t xml:space="preserve">Базовые понятия ТРИЗ вводятся по мере решения конкретных задач. В качестве исходного материала используются как технические, так </w:t>
      </w:r>
      <w:r w:rsidRPr="0042377B">
        <w:rPr>
          <w:rFonts w:eastAsia="Tahoma"/>
          <w:sz w:val="24"/>
          <w:szCs w:val="24"/>
        </w:rPr>
        <w:t xml:space="preserve">и </w:t>
      </w:r>
      <w:r w:rsidR="0042377B" w:rsidRPr="0042377B">
        <w:rPr>
          <w:rFonts w:eastAsia="Tahoma"/>
          <w:sz w:val="24"/>
          <w:szCs w:val="24"/>
        </w:rPr>
        <w:t xml:space="preserve">другие </w:t>
      </w:r>
      <w:r w:rsidRPr="0042377B">
        <w:rPr>
          <w:rFonts w:eastAsia="Tahoma"/>
          <w:sz w:val="24"/>
          <w:szCs w:val="24"/>
        </w:rPr>
        <w:t xml:space="preserve">области </w:t>
      </w:r>
      <w:r w:rsidRPr="001677E2">
        <w:rPr>
          <w:rFonts w:eastAsia="Tahoma"/>
          <w:sz w:val="24"/>
          <w:szCs w:val="24"/>
        </w:rPr>
        <w:t>знаний, сказки, научно-фантастическая литература</w:t>
      </w:r>
      <w:r>
        <w:rPr>
          <w:rFonts w:eastAsia="Tahoma"/>
          <w:sz w:val="24"/>
          <w:szCs w:val="24"/>
        </w:rPr>
        <w:t>.</w:t>
      </w:r>
      <w:r w:rsidR="000E0B4C" w:rsidRPr="000E0B4C">
        <w:rPr>
          <w:sz w:val="24"/>
          <w:szCs w:val="24"/>
        </w:rPr>
        <w:t xml:space="preserve"> </w:t>
      </w:r>
      <w:r w:rsidR="000E0B4C" w:rsidRPr="001677E2">
        <w:rPr>
          <w:sz w:val="24"/>
          <w:szCs w:val="24"/>
        </w:rPr>
        <w:t>Подача материала ориентирована не только на усвоение специальных знаний, но и на нравственные аспекты воспитания творческой личности.</w:t>
      </w:r>
    </w:p>
    <w:p w:rsidR="0024559E" w:rsidRPr="006644F4" w:rsidRDefault="0024559E" w:rsidP="0024559E">
      <w:pPr>
        <w:ind w:firstLine="709"/>
        <w:jc w:val="both"/>
        <w:rPr>
          <w:sz w:val="24"/>
          <w:szCs w:val="24"/>
        </w:rPr>
      </w:pPr>
      <w:r w:rsidRPr="00893259">
        <w:rPr>
          <w:b/>
          <w:sz w:val="24"/>
          <w:szCs w:val="24"/>
        </w:rPr>
        <w:t>Адресат программы</w:t>
      </w:r>
      <w:r w:rsidRPr="00893259">
        <w:rPr>
          <w:sz w:val="24"/>
          <w:szCs w:val="24"/>
        </w:rPr>
        <w:t>. Программа предназначена для детей с 3 по 4 класс</w:t>
      </w:r>
      <w:r w:rsidR="004F5D8C">
        <w:rPr>
          <w:sz w:val="24"/>
          <w:szCs w:val="24"/>
        </w:rPr>
        <w:t xml:space="preserve"> </w:t>
      </w:r>
      <w:r w:rsidR="004F5D8C" w:rsidRPr="00997D49">
        <w:rPr>
          <w:sz w:val="24"/>
          <w:szCs w:val="24"/>
        </w:rPr>
        <w:t>(</w:t>
      </w:r>
      <w:r w:rsidR="004F5D8C" w:rsidRPr="00997D49">
        <w:rPr>
          <w:b/>
          <w:sz w:val="24"/>
          <w:szCs w:val="24"/>
        </w:rPr>
        <w:t>9-1</w:t>
      </w:r>
      <w:r w:rsidR="00997D49">
        <w:rPr>
          <w:b/>
          <w:sz w:val="24"/>
          <w:szCs w:val="24"/>
        </w:rPr>
        <w:t>1</w:t>
      </w:r>
      <w:r w:rsidR="004F5D8C" w:rsidRPr="00997D49">
        <w:rPr>
          <w:b/>
          <w:sz w:val="24"/>
          <w:szCs w:val="24"/>
        </w:rPr>
        <w:t xml:space="preserve"> лет</w:t>
      </w:r>
      <w:r w:rsidR="004F5D8C" w:rsidRPr="00997D49">
        <w:rPr>
          <w:sz w:val="24"/>
          <w:szCs w:val="24"/>
        </w:rPr>
        <w:t>)</w:t>
      </w:r>
      <w:r w:rsidRPr="00997D49">
        <w:rPr>
          <w:sz w:val="24"/>
          <w:szCs w:val="24"/>
        </w:rPr>
        <w:t>.</w:t>
      </w:r>
      <w:r w:rsidR="001677E2">
        <w:rPr>
          <w:sz w:val="24"/>
          <w:szCs w:val="24"/>
        </w:rPr>
        <w:t xml:space="preserve"> </w:t>
      </w:r>
      <w:r w:rsidR="006B4574" w:rsidRPr="000E337B">
        <w:rPr>
          <w:sz w:val="24"/>
          <w:szCs w:val="24"/>
        </w:rPr>
        <w:t>Специальной подготовки для поступления в объединения не требуется.</w:t>
      </w:r>
    </w:p>
    <w:p w:rsidR="0024559E" w:rsidRPr="000E0B4C" w:rsidRDefault="006644F4" w:rsidP="006F7BF8">
      <w:pPr>
        <w:ind w:firstLine="709"/>
        <w:jc w:val="both"/>
        <w:rPr>
          <w:sz w:val="24"/>
          <w:szCs w:val="24"/>
        </w:rPr>
      </w:pPr>
      <w:r w:rsidRPr="000E0B4C">
        <w:rPr>
          <w:b/>
          <w:sz w:val="24"/>
          <w:szCs w:val="24"/>
        </w:rPr>
        <w:t>Условия реализации</w:t>
      </w:r>
      <w:r w:rsidR="0024559E" w:rsidRPr="000E0B4C">
        <w:rPr>
          <w:b/>
          <w:sz w:val="24"/>
          <w:szCs w:val="24"/>
        </w:rPr>
        <w:t xml:space="preserve"> программы</w:t>
      </w:r>
      <w:r w:rsidRPr="000E0B4C">
        <w:rPr>
          <w:b/>
          <w:sz w:val="24"/>
          <w:szCs w:val="24"/>
        </w:rPr>
        <w:t xml:space="preserve">. </w:t>
      </w:r>
      <w:r w:rsidRPr="000E0B4C">
        <w:rPr>
          <w:sz w:val="24"/>
          <w:szCs w:val="24"/>
        </w:rPr>
        <w:t xml:space="preserve">Продолжительность обучения </w:t>
      </w:r>
      <w:r w:rsidR="00097700" w:rsidRPr="00097700">
        <w:rPr>
          <w:b/>
          <w:sz w:val="24"/>
          <w:szCs w:val="24"/>
        </w:rPr>
        <w:t>2</w:t>
      </w:r>
      <w:r w:rsidRPr="00097700">
        <w:rPr>
          <w:b/>
          <w:sz w:val="24"/>
          <w:szCs w:val="24"/>
        </w:rPr>
        <w:t xml:space="preserve"> </w:t>
      </w:r>
      <w:r w:rsidRPr="000E0B4C">
        <w:rPr>
          <w:b/>
          <w:sz w:val="24"/>
          <w:szCs w:val="24"/>
        </w:rPr>
        <w:t>год</w:t>
      </w:r>
      <w:r w:rsidR="00097700">
        <w:rPr>
          <w:b/>
          <w:sz w:val="24"/>
          <w:szCs w:val="24"/>
        </w:rPr>
        <w:t>а</w:t>
      </w:r>
      <w:r w:rsidRPr="000E0B4C">
        <w:rPr>
          <w:sz w:val="24"/>
          <w:szCs w:val="24"/>
        </w:rPr>
        <w:t xml:space="preserve">, занятия проводятся </w:t>
      </w:r>
      <w:r w:rsidR="00893259" w:rsidRPr="00937351">
        <w:rPr>
          <w:b/>
          <w:sz w:val="24"/>
          <w:szCs w:val="24"/>
        </w:rPr>
        <w:t>1</w:t>
      </w:r>
      <w:r w:rsidRPr="000E0B4C">
        <w:rPr>
          <w:b/>
          <w:sz w:val="24"/>
          <w:szCs w:val="24"/>
        </w:rPr>
        <w:t xml:space="preserve"> раз в неделю по 2 часа</w:t>
      </w:r>
      <w:r w:rsidR="006F7BF8" w:rsidRPr="000E0B4C">
        <w:rPr>
          <w:sz w:val="24"/>
          <w:szCs w:val="24"/>
        </w:rPr>
        <w:t xml:space="preserve"> </w:t>
      </w:r>
      <w:r w:rsidR="0024559E" w:rsidRPr="000E0B4C">
        <w:rPr>
          <w:sz w:val="24"/>
          <w:szCs w:val="24"/>
        </w:rPr>
        <w:t>с чередованием теоретич</w:t>
      </w:r>
      <w:bookmarkStart w:id="0" w:name="_GoBack"/>
      <w:bookmarkEnd w:id="0"/>
      <w:r w:rsidR="0024559E" w:rsidRPr="000E0B4C">
        <w:rPr>
          <w:sz w:val="24"/>
          <w:szCs w:val="24"/>
        </w:rPr>
        <w:t xml:space="preserve">еских и практических занятий. </w:t>
      </w:r>
    </w:p>
    <w:p w:rsidR="00FE3541" w:rsidRDefault="001C5A6E" w:rsidP="00FE354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</w:t>
      </w:r>
      <w:r w:rsidR="00FE3541" w:rsidRPr="00706854">
        <w:rPr>
          <w:b/>
          <w:sz w:val="24"/>
          <w:szCs w:val="24"/>
        </w:rPr>
        <w:t xml:space="preserve"> результаты обучения:</w:t>
      </w:r>
    </w:p>
    <w:p w:rsidR="00047872" w:rsidRPr="000E337B" w:rsidRDefault="00FE3541" w:rsidP="00593E73">
      <w:pPr>
        <w:ind w:firstLine="709"/>
        <w:jc w:val="both"/>
        <w:rPr>
          <w:rFonts w:eastAsia="Tahoma"/>
          <w:sz w:val="24"/>
          <w:szCs w:val="24"/>
        </w:rPr>
      </w:pPr>
      <w:r w:rsidRPr="006178B1">
        <w:rPr>
          <w:b/>
          <w:sz w:val="24"/>
          <w:szCs w:val="24"/>
        </w:rPr>
        <w:t xml:space="preserve">Предметные: </w:t>
      </w:r>
      <w:r>
        <w:rPr>
          <w:sz w:val="24"/>
          <w:szCs w:val="24"/>
        </w:rPr>
        <w:t>о</w:t>
      </w:r>
      <w:r w:rsidRPr="00706854">
        <w:rPr>
          <w:sz w:val="24"/>
          <w:szCs w:val="24"/>
        </w:rPr>
        <w:t xml:space="preserve">бучающийся будет </w:t>
      </w:r>
      <w:r w:rsidRPr="006B4574">
        <w:rPr>
          <w:b/>
          <w:sz w:val="24"/>
          <w:szCs w:val="24"/>
        </w:rPr>
        <w:t>иметь</w:t>
      </w:r>
      <w:r w:rsidRPr="00706854">
        <w:rPr>
          <w:sz w:val="24"/>
          <w:szCs w:val="24"/>
        </w:rPr>
        <w:t xml:space="preserve"> </w:t>
      </w:r>
      <w:r w:rsidRPr="006B4574">
        <w:rPr>
          <w:b/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 w:rsidRPr="00706854">
        <w:rPr>
          <w:sz w:val="24"/>
          <w:szCs w:val="24"/>
        </w:rPr>
        <w:t xml:space="preserve">об </w:t>
      </w:r>
      <w:r w:rsidR="006B4574" w:rsidRPr="000E337B">
        <w:rPr>
          <w:sz w:val="24"/>
          <w:szCs w:val="24"/>
        </w:rPr>
        <w:t>свойства</w:t>
      </w:r>
      <w:r w:rsidR="006B4574">
        <w:rPr>
          <w:sz w:val="24"/>
          <w:szCs w:val="24"/>
        </w:rPr>
        <w:t>х</w:t>
      </w:r>
      <w:r w:rsidR="006B4574" w:rsidRPr="000E337B">
        <w:rPr>
          <w:sz w:val="24"/>
          <w:szCs w:val="24"/>
        </w:rPr>
        <w:t xml:space="preserve"> предметов и явлений окружающего мира и</w:t>
      </w:r>
      <w:r w:rsidR="006B4574">
        <w:rPr>
          <w:sz w:val="24"/>
          <w:szCs w:val="24"/>
        </w:rPr>
        <w:t xml:space="preserve"> закономерностях</w:t>
      </w:r>
      <w:r w:rsidR="006B4574" w:rsidRPr="000E337B">
        <w:rPr>
          <w:sz w:val="24"/>
          <w:szCs w:val="24"/>
        </w:rPr>
        <w:t xml:space="preserve"> его развития</w:t>
      </w:r>
      <w:r w:rsidR="006B4574">
        <w:rPr>
          <w:sz w:val="24"/>
          <w:szCs w:val="24"/>
        </w:rPr>
        <w:t xml:space="preserve">; </w:t>
      </w:r>
      <w:r w:rsidR="007C0B69">
        <w:rPr>
          <w:sz w:val="24"/>
          <w:szCs w:val="24"/>
        </w:rPr>
        <w:t xml:space="preserve">у него будут вырабатываться </w:t>
      </w:r>
      <w:r w:rsidR="007C0B69" w:rsidRPr="007C0B69">
        <w:rPr>
          <w:b/>
          <w:sz w:val="24"/>
          <w:szCs w:val="24"/>
        </w:rPr>
        <w:t>навыки</w:t>
      </w:r>
      <w:r w:rsidR="007C0B69" w:rsidRPr="000E337B">
        <w:rPr>
          <w:sz w:val="24"/>
          <w:szCs w:val="24"/>
        </w:rPr>
        <w:t xml:space="preserve"> превращения знаний в инструмент творческого освоения мира</w:t>
      </w:r>
      <w:r w:rsidR="007C0B69">
        <w:rPr>
          <w:sz w:val="24"/>
          <w:szCs w:val="24"/>
        </w:rPr>
        <w:t xml:space="preserve">; он будет </w:t>
      </w:r>
      <w:r w:rsidR="007C0B69" w:rsidRPr="007C0B69">
        <w:rPr>
          <w:b/>
          <w:sz w:val="24"/>
          <w:szCs w:val="24"/>
        </w:rPr>
        <w:t>знать</w:t>
      </w:r>
      <w:r w:rsidR="007C0B69" w:rsidRPr="000E337B">
        <w:rPr>
          <w:sz w:val="24"/>
          <w:szCs w:val="24"/>
        </w:rPr>
        <w:t xml:space="preserve"> основ</w:t>
      </w:r>
      <w:r w:rsidR="007C0B69">
        <w:rPr>
          <w:sz w:val="24"/>
          <w:szCs w:val="24"/>
        </w:rPr>
        <w:t>ы</w:t>
      </w:r>
      <w:r w:rsidR="007C0B69" w:rsidRPr="000E337B">
        <w:rPr>
          <w:sz w:val="24"/>
          <w:szCs w:val="24"/>
        </w:rPr>
        <w:t xml:space="preserve"> технического творчества;</w:t>
      </w:r>
      <w:r w:rsidR="007C0B69">
        <w:rPr>
          <w:sz w:val="24"/>
          <w:szCs w:val="24"/>
        </w:rPr>
        <w:t xml:space="preserve"> у него </w:t>
      </w:r>
      <w:r w:rsidR="007C0B69" w:rsidRPr="007C0B69">
        <w:rPr>
          <w:b/>
          <w:sz w:val="24"/>
          <w:szCs w:val="24"/>
        </w:rPr>
        <w:t>сформируется</w:t>
      </w:r>
      <w:r w:rsidR="007C0B69">
        <w:rPr>
          <w:sz w:val="24"/>
          <w:szCs w:val="24"/>
        </w:rPr>
        <w:t xml:space="preserve"> с</w:t>
      </w:r>
      <w:r w:rsidR="001F5AD2" w:rsidRPr="000E337B">
        <w:rPr>
          <w:rFonts w:eastAsia="Tahoma"/>
          <w:sz w:val="24"/>
          <w:szCs w:val="24"/>
        </w:rPr>
        <w:t xml:space="preserve">пособность </w:t>
      </w:r>
      <w:r w:rsidR="00047872" w:rsidRPr="000E337B">
        <w:rPr>
          <w:rFonts w:eastAsia="Tahoma"/>
          <w:sz w:val="24"/>
          <w:szCs w:val="24"/>
        </w:rPr>
        <w:t>переходить от проблемной ситуации к модели задачи</w:t>
      </w:r>
      <w:r w:rsidR="007C0B69">
        <w:rPr>
          <w:rFonts w:eastAsia="Tahoma"/>
          <w:sz w:val="24"/>
          <w:szCs w:val="24"/>
        </w:rPr>
        <w:t>,</w:t>
      </w:r>
      <w:r w:rsidR="007C0B69" w:rsidRPr="007C0B69">
        <w:rPr>
          <w:rFonts w:eastAsia="Tahoma"/>
          <w:sz w:val="24"/>
          <w:szCs w:val="24"/>
        </w:rPr>
        <w:t xml:space="preserve"> </w:t>
      </w:r>
      <w:r w:rsidR="007C0B69">
        <w:rPr>
          <w:rFonts w:eastAsia="Tahoma"/>
          <w:sz w:val="24"/>
          <w:szCs w:val="24"/>
        </w:rPr>
        <w:t>видение</w:t>
      </w:r>
      <w:r w:rsidR="007C0B69" w:rsidRPr="000E337B">
        <w:rPr>
          <w:rFonts w:eastAsia="Tahoma"/>
          <w:sz w:val="24"/>
          <w:szCs w:val="24"/>
        </w:rPr>
        <w:t xml:space="preserve"> системных ресурсов и умение использовать их</w:t>
      </w:r>
      <w:r w:rsidR="00047872" w:rsidRPr="000E337B">
        <w:rPr>
          <w:rFonts w:eastAsia="Tahoma"/>
          <w:sz w:val="24"/>
          <w:szCs w:val="24"/>
        </w:rPr>
        <w:t>;</w:t>
      </w:r>
      <w:r w:rsidR="007C0B69">
        <w:rPr>
          <w:rFonts w:eastAsia="Tahoma"/>
          <w:sz w:val="24"/>
          <w:szCs w:val="24"/>
        </w:rPr>
        <w:t xml:space="preserve"> он </w:t>
      </w:r>
      <w:r w:rsidR="007C0B69" w:rsidRPr="007C0B69">
        <w:rPr>
          <w:rFonts w:eastAsia="Tahoma"/>
          <w:b/>
          <w:sz w:val="24"/>
          <w:szCs w:val="24"/>
        </w:rPr>
        <w:t>научится</w:t>
      </w:r>
      <w:r w:rsidR="007C0B69">
        <w:rPr>
          <w:rFonts w:eastAsia="Tahoma"/>
          <w:sz w:val="24"/>
          <w:szCs w:val="24"/>
        </w:rPr>
        <w:t xml:space="preserve"> п</w:t>
      </w:r>
      <w:r w:rsidR="00047872" w:rsidRPr="000E337B">
        <w:rPr>
          <w:rFonts w:eastAsia="Tahoma"/>
          <w:sz w:val="24"/>
          <w:szCs w:val="24"/>
        </w:rPr>
        <w:t>ользоваться методами генерации идей (мозговой штурм, синек</w:t>
      </w:r>
      <w:r w:rsidR="001F5AD2" w:rsidRPr="000E337B">
        <w:rPr>
          <w:rFonts w:eastAsia="Tahoma"/>
          <w:sz w:val="24"/>
          <w:szCs w:val="24"/>
        </w:rPr>
        <w:t>тика, метод фокальных объектов)</w:t>
      </w:r>
      <w:r w:rsidR="007C0B69">
        <w:rPr>
          <w:rFonts w:eastAsia="Tahoma"/>
          <w:sz w:val="24"/>
          <w:szCs w:val="24"/>
        </w:rPr>
        <w:t xml:space="preserve">, </w:t>
      </w:r>
      <w:r w:rsidR="007C0B69" w:rsidRPr="000E337B">
        <w:rPr>
          <w:rFonts w:eastAsia="Tahoma"/>
          <w:sz w:val="24"/>
          <w:szCs w:val="24"/>
        </w:rPr>
        <w:t>формулировать противоречия,</w:t>
      </w:r>
      <w:r w:rsidR="007C0B69">
        <w:rPr>
          <w:rFonts w:eastAsia="Tahoma"/>
          <w:sz w:val="24"/>
          <w:szCs w:val="24"/>
        </w:rPr>
        <w:t xml:space="preserve"> обучающийся </w:t>
      </w:r>
      <w:r w:rsidR="007C0B69" w:rsidRPr="007C0B69">
        <w:rPr>
          <w:rFonts w:eastAsia="Tahoma"/>
          <w:b/>
          <w:sz w:val="24"/>
          <w:szCs w:val="24"/>
        </w:rPr>
        <w:t>научится</w:t>
      </w:r>
      <w:r w:rsidR="007C0B69">
        <w:rPr>
          <w:rFonts w:eastAsia="Tahoma"/>
          <w:sz w:val="24"/>
          <w:szCs w:val="24"/>
        </w:rPr>
        <w:t xml:space="preserve"> </w:t>
      </w:r>
      <w:r w:rsidR="001F5AD2" w:rsidRPr="000E337B">
        <w:rPr>
          <w:rFonts w:eastAsia="Tahoma"/>
          <w:sz w:val="24"/>
          <w:szCs w:val="24"/>
        </w:rPr>
        <w:t>р</w:t>
      </w:r>
      <w:r w:rsidR="00047872" w:rsidRPr="000E337B">
        <w:rPr>
          <w:rFonts w:eastAsia="Tahoma"/>
          <w:sz w:val="24"/>
          <w:szCs w:val="24"/>
        </w:rPr>
        <w:t>ешать изобретательские задачи, используя инструментарий ТРИЗ.</w:t>
      </w:r>
    </w:p>
    <w:p w:rsidR="00EC376E" w:rsidRPr="000E337B" w:rsidRDefault="00AE27B3" w:rsidP="00AE27B3">
      <w:pPr>
        <w:ind w:firstLine="709"/>
        <w:jc w:val="both"/>
        <w:rPr>
          <w:rFonts w:eastAsia="Tahoma"/>
          <w:sz w:val="24"/>
          <w:szCs w:val="24"/>
        </w:rPr>
      </w:pPr>
      <w:r w:rsidRPr="006178B1">
        <w:rPr>
          <w:b/>
          <w:sz w:val="24"/>
          <w:szCs w:val="24"/>
        </w:rPr>
        <w:t>Личностные:</w:t>
      </w:r>
      <w:r>
        <w:rPr>
          <w:sz w:val="24"/>
          <w:szCs w:val="24"/>
        </w:rPr>
        <w:t xml:space="preserve"> у</w:t>
      </w:r>
      <w:r w:rsidRPr="00706854">
        <w:rPr>
          <w:sz w:val="24"/>
          <w:szCs w:val="24"/>
        </w:rPr>
        <w:t xml:space="preserve"> обучающегося будет </w:t>
      </w:r>
      <w:r w:rsidRPr="007C0B69">
        <w:rPr>
          <w:b/>
          <w:sz w:val="24"/>
          <w:szCs w:val="24"/>
        </w:rPr>
        <w:t>развиваться</w:t>
      </w:r>
      <w:r>
        <w:rPr>
          <w:sz w:val="24"/>
          <w:szCs w:val="24"/>
        </w:rPr>
        <w:t xml:space="preserve"> с</w:t>
      </w:r>
      <w:r w:rsidR="00AC0474" w:rsidRPr="000E337B">
        <w:rPr>
          <w:rFonts w:eastAsia="Tahoma"/>
          <w:sz w:val="24"/>
          <w:szCs w:val="24"/>
        </w:rPr>
        <w:t>пособ</w:t>
      </w:r>
      <w:r>
        <w:rPr>
          <w:rFonts w:eastAsia="Tahoma"/>
          <w:sz w:val="24"/>
          <w:szCs w:val="24"/>
        </w:rPr>
        <w:t>ность к генерации идей, синтезу; гибкость и беглость мышления; с</w:t>
      </w:r>
      <w:r w:rsidR="00AC0474" w:rsidRPr="000E337B">
        <w:rPr>
          <w:rFonts w:eastAsia="Tahoma"/>
          <w:sz w:val="24"/>
          <w:szCs w:val="24"/>
        </w:rPr>
        <w:t>истемно-диалектический подход к решению практическ</w:t>
      </w:r>
      <w:r>
        <w:rPr>
          <w:rFonts w:eastAsia="Tahoma"/>
          <w:sz w:val="24"/>
          <w:szCs w:val="24"/>
        </w:rPr>
        <w:t>их задач; у</w:t>
      </w:r>
      <w:r w:rsidR="00EC376E" w:rsidRPr="000E337B">
        <w:rPr>
          <w:rFonts w:eastAsia="Tahoma"/>
          <w:sz w:val="24"/>
          <w:szCs w:val="24"/>
        </w:rPr>
        <w:t>веренность в необходимости и возможности развития своих творческих способностей для формирования творческой личности при решении технических и не технических задач.</w:t>
      </w:r>
    </w:p>
    <w:p w:rsidR="0098193C" w:rsidRPr="007C0B69" w:rsidRDefault="00AE27B3" w:rsidP="0098193C">
      <w:pPr>
        <w:ind w:firstLine="709"/>
        <w:jc w:val="both"/>
        <w:rPr>
          <w:rFonts w:eastAsia="Tahoma"/>
          <w:sz w:val="24"/>
          <w:szCs w:val="24"/>
        </w:rPr>
      </w:pPr>
      <w:r w:rsidRPr="007C0B69">
        <w:rPr>
          <w:b/>
          <w:sz w:val="24"/>
          <w:szCs w:val="24"/>
        </w:rPr>
        <w:t>Метапредметные:</w:t>
      </w:r>
      <w:r w:rsidRPr="007C0B69">
        <w:rPr>
          <w:sz w:val="24"/>
          <w:szCs w:val="24"/>
        </w:rPr>
        <w:t xml:space="preserve"> в рамках освоения программы у обучающегося будет </w:t>
      </w:r>
      <w:r w:rsidRPr="007C0B69">
        <w:rPr>
          <w:b/>
          <w:sz w:val="24"/>
          <w:szCs w:val="24"/>
        </w:rPr>
        <w:t>формироваться</w:t>
      </w:r>
      <w:r w:rsidRPr="007C0B69">
        <w:rPr>
          <w:sz w:val="24"/>
          <w:szCs w:val="24"/>
        </w:rPr>
        <w:t xml:space="preserve"> умение работать в команде, </w:t>
      </w:r>
      <w:r w:rsidR="007C0B69" w:rsidRPr="007C0B69">
        <w:rPr>
          <w:rFonts w:eastAsia="Arial Unicode MS"/>
          <w:sz w:val="24"/>
          <w:szCs w:val="24"/>
        </w:rPr>
        <w:t>умение использовать возможности ТРИЗ для эффективного усвоения школьных предметов; п</w:t>
      </w:r>
      <w:r w:rsidR="007C0B69" w:rsidRPr="007C0B69">
        <w:rPr>
          <w:rFonts w:eastAsia="Tahoma"/>
          <w:sz w:val="24"/>
          <w:szCs w:val="24"/>
        </w:rPr>
        <w:t>риобретение навыков решения любых творческих задач с помощью приемов и методов ТРИЗ; будет</w:t>
      </w:r>
      <w:r w:rsidR="007C0B69" w:rsidRPr="007C0B69">
        <w:rPr>
          <w:b/>
          <w:sz w:val="24"/>
          <w:szCs w:val="24"/>
        </w:rPr>
        <w:t xml:space="preserve"> </w:t>
      </w:r>
      <w:r w:rsidRPr="007C0B69">
        <w:rPr>
          <w:b/>
          <w:sz w:val="24"/>
          <w:szCs w:val="24"/>
        </w:rPr>
        <w:t>р</w:t>
      </w:r>
      <w:r w:rsidR="00AC0474" w:rsidRPr="007C0B69">
        <w:rPr>
          <w:rFonts w:eastAsia="Tahoma"/>
          <w:b/>
          <w:sz w:val="24"/>
          <w:szCs w:val="24"/>
        </w:rPr>
        <w:t>асшир</w:t>
      </w:r>
      <w:r w:rsidR="007C0B69" w:rsidRPr="007C0B69">
        <w:rPr>
          <w:rFonts w:eastAsia="Tahoma"/>
          <w:b/>
          <w:sz w:val="24"/>
          <w:szCs w:val="24"/>
        </w:rPr>
        <w:t>яться</w:t>
      </w:r>
      <w:r w:rsidR="00AC0474" w:rsidRPr="007C0B69">
        <w:rPr>
          <w:rFonts w:eastAsia="Tahoma"/>
          <w:sz w:val="24"/>
          <w:szCs w:val="24"/>
        </w:rPr>
        <w:t xml:space="preserve"> кругоз</w:t>
      </w:r>
      <w:r w:rsidR="00DC0A1A">
        <w:rPr>
          <w:rFonts w:eastAsia="Tahoma"/>
          <w:sz w:val="24"/>
          <w:szCs w:val="24"/>
        </w:rPr>
        <w:t>ор в различных областях знаний.</w:t>
      </w:r>
    </w:p>
    <w:p w:rsidR="0098193C" w:rsidRPr="007C0B69" w:rsidRDefault="0098193C" w:rsidP="0098193C">
      <w:pPr>
        <w:ind w:firstLine="709"/>
        <w:jc w:val="both"/>
        <w:rPr>
          <w:rFonts w:eastAsia="Tahoma"/>
          <w:sz w:val="24"/>
          <w:szCs w:val="24"/>
        </w:rPr>
      </w:pPr>
    </w:p>
    <w:p w:rsidR="000E337B" w:rsidRPr="0098193C" w:rsidRDefault="000E337B" w:rsidP="0098193C">
      <w:pPr>
        <w:ind w:firstLine="709"/>
        <w:jc w:val="both"/>
        <w:rPr>
          <w:rFonts w:eastAsia="Tahoma"/>
          <w:sz w:val="24"/>
          <w:szCs w:val="24"/>
          <w:highlight w:val="yellow"/>
        </w:rPr>
      </w:pPr>
      <w:r>
        <w:rPr>
          <w:rFonts w:eastAsia="Tahoma"/>
          <w:sz w:val="24"/>
          <w:szCs w:val="24"/>
        </w:rPr>
        <w:br w:type="page"/>
      </w:r>
    </w:p>
    <w:p w:rsidR="00C2281F" w:rsidRPr="00EC002C" w:rsidRDefault="00C2281F" w:rsidP="000E337B">
      <w:pPr>
        <w:spacing w:line="312" w:lineRule="auto"/>
        <w:jc w:val="center"/>
        <w:rPr>
          <w:b/>
          <w:sz w:val="28"/>
          <w:szCs w:val="28"/>
        </w:rPr>
      </w:pPr>
      <w:r w:rsidRPr="00EC002C">
        <w:rPr>
          <w:b/>
          <w:sz w:val="28"/>
          <w:szCs w:val="28"/>
        </w:rPr>
        <w:lastRenderedPageBreak/>
        <w:t xml:space="preserve">Учебный план </w:t>
      </w:r>
    </w:p>
    <w:p w:rsidR="0006439D" w:rsidRPr="00C76525" w:rsidRDefault="0006439D" w:rsidP="0006439D">
      <w:pPr>
        <w:spacing w:line="360" w:lineRule="auto"/>
        <w:ind w:firstLine="284"/>
        <w:jc w:val="right"/>
        <w:rPr>
          <w:sz w:val="24"/>
          <w:szCs w:val="24"/>
        </w:rPr>
      </w:pPr>
      <w:r w:rsidRPr="00C76525">
        <w:rPr>
          <w:sz w:val="24"/>
          <w:szCs w:val="24"/>
        </w:rPr>
        <w:t>1 раз в неделю по 2 часа</w:t>
      </w: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661"/>
        <w:gridCol w:w="958"/>
        <w:gridCol w:w="992"/>
        <w:gridCol w:w="1259"/>
        <w:gridCol w:w="2603"/>
      </w:tblGrid>
      <w:tr w:rsidR="00EB2D3F" w:rsidRPr="00C76525" w:rsidTr="000E0B4C">
        <w:trPr>
          <w:trHeight w:val="2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D3F" w:rsidRPr="00C76525" w:rsidRDefault="00EB2D3F" w:rsidP="00653467">
            <w:pPr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D3F" w:rsidRPr="00C76525" w:rsidRDefault="00EB2D3F" w:rsidP="00653467">
            <w:pPr>
              <w:rPr>
                <w:sz w:val="24"/>
                <w:szCs w:val="24"/>
              </w:rPr>
            </w:pPr>
            <w:r w:rsidRPr="00C76525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D3F" w:rsidRPr="00C76525" w:rsidRDefault="00EB2D3F" w:rsidP="00653467">
            <w:pPr>
              <w:ind w:left="-48" w:right="-78"/>
              <w:jc w:val="center"/>
              <w:rPr>
                <w:b/>
                <w:sz w:val="24"/>
                <w:szCs w:val="24"/>
              </w:rPr>
            </w:pPr>
            <w:r w:rsidRPr="00C7652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D3F" w:rsidRPr="00C76525" w:rsidRDefault="003868EB" w:rsidP="00653467">
            <w:pPr>
              <w:ind w:left="-48" w:right="-78"/>
              <w:jc w:val="center"/>
              <w:rPr>
                <w:b/>
                <w:sz w:val="24"/>
                <w:szCs w:val="24"/>
              </w:rPr>
            </w:pPr>
            <w:r w:rsidRPr="00C76525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D50A03" w:rsidRPr="00C76525" w:rsidTr="000E0B4C">
        <w:trPr>
          <w:trHeight w:val="211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3F" w:rsidRPr="00C76525" w:rsidRDefault="00EB2D3F" w:rsidP="00653467">
            <w:pPr>
              <w:rPr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3F" w:rsidRPr="00C76525" w:rsidRDefault="00EB2D3F" w:rsidP="00653467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D3F" w:rsidRPr="00C76525" w:rsidRDefault="00EB2D3F" w:rsidP="00653467">
            <w:pPr>
              <w:ind w:left="-48" w:right="-78"/>
              <w:jc w:val="center"/>
              <w:rPr>
                <w:b/>
                <w:bCs/>
                <w:sz w:val="24"/>
                <w:szCs w:val="24"/>
              </w:rPr>
            </w:pPr>
            <w:r w:rsidRPr="00C765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D3F" w:rsidRPr="00C76525" w:rsidRDefault="00EB2D3F" w:rsidP="00653467">
            <w:pPr>
              <w:ind w:left="-48" w:right="-78"/>
              <w:jc w:val="center"/>
              <w:rPr>
                <w:b/>
                <w:bCs/>
                <w:sz w:val="24"/>
                <w:szCs w:val="24"/>
              </w:rPr>
            </w:pPr>
            <w:r w:rsidRPr="00C76525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D3F" w:rsidRPr="00C76525" w:rsidRDefault="00EB2D3F" w:rsidP="00653467">
            <w:pPr>
              <w:ind w:left="-48" w:right="-78" w:hanging="19"/>
              <w:jc w:val="center"/>
              <w:rPr>
                <w:b/>
                <w:bCs/>
                <w:sz w:val="24"/>
                <w:szCs w:val="24"/>
              </w:rPr>
            </w:pPr>
            <w:r w:rsidRPr="00C76525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2D3F" w:rsidRPr="00C76525" w:rsidRDefault="00EB2D3F" w:rsidP="00653467">
            <w:pPr>
              <w:rPr>
                <w:sz w:val="24"/>
                <w:szCs w:val="24"/>
              </w:rPr>
            </w:pPr>
          </w:p>
        </w:tc>
      </w:tr>
      <w:tr w:rsidR="00602A4F" w:rsidRPr="00C76525" w:rsidTr="000E0B4C">
        <w:trPr>
          <w:trHeight w:val="2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b/>
                <w:sz w:val="24"/>
                <w:szCs w:val="24"/>
              </w:rPr>
            </w:pPr>
            <w:r w:rsidRPr="00C765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A4F" w:rsidRPr="00C76525" w:rsidRDefault="00602A4F" w:rsidP="00653467">
            <w:pPr>
              <w:rPr>
                <w:b/>
                <w:sz w:val="24"/>
                <w:szCs w:val="24"/>
              </w:rPr>
            </w:pPr>
            <w:r w:rsidRPr="00C76525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b/>
                <w:sz w:val="24"/>
                <w:szCs w:val="24"/>
              </w:rPr>
            </w:pPr>
            <w:r w:rsidRPr="00C765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b/>
                <w:sz w:val="24"/>
                <w:szCs w:val="24"/>
              </w:rPr>
            </w:pPr>
            <w:r w:rsidRPr="00C765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b/>
                <w:sz w:val="24"/>
                <w:szCs w:val="24"/>
              </w:rPr>
            </w:pPr>
            <w:r w:rsidRPr="00C765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4F" w:rsidRPr="00C76525" w:rsidRDefault="00602A4F" w:rsidP="00653467">
            <w:pPr>
              <w:rPr>
                <w:sz w:val="24"/>
                <w:szCs w:val="24"/>
              </w:rPr>
            </w:pPr>
          </w:p>
        </w:tc>
      </w:tr>
      <w:tr w:rsidR="00602A4F" w:rsidRPr="00C76525" w:rsidTr="000E0B4C">
        <w:trPr>
          <w:trHeight w:val="4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1.1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8F6639" w:rsidP="000A07FB">
            <w:pPr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Вводное занятие. Охрана труда. Введение в программу ТРИЗ.</w:t>
            </w:r>
            <w:r w:rsidR="00D50A03" w:rsidRPr="00C7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A4F" w:rsidRPr="00C76525" w:rsidRDefault="00602A4F" w:rsidP="000A07FB">
            <w:pPr>
              <w:rPr>
                <w:rFonts w:eastAsia="Tahoma"/>
                <w:sz w:val="24"/>
                <w:szCs w:val="24"/>
              </w:rPr>
            </w:pPr>
            <w:r w:rsidRPr="00C76525">
              <w:rPr>
                <w:rFonts w:eastAsia="Arial"/>
                <w:sz w:val="24"/>
                <w:szCs w:val="24"/>
              </w:rPr>
              <w:t>Педагогическое наблюдение. Анализ работ</w:t>
            </w:r>
            <w:r w:rsidRPr="00C76525">
              <w:rPr>
                <w:rFonts w:eastAsia="Tahoma"/>
                <w:sz w:val="24"/>
                <w:szCs w:val="24"/>
              </w:rPr>
              <w:t>.</w:t>
            </w:r>
            <w:r w:rsidR="00C2281F" w:rsidRPr="00C76525">
              <w:rPr>
                <w:rFonts w:eastAsia="Tahoma"/>
                <w:sz w:val="24"/>
                <w:szCs w:val="24"/>
              </w:rPr>
              <w:t xml:space="preserve"> </w:t>
            </w:r>
          </w:p>
        </w:tc>
      </w:tr>
      <w:tr w:rsidR="00602A4F" w:rsidRPr="00C76525" w:rsidTr="000E0B4C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b/>
                <w:sz w:val="24"/>
                <w:szCs w:val="24"/>
              </w:rPr>
            </w:pPr>
            <w:r w:rsidRPr="00C765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8F6639" w:rsidP="00BA2414">
            <w:pPr>
              <w:rPr>
                <w:b/>
                <w:sz w:val="24"/>
                <w:szCs w:val="24"/>
              </w:rPr>
            </w:pPr>
            <w:r w:rsidRPr="00C76525">
              <w:rPr>
                <w:rFonts w:eastAsia="Trebuchet MS"/>
                <w:b/>
                <w:sz w:val="24"/>
                <w:szCs w:val="24"/>
              </w:rPr>
              <w:t>Восприятие, обработка и запоми</w:t>
            </w:r>
            <w:r w:rsidR="00602A4F" w:rsidRPr="00C76525">
              <w:rPr>
                <w:rFonts w:eastAsia="Trebuchet MS"/>
                <w:b/>
                <w:sz w:val="24"/>
                <w:szCs w:val="24"/>
              </w:rPr>
              <w:t xml:space="preserve">нание информации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b/>
                <w:sz w:val="24"/>
                <w:szCs w:val="24"/>
              </w:rPr>
            </w:pPr>
            <w:r w:rsidRPr="00C7652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8F6639" w:rsidP="00653467">
            <w:pPr>
              <w:jc w:val="center"/>
              <w:rPr>
                <w:b/>
                <w:sz w:val="24"/>
                <w:szCs w:val="24"/>
              </w:rPr>
            </w:pPr>
            <w:r w:rsidRPr="00C765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8F6639" w:rsidP="00653467">
            <w:pPr>
              <w:jc w:val="center"/>
              <w:rPr>
                <w:b/>
                <w:sz w:val="24"/>
                <w:szCs w:val="24"/>
              </w:rPr>
            </w:pPr>
            <w:r w:rsidRPr="00C7652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4F" w:rsidRPr="00C76525" w:rsidRDefault="00602A4F" w:rsidP="00653467">
            <w:pPr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Педагогическое наблюдение. Анализ работ.</w:t>
            </w:r>
          </w:p>
        </w:tc>
      </w:tr>
      <w:tr w:rsidR="00602A4F" w:rsidRPr="00C76525" w:rsidTr="000E0B4C">
        <w:trPr>
          <w:trHeight w:val="4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2.1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602A4F" w:rsidP="00653467">
            <w:pPr>
              <w:rPr>
                <w:rFonts w:eastAsia="Trebuchet MS"/>
                <w:sz w:val="24"/>
                <w:szCs w:val="24"/>
              </w:rPr>
            </w:pPr>
            <w:r w:rsidRPr="00C76525">
              <w:rPr>
                <w:rFonts w:eastAsia="Trebuchet MS"/>
                <w:sz w:val="24"/>
                <w:szCs w:val="24"/>
              </w:rPr>
              <w:t>Органы чувств – каналы информации.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4F" w:rsidRPr="00C76525" w:rsidRDefault="00C2281F" w:rsidP="00653467">
            <w:pPr>
              <w:rPr>
                <w:sz w:val="24"/>
                <w:szCs w:val="24"/>
              </w:rPr>
            </w:pPr>
            <w:r w:rsidRPr="00C76525">
              <w:rPr>
                <w:rFonts w:eastAsia="Arial"/>
                <w:sz w:val="24"/>
                <w:szCs w:val="24"/>
              </w:rPr>
              <w:t>Педагогическое наблюдение. Анализ работ, самоанализ.</w:t>
            </w:r>
          </w:p>
        </w:tc>
      </w:tr>
      <w:tr w:rsidR="00602A4F" w:rsidRPr="00C76525" w:rsidTr="000E0B4C">
        <w:trPr>
          <w:trHeight w:val="4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2.2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602A4F" w:rsidP="00653467">
            <w:pPr>
              <w:rPr>
                <w:rFonts w:eastAsia="Trebuchet MS"/>
                <w:sz w:val="24"/>
                <w:szCs w:val="24"/>
              </w:rPr>
            </w:pPr>
            <w:r w:rsidRPr="00C76525">
              <w:rPr>
                <w:rFonts w:eastAsia="Trebuchet MS"/>
                <w:sz w:val="24"/>
                <w:szCs w:val="24"/>
              </w:rPr>
              <w:t>Внимание и память.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4F" w:rsidRPr="00C76525" w:rsidRDefault="00C2281F" w:rsidP="00653467">
            <w:pPr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 xml:space="preserve">Педагогическое наблюдение. Анализ работ. </w:t>
            </w:r>
          </w:p>
        </w:tc>
      </w:tr>
      <w:tr w:rsidR="00602A4F" w:rsidRPr="00C76525" w:rsidTr="000E0B4C">
        <w:trPr>
          <w:trHeight w:val="5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rFonts w:eastAsia="Calibri"/>
                <w:b/>
                <w:sz w:val="24"/>
                <w:szCs w:val="24"/>
              </w:rPr>
            </w:pPr>
            <w:r w:rsidRPr="00C76525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C97E56" w:rsidP="00653467">
            <w:pPr>
              <w:rPr>
                <w:b/>
                <w:sz w:val="24"/>
                <w:szCs w:val="24"/>
              </w:rPr>
            </w:pPr>
            <w:r w:rsidRPr="00C76525">
              <w:rPr>
                <w:rFonts w:eastAsia="Trebuchet MS"/>
                <w:b/>
                <w:sz w:val="24"/>
                <w:szCs w:val="24"/>
              </w:rPr>
              <w:t>Развитие творче</w:t>
            </w:r>
            <w:r w:rsidR="00602A4F" w:rsidRPr="00C76525">
              <w:rPr>
                <w:rFonts w:eastAsia="Trebuchet MS"/>
                <w:b/>
                <w:sz w:val="24"/>
                <w:szCs w:val="24"/>
              </w:rPr>
              <w:t>ского воображения (РТВ)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655A56" w:rsidRDefault="00602A4F" w:rsidP="00653467">
            <w:pPr>
              <w:jc w:val="center"/>
              <w:rPr>
                <w:b/>
                <w:sz w:val="24"/>
                <w:szCs w:val="24"/>
              </w:rPr>
            </w:pPr>
            <w:r w:rsidRPr="00655A5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655A56" w:rsidRDefault="00361C13" w:rsidP="00653467">
            <w:pPr>
              <w:jc w:val="center"/>
              <w:rPr>
                <w:b/>
                <w:sz w:val="24"/>
                <w:szCs w:val="24"/>
              </w:rPr>
            </w:pPr>
            <w:r w:rsidRPr="00655A56">
              <w:rPr>
                <w:b/>
                <w:sz w:val="24"/>
                <w:szCs w:val="24"/>
              </w:rPr>
              <w:t>5</w:t>
            </w:r>
            <w:r w:rsidR="008A000D" w:rsidRPr="00655A56">
              <w:rPr>
                <w:b/>
                <w:sz w:val="24"/>
                <w:szCs w:val="24"/>
              </w:rPr>
              <w:t>,</w:t>
            </w:r>
            <w:r w:rsidR="00A34294" w:rsidRPr="00655A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655A56" w:rsidRDefault="00602A4F" w:rsidP="00361C13">
            <w:pPr>
              <w:jc w:val="center"/>
              <w:rPr>
                <w:b/>
                <w:sz w:val="24"/>
                <w:szCs w:val="24"/>
              </w:rPr>
            </w:pPr>
            <w:r w:rsidRPr="00655A56">
              <w:rPr>
                <w:b/>
                <w:sz w:val="24"/>
                <w:szCs w:val="24"/>
              </w:rPr>
              <w:t>1</w:t>
            </w:r>
            <w:r w:rsidR="00361C13" w:rsidRPr="00655A56">
              <w:rPr>
                <w:b/>
                <w:sz w:val="24"/>
                <w:szCs w:val="24"/>
              </w:rPr>
              <w:t>4</w:t>
            </w:r>
            <w:r w:rsidR="008A000D" w:rsidRPr="00655A56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4F" w:rsidRPr="00C76525" w:rsidRDefault="00602A4F" w:rsidP="00653467">
            <w:pPr>
              <w:rPr>
                <w:sz w:val="24"/>
                <w:szCs w:val="24"/>
              </w:rPr>
            </w:pPr>
          </w:p>
        </w:tc>
      </w:tr>
      <w:tr w:rsidR="00602A4F" w:rsidRPr="00C76525" w:rsidTr="000E0B4C">
        <w:trPr>
          <w:trHeight w:val="5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rFonts w:eastAsia="Calibri"/>
                <w:sz w:val="24"/>
                <w:szCs w:val="24"/>
              </w:rPr>
            </w:pPr>
            <w:r w:rsidRPr="00C76525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602A4F" w:rsidP="00653467">
            <w:pPr>
              <w:rPr>
                <w:rFonts w:eastAsia="Trebuchet MS"/>
                <w:sz w:val="24"/>
                <w:szCs w:val="24"/>
              </w:rPr>
            </w:pPr>
            <w:r w:rsidRPr="00C76525">
              <w:rPr>
                <w:rFonts w:eastAsia="Trebuchet MS"/>
                <w:sz w:val="24"/>
                <w:szCs w:val="24"/>
              </w:rPr>
              <w:t>Приемы развития воображения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655A56" w:rsidRDefault="00602A4F" w:rsidP="00653467">
            <w:pPr>
              <w:jc w:val="center"/>
              <w:rPr>
                <w:sz w:val="24"/>
                <w:szCs w:val="24"/>
              </w:rPr>
            </w:pPr>
            <w:r w:rsidRPr="00655A5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655A56" w:rsidRDefault="00361C13" w:rsidP="00A34294">
            <w:pPr>
              <w:jc w:val="center"/>
              <w:rPr>
                <w:sz w:val="24"/>
                <w:szCs w:val="24"/>
              </w:rPr>
            </w:pPr>
            <w:r w:rsidRPr="00655A56">
              <w:rPr>
                <w:sz w:val="24"/>
                <w:szCs w:val="24"/>
              </w:rPr>
              <w:t>3</w:t>
            </w:r>
            <w:r w:rsidR="008A000D" w:rsidRPr="00655A56">
              <w:rPr>
                <w:sz w:val="24"/>
                <w:szCs w:val="24"/>
              </w:rPr>
              <w:t>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655A56" w:rsidRDefault="00361C13" w:rsidP="00653467">
            <w:pPr>
              <w:jc w:val="center"/>
              <w:rPr>
                <w:sz w:val="24"/>
                <w:szCs w:val="24"/>
              </w:rPr>
            </w:pPr>
            <w:r w:rsidRPr="00655A56">
              <w:rPr>
                <w:sz w:val="24"/>
                <w:szCs w:val="24"/>
              </w:rPr>
              <w:t>8</w:t>
            </w:r>
            <w:r w:rsidR="008A000D" w:rsidRPr="00655A56">
              <w:rPr>
                <w:sz w:val="24"/>
                <w:szCs w:val="24"/>
              </w:rPr>
              <w:t>,5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4F" w:rsidRPr="00C76525" w:rsidRDefault="00C2281F" w:rsidP="000E0B4C">
            <w:pPr>
              <w:rPr>
                <w:sz w:val="24"/>
                <w:szCs w:val="24"/>
              </w:rPr>
            </w:pPr>
            <w:r w:rsidRPr="00C76525">
              <w:rPr>
                <w:rFonts w:eastAsia="Arial"/>
                <w:sz w:val="24"/>
                <w:szCs w:val="24"/>
              </w:rPr>
              <w:t>Педагогическое наблюдение.</w:t>
            </w:r>
            <w:r w:rsidR="000E0B4C">
              <w:rPr>
                <w:rFonts w:eastAsia="Arial"/>
                <w:sz w:val="24"/>
                <w:szCs w:val="24"/>
              </w:rPr>
              <w:t xml:space="preserve"> </w:t>
            </w:r>
            <w:r w:rsidRPr="00C76525">
              <w:rPr>
                <w:rFonts w:eastAsia="Arial"/>
                <w:sz w:val="24"/>
                <w:szCs w:val="24"/>
              </w:rPr>
              <w:t>Анализ работ</w:t>
            </w:r>
            <w:r w:rsidRPr="00C76525">
              <w:rPr>
                <w:rFonts w:eastAsia="Tahoma"/>
                <w:sz w:val="24"/>
                <w:szCs w:val="24"/>
              </w:rPr>
              <w:t>.</w:t>
            </w:r>
          </w:p>
        </w:tc>
      </w:tr>
      <w:tr w:rsidR="00602A4F" w:rsidRPr="00C76525" w:rsidTr="000E0B4C">
        <w:trPr>
          <w:trHeight w:val="5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rFonts w:eastAsia="Calibri"/>
                <w:sz w:val="24"/>
                <w:szCs w:val="24"/>
              </w:rPr>
            </w:pPr>
            <w:r w:rsidRPr="00C76525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602A4F" w:rsidP="00653467">
            <w:pPr>
              <w:rPr>
                <w:rFonts w:eastAsia="Trebuchet MS"/>
                <w:sz w:val="24"/>
                <w:szCs w:val="24"/>
              </w:rPr>
            </w:pPr>
            <w:r w:rsidRPr="00C76525">
              <w:rPr>
                <w:rFonts w:eastAsia="Trebuchet MS"/>
                <w:sz w:val="24"/>
                <w:szCs w:val="24"/>
              </w:rPr>
              <w:t>Методы активизации мышления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655A56" w:rsidRDefault="00602A4F" w:rsidP="00653467">
            <w:pPr>
              <w:jc w:val="center"/>
              <w:rPr>
                <w:sz w:val="24"/>
                <w:szCs w:val="24"/>
              </w:rPr>
            </w:pPr>
            <w:r w:rsidRPr="00655A5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655A56" w:rsidRDefault="00602A4F" w:rsidP="00653467">
            <w:pPr>
              <w:jc w:val="center"/>
              <w:rPr>
                <w:sz w:val="24"/>
                <w:szCs w:val="24"/>
              </w:rPr>
            </w:pPr>
            <w:r w:rsidRPr="00655A56"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655A56" w:rsidRDefault="00A34294" w:rsidP="00653467">
            <w:pPr>
              <w:jc w:val="center"/>
              <w:rPr>
                <w:sz w:val="24"/>
                <w:szCs w:val="24"/>
              </w:rPr>
            </w:pPr>
            <w:r w:rsidRPr="00655A56">
              <w:rPr>
                <w:sz w:val="24"/>
                <w:szCs w:val="24"/>
              </w:rPr>
              <w:t>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4F" w:rsidRPr="00C76525" w:rsidRDefault="00D50A03" w:rsidP="000E0B4C">
            <w:pPr>
              <w:rPr>
                <w:sz w:val="24"/>
                <w:szCs w:val="24"/>
              </w:rPr>
            </w:pPr>
            <w:r w:rsidRPr="00C76525">
              <w:rPr>
                <w:rFonts w:eastAsia="Arial"/>
                <w:sz w:val="24"/>
                <w:szCs w:val="24"/>
              </w:rPr>
              <w:t>Педагогическое наблюдение.</w:t>
            </w:r>
            <w:r w:rsidR="000E0B4C">
              <w:rPr>
                <w:rFonts w:eastAsia="Arial"/>
                <w:sz w:val="24"/>
                <w:szCs w:val="24"/>
              </w:rPr>
              <w:t xml:space="preserve"> </w:t>
            </w:r>
            <w:r w:rsidRPr="00C76525">
              <w:rPr>
                <w:rFonts w:eastAsia="Arial"/>
                <w:sz w:val="24"/>
                <w:szCs w:val="24"/>
              </w:rPr>
              <w:t>Анализ работ</w:t>
            </w:r>
            <w:r w:rsidRPr="00C76525">
              <w:rPr>
                <w:rFonts w:eastAsia="Tahoma"/>
                <w:sz w:val="24"/>
                <w:szCs w:val="24"/>
              </w:rPr>
              <w:t>.</w:t>
            </w:r>
          </w:p>
        </w:tc>
      </w:tr>
      <w:tr w:rsidR="00602A4F" w:rsidRPr="00C76525" w:rsidTr="000E0B4C">
        <w:trPr>
          <w:trHeight w:val="4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rFonts w:eastAsia="Calibri"/>
                <w:b/>
                <w:sz w:val="24"/>
                <w:szCs w:val="24"/>
              </w:rPr>
            </w:pPr>
            <w:r w:rsidRPr="00C76525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602A4F" w:rsidP="00653467">
            <w:pPr>
              <w:rPr>
                <w:b/>
                <w:sz w:val="24"/>
                <w:szCs w:val="24"/>
              </w:rPr>
            </w:pPr>
            <w:r w:rsidRPr="00C76525">
              <w:rPr>
                <w:rFonts w:eastAsia="Trebuchet MS"/>
                <w:b/>
                <w:sz w:val="24"/>
                <w:szCs w:val="24"/>
              </w:rPr>
              <w:t>Раз</w:t>
            </w:r>
            <w:r w:rsidR="00C97E56" w:rsidRPr="00C76525">
              <w:rPr>
                <w:rFonts w:eastAsia="Trebuchet MS"/>
                <w:b/>
                <w:sz w:val="24"/>
                <w:szCs w:val="24"/>
              </w:rPr>
              <w:t xml:space="preserve">витие логического </w:t>
            </w:r>
            <w:r w:rsidRPr="00C76525">
              <w:rPr>
                <w:rFonts w:eastAsia="Trebuchet MS"/>
                <w:b/>
                <w:sz w:val="24"/>
                <w:szCs w:val="24"/>
              </w:rPr>
              <w:t>мышления (РЛМ)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b/>
                <w:sz w:val="24"/>
                <w:szCs w:val="24"/>
              </w:rPr>
            </w:pPr>
            <w:r w:rsidRPr="00C7652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b/>
                <w:sz w:val="24"/>
                <w:szCs w:val="24"/>
              </w:rPr>
            </w:pPr>
            <w:r w:rsidRPr="00C765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b/>
                <w:sz w:val="24"/>
                <w:szCs w:val="24"/>
              </w:rPr>
            </w:pPr>
            <w:r w:rsidRPr="00C765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4F" w:rsidRPr="00C76525" w:rsidRDefault="00602A4F" w:rsidP="00653467">
            <w:pPr>
              <w:rPr>
                <w:sz w:val="24"/>
                <w:szCs w:val="24"/>
              </w:rPr>
            </w:pPr>
          </w:p>
        </w:tc>
      </w:tr>
      <w:tr w:rsidR="00602A4F" w:rsidRPr="00C76525" w:rsidTr="000E0B4C">
        <w:trPr>
          <w:trHeight w:val="4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rFonts w:eastAsia="Calibri"/>
                <w:sz w:val="24"/>
                <w:szCs w:val="24"/>
              </w:rPr>
            </w:pPr>
            <w:r w:rsidRPr="00C76525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602A4F" w:rsidP="00653467">
            <w:pPr>
              <w:rPr>
                <w:rFonts w:eastAsia="Trebuchet MS"/>
                <w:sz w:val="24"/>
                <w:szCs w:val="24"/>
              </w:rPr>
            </w:pPr>
            <w:r w:rsidRPr="00C76525">
              <w:rPr>
                <w:rFonts w:eastAsia="Trebuchet MS"/>
                <w:sz w:val="24"/>
                <w:szCs w:val="24"/>
              </w:rPr>
              <w:t>Признаки объектов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4F" w:rsidRPr="00C76525" w:rsidRDefault="00C2281F" w:rsidP="00653467">
            <w:pPr>
              <w:rPr>
                <w:sz w:val="24"/>
                <w:szCs w:val="24"/>
              </w:rPr>
            </w:pPr>
            <w:r w:rsidRPr="00C76525">
              <w:rPr>
                <w:rFonts w:eastAsia="Arial"/>
                <w:sz w:val="24"/>
                <w:szCs w:val="24"/>
              </w:rPr>
              <w:t>Педагогическое наблюдение. Анализ.</w:t>
            </w:r>
          </w:p>
        </w:tc>
      </w:tr>
      <w:tr w:rsidR="00602A4F" w:rsidRPr="00C76525" w:rsidTr="000E0B4C">
        <w:trPr>
          <w:trHeight w:val="2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rFonts w:eastAsia="Calibri"/>
                <w:sz w:val="24"/>
                <w:szCs w:val="24"/>
              </w:rPr>
            </w:pPr>
            <w:r w:rsidRPr="00C76525"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602A4F" w:rsidP="00653467">
            <w:pPr>
              <w:rPr>
                <w:rFonts w:eastAsia="Trebuchet MS"/>
                <w:sz w:val="24"/>
                <w:szCs w:val="24"/>
              </w:rPr>
            </w:pPr>
            <w:r w:rsidRPr="00C76525">
              <w:rPr>
                <w:rFonts w:eastAsia="Trebuchet MS"/>
                <w:sz w:val="24"/>
                <w:szCs w:val="24"/>
              </w:rPr>
              <w:t>Сравнение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0,5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1,5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4F" w:rsidRPr="00C76525" w:rsidRDefault="00C2281F" w:rsidP="00653467">
            <w:pPr>
              <w:rPr>
                <w:sz w:val="24"/>
                <w:szCs w:val="24"/>
              </w:rPr>
            </w:pPr>
            <w:r w:rsidRPr="00C76525">
              <w:rPr>
                <w:rFonts w:eastAsia="Arial"/>
                <w:sz w:val="24"/>
                <w:szCs w:val="24"/>
              </w:rPr>
              <w:t>Педагогическое наблюдение. Анализ.</w:t>
            </w:r>
          </w:p>
        </w:tc>
      </w:tr>
      <w:tr w:rsidR="00602A4F" w:rsidRPr="00C76525" w:rsidTr="000E0B4C">
        <w:trPr>
          <w:trHeight w:val="2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rFonts w:eastAsia="Calibri"/>
                <w:sz w:val="24"/>
                <w:szCs w:val="24"/>
              </w:rPr>
            </w:pPr>
            <w:r w:rsidRPr="00C76525">
              <w:rPr>
                <w:rFonts w:eastAsia="Calibri"/>
                <w:sz w:val="24"/>
                <w:szCs w:val="24"/>
              </w:rPr>
              <w:t>4.3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602A4F" w:rsidP="00653467">
            <w:pPr>
              <w:rPr>
                <w:rFonts w:eastAsia="Trebuchet MS"/>
                <w:sz w:val="24"/>
                <w:szCs w:val="24"/>
              </w:rPr>
            </w:pPr>
            <w:r w:rsidRPr="00C76525">
              <w:rPr>
                <w:rFonts w:eastAsia="Trebuchet MS"/>
                <w:sz w:val="24"/>
                <w:szCs w:val="24"/>
              </w:rPr>
              <w:t>Метод отсекающих вопросов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0,5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1,5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4F" w:rsidRPr="00C76525" w:rsidRDefault="00C2281F" w:rsidP="00653467">
            <w:pPr>
              <w:rPr>
                <w:sz w:val="24"/>
                <w:szCs w:val="24"/>
              </w:rPr>
            </w:pPr>
            <w:r w:rsidRPr="00C76525">
              <w:rPr>
                <w:rFonts w:eastAsia="Arial"/>
                <w:sz w:val="24"/>
                <w:szCs w:val="24"/>
              </w:rPr>
              <w:t>Педагогическое наблюдение. Анализ.</w:t>
            </w:r>
          </w:p>
        </w:tc>
      </w:tr>
      <w:tr w:rsidR="00602A4F" w:rsidRPr="00C76525" w:rsidTr="000E0B4C">
        <w:trPr>
          <w:trHeight w:val="2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rFonts w:eastAsia="Calibri"/>
                <w:sz w:val="24"/>
                <w:szCs w:val="24"/>
              </w:rPr>
            </w:pPr>
            <w:r w:rsidRPr="00C76525">
              <w:rPr>
                <w:rFonts w:eastAsia="Calibri"/>
                <w:sz w:val="24"/>
                <w:szCs w:val="24"/>
              </w:rPr>
              <w:t>4.4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602A4F" w:rsidP="00653467">
            <w:pPr>
              <w:rPr>
                <w:rFonts w:eastAsia="Trebuchet MS"/>
                <w:sz w:val="24"/>
                <w:szCs w:val="24"/>
              </w:rPr>
            </w:pPr>
            <w:r w:rsidRPr="00C76525">
              <w:rPr>
                <w:rFonts w:eastAsia="Trebuchet MS"/>
                <w:sz w:val="24"/>
                <w:szCs w:val="24"/>
              </w:rPr>
              <w:t>Закономерности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4F" w:rsidRPr="00C76525" w:rsidRDefault="00C2281F" w:rsidP="00653467">
            <w:pPr>
              <w:rPr>
                <w:sz w:val="24"/>
                <w:szCs w:val="24"/>
              </w:rPr>
            </w:pPr>
            <w:r w:rsidRPr="00C76525">
              <w:rPr>
                <w:rFonts w:eastAsia="Arial"/>
                <w:sz w:val="24"/>
                <w:szCs w:val="24"/>
              </w:rPr>
              <w:t>Педагогическое наблюдение. Анализ.</w:t>
            </w:r>
          </w:p>
        </w:tc>
      </w:tr>
      <w:tr w:rsidR="00602A4F" w:rsidRPr="00C76525" w:rsidTr="000E0B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rFonts w:eastAsia="Calibri"/>
                <w:b/>
                <w:sz w:val="24"/>
                <w:szCs w:val="24"/>
              </w:rPr>
            </w:pPr>
            <w:r w:rsidRPr="00C76525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602A4F" w:rsidP="00653467">
            <w:pPr>
              <w:rPr>
                <w:b/>
                <w:sz w:val="24"/>
                <w:szCs w:val="24"/>
              </w:rPr>
            </w:pPr>
            <w:r w:rsidRPr="00C76525">
              <w:rPr>
                <w:b/>
                <w:sz w:val="24"/>
                <w:szCs w:val="24"/>
              </w:rPr>
              <w:t>Знакомство с основными понятиями ТРИЗ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C76525" w:rsidRDefault="00602A4F" w:rsidP="00653467">
            <w:pPr>
              <w:jc w:val="center"/>
              <w:rPr>
                <w:b/>
                <w:sz w:val="24"/>
                <w:szCs w:val="24"/>
              </w:rPr>
            </w:pPr>
            <w:r w:rsidRPr="00C7652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BA2414" w:rsidRDefault="00B67297" w:rsidP="00BA2414">
            <w:pPr>
              <w:jc w:val="center"/>
              <w:rPr>
                <w:b/>
                <w:sz w:val="24"/>
                <w:szCs w:val="24"/>
              </w:rPr>
            </w:pPr>
            <w:r w:rsidRPr="00BA241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BA2414" w:rsidRDefault="00B67297" w:rsidP="00BA2414">
            <w:pPr>
              <w:jc w:val="center"/>
              <w:rPr>
                <w:b/>
                <w:sz w:val="24"/>
                <w:szCs w:val="24"/>
              </w:rPr>
            </w:pPr>
            <w:r w:rsidRPr="00BA241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4F" w:rsidRPr="00C76525" w:rsidRDefault="00602A4F" w:rsidP="00653467">
            <w:pPr>
              <w:rPr>
                <w:sz w:val="24"/>
                <w:szCs w:val="24"/>
              </w:rPr>
            </w:pPr>
          </w:p>
        </w:tc>
      </w:tr>
      <w:tr w:rsidR="00602A4F" w:rsidRPr="00C76525" w:rsidTr="000E0B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rFonts w:eastAsia="Calibri"/>
                <w:sz w:val="24"/>
                <w:szCs w:val="24"/>
              </w:rPr>
            </w:pPr>
            <w:r w:rsidRPr="00C76525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602A4F" w:rsidP="00653467">
            <w:pPr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Изобретатели. Изобретательская задача.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C2281F" w:rsidP="00653467">
            <w:pPr>
              <w:rPr>
                <w:sz w:val="24"/>
                <w:szCs w:val="24"/>
              </w:rPr>
            </w:pPr>
            <w:r w:rsidRPr="00C76525">
              <w:rPr>
                <w:rFonts w:eastAsia="Arial"/>
                <w:sz w:val="24"/>
                <w:szCs w:val="24"/>
              </w:rPr>
              <w:t>Педагогическое наблюдение. Анализ.</w:t>
            </w:r>
          </w:p>
        </w:tc>
      </w:tr>
      <w:tr w:rsidR="00602A4F" w:rsidRPr="00C76525" w:rsidTr="000E0B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rFonts w:eastAsia="Calibri"/>
                <w:sz w:val="24"/>
                <w:szCs w:val="24"/>
              </w:rPr>
            </w:pPr>
            <w:r w:rsidRPr="00C76525">
              <w:rPr>
                <w:rFonts w:eastAsia="Calibri"/>
                <w:sz w:val="24"/>
                <w:szCs w:val="24"/>
              </w:rPr>
              <w:t>5.2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602A4F" w:rsidP="00653467">
            <w:pPr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 xml:space="preserve">Техническая система.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C2281F" w:rsidP="00653467">
            <w:pPr>
              <w:rPr>
                <w:sz w:val="24"/>
                <w:szCs w:val="24"/>
              </w:rPr>
            </w:pPr>
            <w:r w:rsidRPr="00C76525">
              <w:rPr>
                <w:rFonts w:eastAsia="Arial"/>
                <w:sz w:val="24"/>
                <w:szCs w:val="24"/>
              </w:rPr>
              <w:t>Педагогическое наблюдение. Анализ.</w:t>
            </w:r>
          </w:p>
        </w:tc>
      </w:tr>
      <w:tr w:rsidR="00602A4F" w:rsidRPr="00C76525" w:rsidTr="000E0B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rFonts w:eastAsia="Calibri"/>
                <w:sz w:val="24"/>
                <w:szCs w:val="24"/>
              </w:rPr>
            </w:pPr>
            <w:r w:rsidRPr="00C76525">
              <w:rPr>
                <w:rFonts w:eastAsia="Calibri"/>
                <w:sz w:val="24"/>
                <w:szCs w:val="24"/>
              </w:rPr>
              <w:t>5.3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602A4F" w:rsidP="00653467">
            <w:pPr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Функция.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C2281F" w:rsidP="00653467">
            <w:pPr>
              <w:rPr>
                <w:sz w:val="24"/>
                <w:szCs w:val="24"/>
              </w:rPr>
            </w:pPr>
            <w:r w:rsidRPr="00C76525">
              <w:rPr>
                <w:rFonts w:eastAsia="Arial"/>
                <w:sz w:val="24"/>
                <w:szCs w:val="24"/>
              </w:rPr>
              <w:t>Педагогическое наблюдение. Анализ.</w:t>
            </w:r>
          </w:p>
        </w:tc>
      </w:tr>
      <w:tr w:rsidR="00602A4F" w:rsidRPr="00C76525" w:rsidTr="000E0B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rFonts w:eastAsia="Calibri"/>
                <w:sz w:val="24"/>
                <w:szCs w:val="24"/>
              </w:rPr>
            </w:pPr>
            <w:r w:rsidRPr="00C76525">
              <w:rPr>
                <w:rFonts w:eastAsia="Calibri"/>
                <w:sz w:val="24"/>
                <w:szCs w:val="24"/>
              </w:rPr>
              <w:t>5.4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602A4F" w:rsidP="00653467">
            <w:pPr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Противоречие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C2281F" w:rsidP="00653467">
            <w:pPr>
              <w:rPr>
                <w:sz w:val="24"/>
                <w:szCs w:val="24"/>
              </w:rPr>
            </w:pPr>
            <w:r w:rsidRPr="00C76525">
              <w:rPr>
                <w:rFonts w:eastAsia="Arial"/>
                <w:sz w:val="24"/>
                <w:szCs w:val="24"/>
              </w:rPr>
              <w:t>Педагогическое наблюдение. Анализ.</w:t>
            </w:r>
          </w:p>
        </w:tc>
      </w:tr>
      <w:tr w:rsidR="00602A4F" w:rsidRPr="00C76525" w:rsidTr="000E0B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rFonts w:eastAsia="Calibri"/>
                <w:sz w:val="24"/>
                <w:szCs w:val="24"/>
              </w:rPr>
            </w:pPr>
            <w:r w:rsidRPr="00C76525">
              <w:rPr>
                <w:rFonts w:eastAsia="Calibri"/>
                <w:sz w:val="24"/>
                <w:szCs w:val="24"/>
              </w:rPr>
              <w:t>5.5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B47570" w:rsidP="00653467">
            <w:pPr>
              <w:rPr>
                <w:sz w:val="24"/>
                <w:szCs w:val="24"/>
              </w:rPr>
            </w:pPr>
            <w:r w:rsidRPr="00B47570">
              <w:rPr>
                <w:sz w:val="24"/>
                <w:szCs w:val="24"/>
              </w:rPr>
              <w:t>Идеальный конечный результат</w:t>
            </w:r>
            <w:r w:rsidRPr="00F543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="00602A4F" w:rsidRPr="00B47570">
              <w:rPr>
                <w:sz w:val="24"/>
                <w:szCs w:val="24"/>
              </w:rPr>
              <w:t>ИКР</w:t>
            </w:r>
            <w:r w:rsidRPr="00B47570">
              <w:rPr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C2281F" w:rsidP="00653467">
            <w:pPr>
              <w:rPr>
                <w:sz w:val="24"/>
                <w:szCs w:val="24"/>
              </w:rPr>
            </w:pPr>
            <w:r w:rsidRPr="00C76525">
              <w:rPr>
                <w:rFonts w:eastAsia="Arial"/>
                <w:sz w:val="24"/>
                <w:szCs w:val="24"/>
              </w:rPr>
              <w:t>Педагогическое наблюдение. Анализ.</w:t>
            </w:r>
          </w:p>
        </w:tc>
      </w:tr>
      <w:tr w:rsidR="00602A4F" w:rsidRPr="00C76525" w:rsidTr="000E0B4C">
        <w:trPr>
          <w:trHeight w:val="5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rFonts w:eastAsia="Calibri"/>
                <w:sz w:val="24"/>
                <w:szCs w:val="24"/>
              </w:rPr>
            </w:pPr>
            <w:r w:rsidRPr="00C76525">
              <w:rPr>
                <w:rFonts w:eastAsia="Calibri"/>
                <w:sz w:val="24"/>
                <w:szCs w:val="24"/>
              </w:rPr>
              <w:t>5.6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602A4F" w:rsidP="00653467">
            <w:pPr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Ресурсы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0,5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1,5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C2281F" w:rsidP="00653467">
            <w:pPr>
              <w:rPr>
                <w:sz w:val="24"/>
                <w:szCs w:val="24"/>
              </w:rPr>
            </w:pPr>
            <w:r w:rsidRPr="00C76525">
              <w:rPr>
                <w:rFonts w:eastAsia="Arial"/>
                <w:sz w:val="24"/>
                <w:szCs w:val="24"/>
              </w:rPr>
              <w:t>Педагогическое наблюдение. Анализ.</w:t>
            </w:r>
          </w:p>
        </w:tc>
      </w:tr>
      <w:tr w:rsidR="00602A4F" w:rsidRPr="00C76525" w:rsidTr="000E0B4C">
        <w:trPr>
          <w:trHeight w:val="7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rFonts w:eastAsia="Calibri"/>
                <w:sz w:val="24"/>
                <w:szCs w:val="24"/>
              </w:rPr>
            </w:pPr>
            <w:r w:rsidRPr="00C76525">
              <w:rPr>
                <w:rFonts w:eastAsia="Calibri"/>
                <w:sz w:val="24"/>
                <w:szCs w:val="24"/>
              </w:rPr>
              <w:t>5.7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602A4F" w:rsidP="00653467">
            <w:pPr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Алгоритм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0,5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1,5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C2281F" w:rsidP="00653467">
            <w:pPr>
              <w:rPr>
                <w:sz w:val="24"/>
                <w:szCs w:val="24"/>
              </w:rPr>
            </w:pPr>
            <w:r w:rsidRPr="00C76525">
              <w:rPr>
                <w:rFonts w:eastAsia="Arial"/>
                <w:sz w:val="24"/>
                <w:szCs w:val="24"/>
              </w:rPr>
              <w:t>Педагогическое наблюдение. Анализ</w:t>
            </w:r>
            <w:r w:rsidR="00BA2414"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602A4F" w:rsidRPr="00C76525" w:rsidTr="000E0B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rFonts w:eastAsia="Calibri"/>
                <w:sz w:val="24"/>
                <w:szCs w:val="24"/>
              </w:rPr>
            </w:pPr>
            <w:r w:rsidRPr="00C76525">
              <w:rPr>
                <w:rFonts w:eastAsia="Calibri"/>
                <w:sz w:val="24"/>
                <w:szCs w:val="24"/>
              </w:rPr>
              <w:lastRenderedPageBreak/>
              <w:t>5.8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602A4F" w:rsidP="00653467">
            <w:pPr>
              <w:rPr>
                <w:sz w:val="24"/>
                <w:szCs w:val="24"/>
              </w:rPr>
            </w:pPr>
            <w:r w:rsidRPr="00C76525">
              <w:rPr>
                <w:rFonts w:eastAsia="Trebuchet MS"/>
                <w:sz w:val="24"/>
                <w:szCs w:val="24"/>
              </w:rPr>
              <w:t>Самостоятельное решение изобретательских задач.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A4F" w:rsidRPr="00C76525" w:rsidRDefault="00602A4F" w:rsidP="00653467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sz w:val="24"/>
                <w:szCs w:val="24"/>
              </w:rPr>
            </w:pPr>
          </w:p>
        </w:tc>
      </w:tr>
      <w:tr w:rsidR="00602A4F" w:rsidRPr="00C76525" w:rsidTr="000E0B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4F" w:rsidRPr="00C76525" w:rsidRDefault="00602A4F" w:rsidP="00653467">
            <w:pPr>
              <w:rPr>
                <w:rFonts w:eastAsia="Calibri"/>
                <w:b/>
                <w:sz w:val="24"/>
                <w:szCs w:val="24"/>
              </w:rPr>
            </w:pPr>
            <w:r w:rsidRPr="00C76525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4F" w:rsidRPr="00C76525" w:rsidRDefault="00602A4F" w:rsidP="00653467">
            <w:pPr>
              <w:rPr>
                <w:b/>
                <w:sz w:val="24"/>
                <w:szCs w:val="24"/>
              </w:rPr>
            </w:pPr>
            <w:r w:rsidRPr="00C76525">
              <w:rPr>
                <w:rFonts w:eastAsia="Trebuchet MS"/>
                <w:b/>
                <w:sz w:val="24"/>
                <w:szCs w:val="24"/>
              </w:rPr>
              <w:t>Азбука проектной деятельности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655A56" w:rsidRDefault="00602A4F" w:rsidP="00653467">
            <w:pPr>
              <w:jc w:val="center"/>
              <w:rPr>
                <w:b/>
                <w:sz w:val="24"/>
                <w:szCs w:val="24"/>
              </w:rPr>
            </w:pPr>
            <w:r w:rsidRPr="00655A5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655A56" w:rsidRDefault="00324192" w:rsidP="00653467">
            <w:pPr>
              <w:jc w:val="center"/>
              <w:rPr>
                <w:b/>
                <w:sz w:val="24"/>
                <w:szCs w:val="24"/>
              </w:rPr>
            </w:pPr>
            <w:r w:rsidRPr="00655A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A4F" w:rsidRPr="00655A56" w:rsidRDefault="00324192" w:rsidP="00653467">
            <w:pPr>
              <w:jc w:val="center"/>
              <w:rPr>
                <w:b/>
                <w:sz w:val="24"/>
                <w:szCs w:val="24"/>
              </w:rPr>
            </w:pPr>
            <w:r w:rsidRPr="00655A5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4F" w:rsidRPr="00C76525" w:rsidRDefault="00602A4F" w:rsidP="00653467">
            <w:pPr>
              <w:rPr>
                <w:sz w:val="24"/>
                <w:szCs w:val="24"/>
              </w:rPr>
            </w:pPr>
          </w:p>
        </w:tc>
      </w:tr>
      <w:tr w:rsidR="00602A4F" w:rsidRPr="00C76525" w:rsidTr="000E0B4C">
        <w:trPr>
          <w:trHeight w:val="4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4F" w:rsidRPr="00C76525" w:rsidRDefault="00602A4F" w:rsidP="00653467">
            <w:pPr>
              <w:rPr>
                <w:rFonts w:eastAsia="Calibri"/>
                <w:sz w:val="24"/>
                <w:szCs w:val="24"/>
              </w:rPr>
            </w:pPr>
            <w:r w:rsidRPr="00C76525"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A4F" w:rsidRPr="00C76525" w:rsidRDefault="00602A4F" w:rsidP="00653467">
            <w:pPr>
              <w:rPr>
                <w:rFonts w:eastAsia="Trebuchet MS"/>
                <w:sz w:val="24"/>
                <w:szCs w:val="24"/>
              </w:rPr>
            </w:pPr>
            <w:r w:rsidRPr="00C76525">
              <w:rPr>
                <w:rFonts w:eastAsia="Trebuchet MS"/>
                <w:sz w:val="24"/>
                <w:szCs w:val="24"/>
              </w:rPr>
              <w:t>Выбор темы проекта.</w:t>
            </w:r>
          </w:p>
          <w:p w:rsidR="00602A4F" w:rsidRPr="00C76525" w:rsidRDefault="00602A4F" w:rsidP="00653467">
            <w:pPr>
              <w:rPr>
                <w:sz w:val="24"/>
                <w:szCs w:val="24"/>
              </w:rPr>
            </w:pPr>
            <w:r w:rsidRPr="00C76525">
              <w:rPr>
                <w:rFonts w:eastAsia="Trebuchet MS"/>
                <w:sz w:val="24"/>
                <w:szCs w:val="24"/>
              </w:rPr>
              <w:t xml:space="preserve">Основные этапы проекта.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4F" w:rsidRPr="00655A56" w:rsidRDefault="00324192" w:rsidP="00653467">
            <w:pPr>
              <w:jc w:val="center"/>
              <w:rPr>
                <w:sz w:val="24"/>
                <w:szCs w:val="24"/>
              </w:rPr>
            </w:pPr>
            <w:r w:rsidRPr="00655A5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4F" w:rsidRPr="00655A56" w:rsidRDefault="00361C13" w:rsidP="00653467">
            <w:pPr>
              <w:jc w:val="center"/>
              <w:rPr>
                <w:sz w:val="24"/>
                <w:szCs w:val="24"/>
              </w:rPr>
            </w:pPr>
            <w:r w:rsidRPr="00655A56">
              <w:rPr>
                <w:sz w:val="24"/>
                <w:szCs w:val="24"/>
              </w:rPr>
              <w:t>0,5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A4F" w:rsidRPr="00655A56" w:rsidRDefault="00361C13" w:rsidP="00361C13">
            <w:pPr>
              <w:jc w:val="center"/>
              <w:rPr>
                <w:sz w:val="24"/>
                <w:szCs w:val="24"/>
              </w:rPr>
            </w:pPr>
            <w:r w:rsidRPr="00655A56">
              <w:rPr>
                <w:sz w:val="24"/>
                <w:szCs w:val="24"/>
              </w:rPr>
              <w:t>3,5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A4F" w:rsidRPr="00C76525" w:rsidRDefault="00602A4F" w:rsidP="00FA007D">
            <w:pPr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 xml:space="preserve">Педагогическое наблюдение. </w:t>
            </w:r>
          </w:p>
        </w:tc>
      </w:tr>
      <w:tr w:rsidR="00BA2414" w:rsidRPr="00C76525" w:rsidTr="000E0B4C">
        <w:trPr>
          <w:trHeight w:val="4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414" w:rsidRPr="00C76525" w:rsidRDefault="00A34294" w:rsidP="0065346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414" w:rsidRPr="00324192" w:rsidRDefault="00324192" w:rsidP="00653467">
            <w:pPr>
              <w:rPr>
                <w:sz w:val="24"/>
                <w:szCs w:val="24"/>
                <w:highlight w:val="yellow"/>
              </w:rPr>
            </w:pPr>
            <w:r w:rsidRPr="00324192">
              <w:rPr>
                <w:color w:val="000000"/>
                <w:sz w:val="24"/>
                <w:szCs w:val="24"/>
              </w:rPr>
              <w:t>Подготовка к олимпиаде по ТРИЗ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2414" w:rsidRPr="00C76525" w:rsidRDefault="00361C13" w:rsidP="00B4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A2414" w:rsidRPr="00C76525" w:rsidRDefault="00324192" w:rsidP="00653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A2414" w:rsidRPr="00C76525" w:rsidRDefault="00324192" w:rsidP="00653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A2414" w:rsidRPr="00C76525" w:rsidRDefault="00FA007D" w:rsidP="00653467">
            <w:pPr>
              <w:rPr>
                <w:sz w:val="24"/>
                <w:szCs w:val="24"/>
              </w:rPr>
            </w:pPr>
            <w:r w:rsidRPr="00C76525">
              <w:rPr>
                <w:rFonts w:eastAsia="Arial"/>
                <w:sz w:val="24"/>
                <w:szCs w:val="24"/>
              </w:rPr>
              <w:t>Педагогическое наблюдение. Анализ работ.</w:t>
            </w:r>
          </w:p>
        </w:tc>
      </w:tr>
      <w:tr w:rsidR="00361C13" w:rsidRPr="00C76525" w:rsidTr="000E0B4C">
        <w:trPr>
          <w:trHeight w:val="4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1C13" w:rsidRDefault="00361C13" w:rsidP="00361C1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1C13" w:rsidRDefault="00361C13" w:rsidP="00361C13">
            <w:pPr>
              <w:rPr>
                <w:rFonts w:eastAsia="Trebuchet MS"/>
                <w:sz w:val="24"/>
                <w:szCs w:val="24"/>
              </w:rPr>
            </w:pPr>
            <w:r w:rsidRPr="00BA2414">
              <w:rPr>
                <w:rFonts w:eastAsia="Trebuchet MS"/>
                <w:sz w:val="24"/>
                <w:szCs w:val="24"/>
              </w:rPr>
              <w:t xml:space="preserve">Итоговое занятие. </w:t>
            </w:r>
          </w:p>
          <w:p w:rsidR="00361C13" w:rsidRPr="00C76525" w:rsidRDefault="00361C13" w:rsidP="00361C13">
            <w:pPr>
              <w:rPr>
                <w:sz w:val="24"/>
                <w:szCs w:val="24"/>
                <w:highlight w:val="yellow"/>
              </w:rPr>
            </w:pPr>
            <w:r w:rsidRPr="00BA2414">
              <w:rPr>
                <w:rFonts w:eastAsia="Trebuchet MS"/>
                <w:sz w:val="24"/>
                <w:szCs w:val="24"/>
              </w:rPr>
              <w:t>Представление проектов.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61C13" w:rsidRPr="00C76525" w:rsidRDefault="00361C13" w:rsidP="00361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61C13" w:rsidRPr="00C76525" w:rsidRDefault="00361C13" w:rsidP="00361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61C13" w:rsidRPr="00C76525" w:rsidRDefault="00361C13" w:rsidP="00361C13">
            <w:pPr>
              <w:jc w:val="center"/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61C13" w:rsidRPr="00C76525" w:rsidRDefault="00FA007D" w:rsidP="00361C13">
            <w:pPr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Анализ и самоанализ.</w:t>
            </w:r>
          </w:p>
        </w:tc>
      </w:tr>
      <w:tr w:rsidR="00361C13" w:rsidRPr="00C76525" w:rsidTr="000E0B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13" w:rsidRPr="00C76525" w:rsidRDefault="00361C13" w:rsidP="00361C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C13" w:rsidRPr="00C76525" w:rsidRDefault="00361C13" w:rsidP="00361C13">
            <w:pPr>
              <w:rPr>
                <w:sz w:val="24"/>
                <w:szCs w:val="24"/>
              </w:rPr>
            </w:pPr>
            <w:r w:rsidRPr="00C76525">
              <w:rPr>
                <w:sz w:val="24"/>
                <w:szCs w:val="24"/>
              </w:rPr>
              <w:t>Всего часов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1C13" w:rsidRPr="005222E1" w:rsidRDefault="00361C13" w:rsidP="00361C13">
            <w:pPr>
              <w:jc w:val="center"/>
              <w:rPr>
                <w:b/>
                <w:sz w:val="24"/>
                <w:szCs w:val="24"/>
              </w:rPr>
            </w:pPr>
            <w:r w:rsidRPr="005222E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13" w:rsidRPr="00BA2414" w:rsidRDefault="00361C13" w:rsidP="00361C13">
            <w:pPr>
              <w:jc w:val="center"/>
              <w:rPr>
                <w:b/>
                <w:sz w:val="24"/>
                <w:szCs w:val="24"/>
              </w:rPr>
            </w:pPr>
            <w:r w:rsidRPr="00BA2414">
              <w:rPr>
                <w:b/>
                <w:sz w:val="24"/>
                <w:szCs w:val="24"/>
              </w:rPr>
              <w:t>2</w:t>
            </w:r>
            <w:r w:rsidR="00655A56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1C13" w:rsidRPr="00BA2414" w:rsidRDefault="00361C13" w:rsidP="00655A56">
            <w:pPr>
              <w:jc w:val="center"/>
              <w:rPr>
                <w:b/>
                <w:sz w:val="24"/>
                <w:szCs w:val="24"/>
              </w:rPr>
            </w:pPr>
            <w:r w:rsidRPr="00BA2414">
              <w:rPr>
                <w:b/>
                <w:sz w:val="24"/>
                <w:szCs w:val="24"/>
              </w:rPr>
              <w:t>4</w:t>
            </w:r>
            <w:r w:rsidR="00655A56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1C13" w:rsidRPr="00C76525" w:rsidRDefault="00361C13" w:rsidP="00361C13">
            <w:pPr>
              <w:rPr>
                <w:sz w:val="24"/>
                <w:szCs w:val="24"/>
              </w:rPr>
            </w:pPr>
          </w:p>
        </w:tc>
      </w:tr>
    </w:tbl>
    <w:p w:rsidR="000E337B" w:rsidRPr="00C76525" w:rsidRDefault="000E337B" w:rsidP="000E337B">
      <w:pPr>
        <w:spacing w:line="312" w:lineRule="auto"/>
        <w:rPr>
          <w:sz w:val="24"/>
          <w:szCs w:val="24"/>
        </w:rPr>
      </w:pPr>
      <w:r w:rsidRPr="00C76525">
        <w:rPr>
          <w:sz w:val="24"/>
          <w:szCs w:val="24"/>
        </w:rPr>
        <w:br w:type="page"/>
      </w:r>
    </w:p>
    <w:p w:rsidR="00602A4F" w:rsidRPr="00281F0D" w:rsidRDefault="00602A4F" w:rsidP="000E337B">
      <w:pPr>
        <w:spacing w:line="312" w:lineRule="auto"/>
        <w:jc w:val="center"/>
        <w:rPr>
          <w:b/>
          <w:sz w:val="28"/>
          <w:szCs w:val="28"/>
        </w:rPr>
      </w:pPr>
      <w:r w:rsidRPr="00281F0D">
        <w:rPr>
          <w:b/>
          <w:sz w:val="28"/>
          <w:szCs w:val="28"/>
        </w:rPr>
        <w:lastRenderedPageBreak/>
        <w:t>Календарный учебный график</w:t>
      </w:r>
    </w:p>
    <w:p w:rsidR="00602A4F" w:rsidRDefault="00602A4F" w:rsidP="000E337B">
      <w:pPr>
        <w:spacing w:line="312" w:lineRule="auto"/>
        <w:rPr>
          <w:sz w:val="24"/>
          <w:szCs w:val="24"/>
        </w:rPr>
      </w:pPr>
    </w:p>
    <w:p w:rsidR="00937351" w:rsidRDefault="00937351" w:rsidP="000E337B">
      <w:pPr>
        <w:spacing w:line="312" w:lineRule="auto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400"/>
        <w:gridCol w:w="1386"/>
        <w:gridCol w:w="1182"/>
        <w:gridCol w:w="1477"/>
        <w:gridCol w:w="1418"/>
        <w:gridCol w:w="1733"/>
      </w:tblGrid>
      <w:tr w:rsidR="00937351" w:rsidRPr="00937351" w:rsidTr="00997D49">
        <w:tc>
          <w:tcPr>
            <w:tcW w:w="1185" w:type="dxa"/>
            <w:shd w:val="clear" w:color="auto" w:fill="auto"/>
          </w:tcPr>
          <w:p w:rsidR="00937351" w:rsidRPr="00937351" w:rsidRDefault="00937351" w:rsidP="00937351">
            <w:pPr>
              <w:ind w:left="-57" w:right="-37" w:hanging="2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351">
              <w:rPr>
                <w:b/>
                <w:color w:val="000000" w:themeColor="text1"/>
                <w:sz w:val="24"/>
                <w:szCs w:val="24"/>
              </w:rPr>
              <w:t>Год обучения</w:t>
            </w:r>
          </w:p>
        </w:tc>
        <w:tc>
          <w:tcPr>
            <w:tcW w:w="1400" w:type="dxa"/>
            <w:shd w:val="clear" w:color="auto" w:fill="auto"/>
          </w:tcPr>
          <w:p w:rsidR="00937351" w:rsidRPr="00937351" w:rsidRDefault="00937351" w:rsidP="00937351">
            <w:pPr>
              <w:ind w:left="-57" w:right="-37" w:hanging="2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351">
              <w:rPr>
                <w:b/>
                <w:color w:val="000000" w:themeColor="text1"/>
                <w:sz w:val="24"/>
                <w:szCs w:val="24"/>
              </w:rPr>
              <w:t>Дата начала обучения</w:t>
            </w:r>
          </w:p>
        </w:tc>
        <w:tc>
          <w:tcPr>
            <w:tcW w:w="1386" w:type="dxa"/>
            <w:shd w:val="clear" w:color="auto" w:fill="auto"/>
          </w:tcPr>
          <w:p w:rsidR="00937351" w:rsidRPr="00937351" w:rsidRDefault="00937351" w:rsidP="00937351">
            <w:pPr>
              <w:ind w:left="-57" w:right="-37" w:hanging="2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351">
              <w:rPr>
                <w:b/>
                <w:color w:val="000000" w:themeColor="text1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182" w:type="dxa"/>
            <w:shd w:val="clear" w:color="auto" w:fill="auto"/>
          </w:tcPr>
          <w:p w:rsidR="00937351" w:rsidRPr="00937351" w:rsidRDefault="00937351" w:rsidP="00937351">
            <w:pPr>
              <w:ind w:left="-57" w:right="-37" w:hanging="2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351">
              <w:rPr>
                <w:b/>
                <w:color w:val="000000" w:themeColor="text1"/>
                <w:sz w:val="24"/>
                <w:szCs w:val="24"/>
              </w:rPr>
              <w:t>Всего учебных недель</w:t>
            </w:r>
          </w:p>
        </w:tc>
        <w:tc>
          <w:tcPr>
            <w:tcW w:w="1477" w:type="dxa"/>
            <w:shd w:val="clear" w:color="auto" w:fill="auto"/>
          </w:tcPr>
          <w:p w:rsidR="00937351" w:rsidRPr="00937351" w:rsidRDefault="00937351" w:rsidP="00937351">
            <w:pPr>
              <w:ind w:left="-57" w:right="-37" w:hanging="2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351">
              <w:rPr>
                <w:b/>
                <w:color w:val="000000" w:themeColor="text1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418" w:type="dxa"/>
            <w:shd w:val="clear" w:color="auto" w:fill="auto"/>
          </w:tcPr>
          <w:p w:rsidR="00937351" w:rsidRPr="00937351" w:rsidRDefault="00937351" w:rsidP="00937351">
            <w:pPr>
              <w:ind w:left="-57" w:right="-37" w:hanging="2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351">
              <w:rPr>
                <w:b/>
                <w:color w:val="000000" w:themeColor="text1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733" w:type="dxa"/>
            <w:shd w:val="clear" w:color="auto" w:fill="auto"/>
          </w:tcPr>
          <w:p w:rsidR="00937351" w:rsidRPr="00937351" w:rsidRDefault="00937351" w:rsidP="00937351">
            <w:pPr>
              <w:ind w:left="-57" w:right="-37" w:hanging="2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351">
              <w:rPr>
                <w:b/>
                <w:color w:val="000000" w:themeColor="text1"/>
                <w:sz w:val="24"/>
                <w:szCs w:val="24"/>
              </w:rPr>
              <w:t>Режим занятий</w:t>
            </w:r>
          </w:p>
        </w:tc>
      </w:tr>
      <w:tr w:rsidR="00937351" w:rsidRPr="00937351" w:rsidTr="00997D49">
        <w:trPr>
          <w:trHeight w:val="776"/>
        </w:trPr>
        <w:tc>
          <w:tcPr>
            <w:tcW w:w="1185" w:type="dxa"/>
            <w:shd w:val="clear" w:color="auto" w:fill="auto"/>
          </w:tcPr>
          <w:p w:rsidR="00937351" w:rsidRPr="00937351" w:rsidRDefault="00937351" w:rsidP="00997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7351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400" w:type="dxa"/>
            <w:shd w:val="clear" w:color="auto" w:fill="auto"/>
          </w:tcPr>
          <w:p w:rsidR="00937351" w:rsidRPr="00937351" w:rsidRDefault="00937351" w:rsidP="00997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7351">
              <w:rPr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1386" w:type="dxa"/>
            <w:shd w:val="clear" w:color="auto" w:fill="auto"/>
          </w:tcPr>
          <w:p w:rsidR="00937351" w:rsidRPr="00937351" w:rsidRDefault="00937351" w:rsidP="00997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7351">
              <w:rPr>
                <w:color w:val="000000" w:themeColor="text1"/>
                <w:sz w:val="24"/>
                <w:szCs w:val="24"/>
              </w:rPr>
              <w:t>31.08</w:t>
            </w:r>
          </w:p>
        </w:tc>
        <w:tc>
          <w:tcPr>
            <w:tcW w:w="1182" w:type="dxa"/>
            <w:shd w:val="clear" w:color="auto" w:fill="auto"/>
          </w:tcPr>
          <w:p w:rsidR="00937351" w:rsidRPr="00937351" w:rsidRDefault="00937351" w:rsidP="00997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7351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937351" w:rsidRPr="00937351" w:rsidRDefault="00937351" w:rsidP="00997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7351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937351" w:rsidRPr="00937351" w:rsidRDefault="00937351" w:rsidP="00997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7351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733" w:type="dxa"/>
            <w:shd w:val="clear" w:color="auto" w:fill="auto"/>
          </w:tcPr>
          <w:p w:rsidR="00937351" w:rsidRPr="00937351" w:rsidRDefault="00937351" w:rsidP="00997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7351">
              <w:rPr>
                <w:color w:val="000000" w:themeColor="text1"/>
                <w:sz w:val="24"/>
                <w:szCs w:val="24"/>
              </w:rPr>
              <w:t xml:space="preserve">1 раз в неделю </w:t>
            </w:r>
          </w:p>
          <w:p w:rsidR="00937351" w:rsidRPr="00937351" w:rsidRDefault="00937351" w:rsidP="00997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7351">
              <w:rPr>
                <w:color w:val="000000" w:themeColor="text1"/>
                <w:sz w:val="24"/>
                <w:szCs w:val="24"/>
              </w:rPr>
              <w:t>по 2 часа</w:t>
            </w:r>
          </w:p>
        </w:tc>
      </w:tr>
    </w:tbl>
    <w:p w:rsidR="00937351" w:rsidRDefault="00937351" w:rsidP="000E337B">
      <w:pPr>
        <w:spacing w:line="312" w:lineRule="auto"/>
        <w:rPr>
          <w:sz w:val="24"/>
          <w:szCs w:val="24"/>
        </w:rPr>
      </w:pPr>
    </w:p>
    <w:p w:rsidR="00937351" w:rsidRDefault="00937351" w:rsidP="000E337B">
      <w:pPr>
        <w:spacing w:line="312" w:lineRule="auto"/>
        <w:rPr>
          <w:sz w:val="24"/>
          <w:szCs w:val="24"/>
        </w:rPr>
      </w:pPr>
    </w:p>
    <w:p w:rsidR="00937351" w:rsidRDefault="00937351" w:rsidP="000E337B">
      <w:pPr>
        <w:spacing w:line="312" w:lineRule="auto"/>
        <w:rPr>
          <w:sz w:val="24"/>
          <w:szCs w:val="24"/>
        </w:rPr>
      </w:pPr>
    </w:p>
    <w:p w:rsidR="00937351" w:rsidRDefault="00937351" w:rsidP="000E337B">
      <w:pPr>
        <w:spacing w:line="312" w:lineRule="auto"/>
        <w:rPr>
          <w:sz w:val="24"/>
          <w:szCs w:val="24"/>
        </w:rPr>
      </w:pPr>
    </w:p>
    <w:p w:rsidR="00937351" w:rsidRDefault="00937351" w:rsidP="000E337B">
      <w:pPr>
        <w:spacing w:line="312" w:lineRule="auto"/>
        <w:rPr>
          <w:sz w:val="24"/>
          <w:szCs w:val="24"/>
        </w:rPr>
      </w:pPr>
    </w:p>
    <w:p w:rsidR="00937351" w:rsidRDefault="00937351" w:rsidP="000E337B">
      <w:pPr>
        <w:spacing w:line="312" w:lineRule="auto"/>
        <w:rPr>
          <w:sz w:val="24"/>
          <w:szCs w:val="24"/>
        </w:rPr>
      </w:pPr>
    </w:p>
    <w:p w:rsidR="00937351" w:rsidRDefault="00937351" w:rsidP="000E337B">
      <w:pPr>
        <w:spacing w:line="312" w:lineRule="auto"/>
        <w:rPr>
          <w:sz w:val="24"/>
          <w:szCs w:val="24"/>
        </w:rPr>
      </w:pPr>
    </w:p>
    <w:p w:rsidR="00937351" w:rsidRPr="000E337B" w:rsidRDefault="00937351" w:rsidP="000E337B">
      <w:pPr>
        <w:spacing w:line="312" w:lineRule="auto"/>
        <w:rPr>
          <w:sz w:val="24"/>
          <w:szCs w:val="24"/>
        </w:rPr>
      </w:pPr>
    </w:p>
    <w:p w:rsidR="000E337B" w:rsidRDefault="000E337B" w:rsidP="000E337B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002C" w:rsidRDefault="008341D4" w:rsidP="00281F0D">
      <w:pPr>
        <w:pStyle w:val="af8"/>
        <w:spacing w:after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91440</wp:posOffset>
                </wp:positionV>
                <wp:extent cx="6334760" cy="9274175"/>
                <wp:effectExtent l="19050" t="19050" r="8890" b="3175"/>
                <wp:wrapNone/>
                <wp:docPr id="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927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C3" w:rsidRDefault="00C821C3" w:rsidP="00E70828"/>
                          <w:p w:rsidR="00C821C3" w:rsidRDefault="00C821C3" w:rsidP="00E70828"/>
                          <w:p w:rsidR="00C821C3" w:rsidRDefault="00C821C3"/>
                          <w:tbl>
                            <w:tblPr>
                              <w:tblW w:w="9214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  <w:gridCol w:w="4536"/>
                            </w:tblGrid>
                            <w:tr w:rsidR="00930CD9" w:rsidRPr="006C1B99" w:rsidTr="00B0432B">
                              <w:trPr>
                                <w:trHeight w:val="1817"/>
                              </w:trPr>
                              <w:tc>
                                <w:tcPr>
                                  <w:tcW w:w="4678" w:type="dxa"/>
                                </w:tcPr>
                                <w:p w:rsidR="00930CD9" w:rsidRPr="00930CD9" w:rsidRDefault="00930CD9" w:rsidP="00930CD9">
                                  <w:pPr>
                                    <w:tabs>
                                      <w:tab w:val="left" w:pos="5954"/>
                                    </w:tabs>
                                    <w:ind w:left="31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0CD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Рассмотрено и принято</w:t>
                                  </w:r>
                                </w:p>
                                <w:p w:rsidR="00930CD9" w:rsidRPr="00930CD9" w:rsidRDefault="00930CD9" w:rsidP="00930CD9">
                                  <w:pPr>
                                    <w:tabs>
                                      <w:tab w:val="left" w:pos="5954"/>
                                    </w:tabs>
                                    <w:ind w:left="31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30CD9">
                                    <w:rPr>
                                      <w:sz w:val="24"/>
                                      <w:szCs w:val="24"/>
                                    </w:rPr>
                                    <w:t>на Педагогическом Совете ЦДЮТТ</w:t>
                                  </w:r>
                                </w:p>
                                <w:p w:rsidR="00930CD9" w:rsidRPr="00930CD9" w:rsidRDefault="00930CD9" w:rsidP="00930CD9">
                                  <w:pPr>
                                    <w:pStyle w:val="af8"/>
                                    <w:spacing w:after="0"/>
                                    <w:ind w:left="31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30CD9">
                                    <w:rPr>
                                      <w:sz w:val="24"/>
                                      <w:szCs w:val="24"/>
                                    </w:rPr>
                                    <w:t xml:space="preserve">Московского района Санкт-Петербурга </w:t>
                                  </w:r>
                                </w:p>
                                <w:p w:rsidR="00930CD9" w:rsidRPr="00930CD9" w:rsidRDefault="00930CD9" w:rsidP="00930CD9">
                                  <w:pPr>
                                    <w:tabs>
                                      <w:tab w:val="left" w:pos="5954"/>
                                    </w:tabs>
                                    <w:ind w:left="31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0CD9" w:rsidRPr="00930CD9" w:rsidRDefault="00930CD9" w:rsidP="00930CD9">
                                  <w:pPr>
                                    <w:tabs>
                                      <w:tab w:val="left" w:pos="5954"/>
                                    </w:tabs>
                                    <w:ind w:left="31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0CD9" w:rsidRPr="00930CD9" w:rsidRDefault="00930CD9" w:rsidP="00930CD9">
                                  <w:pPr>
                                    <w:tabs>
                                      <w:tab w:val="left" w:pos="5954"/>
                                    </w:tabs>
                                    <w:ind w:left="31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30CD9">
                                    <w:rPr>
                                      <w:sz w:val="24"/>
                                      <w:szCs w:val="24"/>
                                    </w:rPr>
                                    <w:t>Протокол педсовета ЦДЮТТ</w:t>
                                  </w:r>
                                </w:p>
                                <w:p w:rsidR="00930CD9" w:rsidRPr="00930CD9" w:rsidRDefault="00930CD9" w:rsidP="00930CD9">
                                  <w:pPr>
                                    <w:pStyle w:val="af8"/>
                                    <w:spacing w:after="0"/>
                                    <w:ind w:left="31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0CD9">
                                    <w:rPr>
                                      <w:sz w:val="24"/>
                                      <w:szCs w:val="24"/>
                                    </w:rPr>
                                    <w:t>№ ___ от_____________г.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930CD9" w:rsidRPr="00930CD9" w:rsidRDefault="00930CD9" w:rsidP="00930CD9">
                                  <w:pPr>
                                    <w:pStyle w:val="af8"/>
                                    <w:spacing w:after="0"/>
                                    <w:ind w:left="176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0CD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Утверждаю</w:t>
                                  </w:r>
                                </w:p>
                                <w:p w:rsidR="00930CD9" w:rsidRPr="00930CD9" w:rsidRDefault="00930CD9" w:rsidP="00930CD9">
                                  <w:pPr>
                                    <w:pStyle w:val="af8"/>
                                    <w:spacing w:after="0"/>
                                    <w:ind w:left="1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30CD9">
                                    <w:rPr>
                                      <w:sz w:val="24"/>
                                      <w:szCs w:val="24"/>
                                    </w:rPr>
                                    <w:t xml:space="preserve">Директор ЦДЮТТ </w:t>
                                  </w:r>
                                </w:p>
                                <w:p w:rsidR="00930CD9" w:rsidRPr="00930CD9" w:rsidRDefault="00930CD9" w:rsidP="00930CD9">
                                  <w:pPr>
                                    <w:pStyle w:val="af8"/>
                                    <w:spacing w:after="0"/>
                                    <w:ind w:left="1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30CD9">
                                    <w:rPr>
                                      <w:sz w:val="24"/>
                                      <w:szCs w:val="24"/>
                                    </w:rPr>
                                    <w:t xml:space="preserve">Московского района Санкт-Петербурга </w:t>
                                  </w:r>
                                </w:p>
                                <w:p w:rsidR="00930CD9" w:rsidRPr="00930CD9" w:rsidRDefault="00930CD9" w:rsidP="00930CD9">
                                  <w:pPr>
                                    <w:pStyle w:val="af8"/>
                                    <w:spacing w:after="0"/>
                                    <w:ind w:left="1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0CD9" w:rsidRPr="00930CD9" w:rsidRDefault="00930CD9" w:rsidP="00930CD9">
                                  <w:pPr>
                                    <w:pStyle w:val="af8"/>
                                    <w:spacing w:after="0"/>
                                    <w:ind w:left="1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0CD9" w:rsidRPr="00930CD9" w:rsidRDefault="00930CD9" w:rsidP="00930CD9">
                                  <w:pPr>
                                    <w:pStyle w:val="af8"/>
                                    <w:spacing w:after="0"/>
                                    <w:ind w:left="1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30CD9">
                                    <w:rPr>
                                      <w:sz w:val="24"/>
                                      <w:szCs w:val="24"/>
                                    </w:rPr>
                                    <w:t xml:space="preserve">_____________   Е.А. Исаева </w:t>
                                  </w:r>
                                </w:p>
                                <w:p w:rsidR="00930CD9" w:rsidRPr="00930CD9" w:rsidRDefault="00930CD9" w:rsidP="00930CD9">
                                  <w:pPr>
                                    <w:pStyle w:val="af8"/>
                                    <w:spacing w:after="0"/>
                                    <w:ind w:left="1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30CD9">
                                    <w:rPr>
                                      <w:sz w:val="24"/>
                                      <w:szCs w:val="24"/>
                                    </w:rPr>
                                    <w:t>«_____»__________     г.</w:t>
                                  </w:r>
                                </w:p>
                                <w:p w:rsidR="00930CD9" w:rsidRPr="00930CD9" w:rsidRDefault="00930CD9" w:rsidP="00930CD9">
                                  <w:pPr>
                                    <w:pStyle w:val="af8"/>
                                    <w:spacing w:after="0"/>
                                    <w:ind w:left="176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0CD9" w:rsidRPr="006C1B99" w:rsidTr="00B0432B">
                              <w:tc>
                                <w:tcPr>
                                  <w:tcW w:w="4678" w:type="dxa"/>
                                </w:tcPr>
                                <w:p w:rsidR="00930CD9" w:rsidRPr="00930CD9" w:rsidRDefault="00930CD9" w:rsidP="00930CD9">
                                  <w:pPr>
                                    <w:pStyle w:val="af8"/>
                                    <w:spacing w:after="0"/>
                                    <w:ind w:left="31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930CD9" w:rsidRPr="00930CD9" w:rsidRDefault="00930CD9" w:rsidP="00930CD9">
                                  <w:pPr>
                                    <w:pStyle w:val="af8"/>
                                    <w:spacing w:after="0"/>
                                    <w:ind w:left="17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30CD9">
                                    <w:rPr>
                                      <w:sz w:val="24"/>
                                      <w:szCs w:val="24"/>
                                    </w:rPr>
                                    <w:t>Приказ № ___ от ____________г.</w:t>
                                  </w:r>
                                </w:p>
                              </w:tc>
                            </w:tr>
                          </w:tbl>
                          <w:p w:rsidR="00C821C3" w:rsidRDefault="00C821C3" w:rsidP="008115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3.8pt;margin-top:7.2pt;width:498.8pt;height:73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" o:allowincell="f" strokeweight="3pt">
                <v:stroke linestyle="thinThin"/>
                <v:textbox>
                  <w:txbxContent>
                    <w:p w:rsidR="00C821C3" w:rsidRDefault="00C821C3" w:rsidP="00E70828"/>
                    <w:p w:rsidR="00C821C3" w:rsidRDefault="00C821C3" w:rsidP="00E70828"/>
                    <w:p w:rsidR="00C821C3" w:rsidRDefault="00C821C3"/>
                    <w:tbl>
                      <w:tblPr>
                        <w:tblW w:w="9214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  <w:gridCol w:w="4536"/>
                      </w:tblGrid>
                      <w:tr w:rsidR="00930CD9" w:rsidRPr="006C1B99" w:rsidTr="00B0432B">
                        <w:trPr>
                          <w:trHeight w:val="1817"/>
                        </w:trPr>
                        <w:tc>
                          <w:tcPr>
                            <w:tcW w:w="4678" w:type="dxa"/>
                          </w:tcPr>
                          <w:p w:rsidR="00930CD9" w:rsidRPr="00930CD9" w:rsidRDefault="00930CD9" w:rsidP="00930CD9">
                            <w:pPr>
                              <w:tabs>
                                <w:tab w:val="left" w:pos="5954"/>
                              </w:tabs>
                              <w:ind w:left="31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0CD9">
                              <w:rPr>
                                <w:b/>
                                <w:sz w:val="24"/>
                                <w:szCs w:val="24"/>
                              </w:rPr>
                              <w:t>Рассмотрено и принято</w:t>
                            </w:r>
                          </w:p>
                          <w:p w:rsidR="00930CD9" w:rsidRPr="00930CD9" w:rsidRDefault="00930CD9" w:rsidP="00930CD9">
                            <w:pPr>
                              <w:tabs>
                                <w:tab w:val="left" w:pos="5954"/>
                              </w:tabs>
                              <w:ind w:left="317"/>
                              <w:rPr>
                                <w:sz w:val="24"/>
                                <w:szCs w:val="24"/>
                              </w:rPr>
                            </w:pPr>
                            <w:r w:rsidRPr="00930CD9">
                              <w:rPr>
                                <w:sz w:val="24"/>
                                <w:szCs w:val="24"/>
                              </w:rPr>
                              <w:t>на Педагогическом Совете ЦДЮТТ</w:t>
                            </w:r>
                          </w:p>
                          <w:p w:rsidR="00930CD9" w:rsidRPr="00930CD9" w:rsidRDefault="00930CD9" w:rsidP="00930CD9">
                            <w:pPr>
                              <w:pStyle w:val="af8"/>
                              <w:spacing w:after="0"/>
                              <w:ind w:left="317"/>
                              <w:rPr>
                                <w:sz w:val="24"/>
                                <w:szCs w:val="24"/>
                              </w:rPr>
                            </w:pPr>
                            <w:r w:rsidRPr="00930CD9">
                              <w:rPr>
                                <w:sz w:val="24"/>
                                <w:szCs w:val="24"/>
                              </w:rPr>
                              <w:t xml:space="preserve">Московского района Санкт-Петербурга </w:t>
                            </w:r>
                          </w:p>
                          <w:p w:rsidR="00930CD9" w:rsidRPr="00930CD9" w:rsidRDefault="00930CD9" w:rsidP="00930CD9">
                            <w:pPr>
                              <w:tabs>
                                <w:tab w:val="left" w:pos="5954"/>
                              </w:tabs>
                              <w:ind w:left="31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0CD9" w:rsidRPr="00930CD9" w:rsidRDefault="00930CD9" w:rsidP="00930CD9">
                            <w:pPr>
                              <w:tabs>
                                <w:tab w:val="left" w:pos="5954"/>
                              </w:tabs>
                              <w:ind w:left="31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0CD9" w:rsidRPr="00930CD9" w:rsidRDefault="00930CD9" w:rsidP="00930CD9">
                            <w:pPr>
                              <w:tabs>
                                <w:tab w:val="left" w:pos="5954"/>
                              </w:tabs>
                              <w:ind w:left="317"/>
                              <w:rPr>
                                <w:sz w:val="24"/>
                                <w:szCs w:val="24"/>
                              </w:rPr>
                            </w:pPr>
                            <w:r w:rsidRPr="00930CD9">
                              <w:rPr>
                                <w:sz w:val="24"/>
                                <w:szCs w:val="24"/>
                              </w:rPr>
                              <w:t>Протокол педсовета ЦДЮТТ</w:t>
                            </w:r>
                          </w:p>
                          <w:p w:rsidR="00930CD9" w:rsidRPr="00930CD9" w:rsidRDefault="00930CD9" w:rsidP="00930CD9">
                            <w:pPr>
                              <w:pStyle w:val="af8"/>
                              <w:spacing w:after="0"/>
                              <w:ind w:left="31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0CD9">
                              <w:rPr>
                                <w:sz w:val="24"/>
                                <w:szCs w:val="24"/>
                              </w:rPr>
                              <w:t>№ ___ от_____________г.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930CD9" w:rsidRPr="00930CD9" w:rsidRDefault="00930CD9" w:rsidP="00930CD9">
                            <w:pPr>
                              <w:pStyle w:val="af8"/>
                              <w:spacing w:after="0"/>
                              <w:ind w:left="17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0CD9">
                              <w:rPr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930CD9" w:rsidRPr="00930CD9" w:rsidRDefault="00930CD9" w:rsidP="00930CD9">
                            <w:pPr>
                              <w:pStyle w:val="af8"/>
                              <w:spacing w:after="0"/>
                              <w:ind w:left="176"/>
                              <w:rPr>
                                <w:sz w:val="24"/>
                                <w:szCs w:val="24"/>
                              </w:rPr>
                            </w:pPr>
                            <w:r w:rsidRPr="00930CD9">
                              <w:rPr>
                                <w:sz w:val="24"/>
                                <w:szCs w:val="24"/>
                              </w:rPr>
                              <w:t xml:space="preserve">Директор ЦДЮТТ </w:t>
                            </w:r>
                          </w:p>
                          <w:p w:rsidR="00930CD9" w:rsidRPr="00930CD9" w:rsidRDefault="00930CD9" w:rsidP="00930CD9">
                            <w:pPr>
                              <w:pStyle w:val="af8"/>
                              <w:spacing w:after="0"/>
                              <w:ind w:left="176"/>
                              <w:rPr>
                                <w:sz w:val="24"/>
                                <w:szCs w:val="24"/>
                              </w:rPr>
                            </w:pPr>
                            <w:r w:rsidRPr="00930CD9">
                              <w:rPr>
                                <w:sz w:val="24"/>
                                <w:szCs w:val="24"/>
                              </w:rPr>
                              <w:t xml:space="preserve">Московского района Санкт-Петербурга </w:t>
                            </w:r>
                          </w:p>
                          <w:p w:rsidR="00930CD9" w:rsidRPr="00930CD9" w:rsidRDefault="00930CD9" w:rsidP="00930CD9">
                            <w:pPr>
                              <w:pStyle w:val="af8"/>
                              <w:spacing w:after="0"/>
                              <w:ind w:left="17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0CD9" w:rsidRPr="00930CD9" w:rsidRDefault="00930CD9" w:rsidP="00930CD9">
                            <w:pPr>
                              <w:pStyle w:val="af8"/>
                              <w:spacing w:after="0"/>
                              <w:ind w:left="17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0CD9" w:rsidRPr="00930CD9" w:rsidRDefault="00930CD9" w:rsidP="00930CD9">
                            <w:pPr>
                              <w:pStyle w:val="af8"/>
                              <w:spacing w:after="0"/>
                              <w:ind w:left="176"/>
                              <w:rPr>
                                <w:sz w:val="24"/>
                                <w:szCs w:val="24"/>
                              </w:rPr>
                            </w:pPr>
                            <w:r w:rsidRPr="00930CD9">
                              <w:rPr>
                                <w:sz w:val="24"/>
                                <w:szCs w:val="24"/>
                              </w:rPr>
                              <w:t xml:space="preserve">_____________   Е.А. Исаева </w:t>
                            </w:r>
                          </w:p>
                          <w:p w:rsidR="00930CD9" w:rsidRPr="00930CD9" w:rsidRDefault="00930CD9" w:rsidP="00930CD9">
                            <w:pPr>
                              <w:pStyle w:val="af8"/>
                              <w:spacing w:after="0"/>
                              <w:ind w:left="176"/>
                              <w:rPr>
                                <w:sz w:val="24"/>
                                <w:szCs w:val="24"/>
                              </w:rPr>
                            </w:pPr>
                            <w:r w:rsidRPr="00930CD9">
                              <w:rPr>
                                <w:sz w:val="24"/>
                                <w:szCs w:val="24"/>
                              </w:rPr>
                              <w:t>«_____»__________     г.</w:t>
                            </w:r>
                          </w:p>
                          <w:p w:rsidR="00930CD9" w:rsidRPr="00930CD9" w:rsidRDefault="00930CD9" w:rsidP="00930CD9">
                            <w:pPr>
                              <w:pStyle w:val="af8"/>
                              <w:spacing w:after="0"/>
                              <w:ind w:left="17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0CD9" w:rsidRPr="006C1B99" w:rsidTr="00B0432B">
                        <w:tc>
                          <w:tcPr>
                            <w:tcW w:w="4678" w:type="dxa"/>
                          </w:tcPr>
                          <w:p w:rsidR="00930CD9" w:rsidRPr="00930CD9" w:rsidRDefault="00930CD9" w:rsidP="00930CD9">
                            <w:pPr>
                              <w:pStyle w:val="af8"/>
                              <w:spacing w:after="0"/>
                              <w:ind w:left="31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:rsidR="00930CD9" w:rsidRPr="00930CD9" w:rsidRDefault="00930CD9" w:rsidP="00930CD9">
                            <w:pPr>
                              <w:pStyle w:val="af8"/>
                              <w:spacing w:after="0"/>
                              <w:ind w:left="175"/>
                              <w:rPr>
                                <w:sz w:val="24"/>
                                <w:szCs w:val="24"/>
                              </w:rPr>
                            </w:pPr>
                            <w:r w:rsidRPr="00930CD9">
                              <w:rPr>
                                <w:sz w:val="24"/>
                                <w:szCs w:val="24"/>
                              </w:rPr>
                              <w:t>Приказ № ___ от ____________г.</w:t>
                            </w:r>
                          </w:p>
                        </w:tc>
                      </w:tr>
                    </w:tbl>
                    <w:p w:rsidR="00C821C3" w:rsidRDefault="00C821C3" w:rsidP="0081151E"/>
                  </w:txbxContent>
                </v:textbox>
              </v:rect>
            </w:pict>
          </mc:Fallback>
        </mc:AlternateContent>
      </w:r>
    </w:p>
    <w:p w:rsidR="001B73AE" w:rsidRPr="00AB4E62" w:rsidRDefault="001B73AE" w:rsidP="00281F0D">
      <w:pPr>
        <w:pStyle w:val="af8"/>
        <w:spacing w:after="0"/>
        <w:jc w:val="center"/>
        <w:rPr>
          <w:sz w:val="22"/>
          <w:szCs w:val="22"/>
        </w:rPr>
      </w:pPr>
      <w:r w:rsidRPr="00AB4E62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1B73AE" w:rsidRPr="00AB4E62" w:rsidRDefault="001B73AE" w:rsidP="00281F0D">
      <w:pPr>
        <w:pStyle w:val="af8"/>
        <w:spacing w:after="0"/>
        <w:ind w:right="-132" w:hanging="14"/>
        <w:jc w:val="center"/>
        <w:rPr>
          <w:sz w:val="22"/>
          <w:szCs w:val="22"/>
        </w:rPr>
      </w:pPr>
      <w:r w:rsidRPr="00AB4E62">
        <w:rPr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1B73AE" w:rsidRPr="00081519" w:rsidRDefault="008341D4" w:rsidP="001B73AE">
      <w:pPr>
        <w:pStyle w:val="af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94614</wp:posOffset>
                </wp:positionV>
                <wp:extent cx="6044565" cy="0"/>
                <wp:effectExtent l="0" t="19050" r="13335" b="0"/>
                <wp:wrapNone/>
                <wp:docPr id="3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412CD" id="Прямая соединительная линия 6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.35pt,7.45pt" to="485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p w:rsidR="0081151E" w:rsidRDefault="0081151E" w:rsidP="001B73AE">
      <w:pPr>
        <w:pStyle w:val="af8"/>
        <w:spacing w:line="360" w:lineRule="auto"/>
        <w:rPr>
          <w:szCs w:val="28"/>
        </w:rPr>
      </w:pPr>
    </w:p>
    <w:p w:rsidR="0081151E" w:rsidRDefault="0081151E" w:rsidP="001B73AE">
      <w:pPr>
        <w:pStyle w:val="af8"/>
        <w:spacing w:line="360" w:lineRule="auto"/>
        <w:rPr>
          <w:szCs w:val="28"/>
        </w:rPr>
      </w:pPr>
    </w:p>
    <w:p w:rsidR="001B73AE" w:rsidRDefault="001B73AE" w:rsidP="001B73AE">
      <w:pPr>
        <w:pStyle w:val="af8"/>
        <w:spacing w:line="360" w:lineRule="auto"/>
        <w:rPr>
          <w:szCs w:val="28"/>
        </w:rPr>
      </w:pPr>
    </w:p>
    <w:p w:rsidR="001B73AE" w:rsidRPr="00242022" w:rsidRDefault="001B73AE" w:rsidP="001B73AE">
      <w:pPr>
        <w:pStyle w:val="af8"/>
        <w:spacing w:line="360" w:lineRule="auto"/>
        <w:rPr>
          <w:szCs w:val="28"/>
        </w:rPr>
      </w:pPr>
    </w:p>
    <w:p w:rsidR="00930CD9" w:rsidRDefault="00930CD9" w:rsidP="00281F0D">
      <w:pPr>
        <w:jc w:val="center"/>
        <w:rPr>
          <w:b/>
          <w:sz w:val="48"/>
          <w:szCs w:val="48"/>
        </w:rPr>
      </w:pPr>
    </w:p>
    <w:p w:rsidR="00930CD9" w:rsidRDefault="00930CD9" w:rsidP="00281F0D">
      <w:pPr>
        <w:jc w:val="center"/>
        <w:rPr>
          <w:b/>
          <w:sz w:val="48"/>
          <w:szCs w:val="48"/>
        </w:rPr>
      </w:pPr>
    </w:p>
    <w:p w:rsidR="00930CD9" w:rsidRDefault="00930CD9" w:rsidP="00281F0D">
      <w:pPr>
        <w:jc w:val="center"/>
        <w:rPr>
          <w:b/>
          <w:sz w:val="48"/>
          <w:szCs w:val="48"/>
        </w:rPr>
      </w:pPr>
    </w:p>
    <w:p w:rsidR="00E70828" w:rsidRDefault="001B73AE" w:rsidP="00281F0D">
      <w:pPr>
        <w:jc w:val="center"/>
        <w:rPr>
          <w:b/>
          <w:sz w:val="48"/>
          <w:szCs w:val="48"/>
        </w:rPr>
      </w:pPr>
      <w:r w:rsidRPr="001B73AE">
        <w:rPr>
          <w:b/>
          <w:sz w:val="48"/>
          <w:szCs w:val="48"/>
        </w:rPr>
        <w:t>«Развитие изобретательского мышления</w:t>
      </w:r>
    </w:p>
    <w:p w:rsidR="001B73AE" w:rsidRPr="00081519" w:rsidRDefault="001B73AE" w:rsidP="00281F0D">
      <w:pPr>
        <w:jc w:val="center"/>
        <w:rPr>
          <w:b/>
          <w:sz w:val="48"/>
          <w:szCs w:val="48"/>
        </w:rPr>
      </w:pPr>
      <w:r w:rsidRPr="001B73AE">
        <w:rPr>
          <w:b/>
          <w:sz w:val="48"/>
          <w:szCs w:val="48"/>
        </w:rPr>
        <w:t>на основе ТРИЗ</w:t>
      </w:r>
      <w:r w:rsidRPr="00081519">
        <w:rPr>
          <w:b/>
          <w:sz w:val="48"/>
          <w:szCs w:val="48"/>
        </w:rPr>
        <w:t>»</w:t>
      </w:r>
    </w:p>
    <w:p w:rsidR="001B73AE" w:rsidRPr="00242022" w:rsidRDefault="001B73AE" w:rsidP="00281F0D">
      <w:pPr>
        <w:pStyle w:val="af8"/>
        <w:spacing w:after="0"/>
        <w:jc w:val="center"/>
        <w:rPr>
          <w:b/>
          <w:szCs w:val="28"/>
        </w:rPr>
      </w:pPr>
    </w:p>
    <w:p w:rsidR="001B73AE" w:rsidRPr="00081519" w:rsidRDefault="001B73AE" w:rsidP="00281F0D">
      <w:pPr>
        <w:jc w:val="center"/>
        <w:rPr>
          <w:b/>
          <w:sz w:val="36"/>
          <w:szCs w:val="36"/>
        </w:rPr>
      </w:pPr>
      <w:r w:rsidRPr="00081519">
        <w:rPr>
          <w:b/>
          <w:sz w:val="36"/>
          <w:szCs w:val="36"/>
        </w:rPr>
        <w:t>Рабочая программа</w:t>
      </w:r>
    </w:p>
    <w:p w:rsidR="001B73AE" w:rsidRPr="00081519" w:rsidRDefault="001B73AE" w:rsidP="00281F0D">
      <w:pPr>
        <w:jc w:val="center"/>
        <w:rPr>
          <w:sz w:val="36"/>
          <w:szCs w:val="36"/>
        </w:rPr>
      </w:pPr>
      <w:r w:rsidRPr="00081519">
        <w:rPr>
          <w:sz w:val="36"/>
          <w:szCs w:val="36"/>
        </w:rPr>
        <w:t xml:space="preserve">дополнительной общеразвивающей программы </w:t>
      </w:r>
    </w:p>
    <w:p w:rsidR="001B73AE" w:rsidRPr="00997D49" w:rsidRDefault="001B73AE" w:rsidP="00281F0D">
      <w:pPr>
        <w:jc w:val="center"/>
        <w:rPr>
          <w:sz w:val="36"/>
          <w:szCs w:val="36"/>
        </w:rPr>
      </w:pPr>
      <w:r w:rsidRPr="00081519">
        <w:rPr>
          <w:sz w:val="36"/>
          <w:szCs w:val="36"/>
        </w:rPr>
        <w:t xml:space="preserve">для детей </w:t>
      </w:r>
      <w:r w:rsidR="00997D49" w:rsidRPr="00997D49">
        <w:rPr>
          <w:sz w:val="36"/>
          <w:szCs w:val="36"/>
        </w:rPr>
        <w:t>9</w:t>
      </w:r>
      <w:r w:rsidRPr="00997D49">
        <w:rPr>
          <w:sz w:val="36"/>
          <w:szCs w:val="36"/>
        </w:rPr>
        <w:t xml:space="preserve"> – 1</w:t>
      </w:r>
      <w:r w:rsidR="00997D49">
        <w:rPr>
          <w:sz w:val="36"/>
          <w:szCs w:val="36"/>
        </w:rPr>
        <w:t>1</w:t>
      </w:r>
      <w:r w:rsidRPr="00997D49">
        <w:rPr>
          <w:sz w:val="36"/>
          <w:szCs w:val="36"/>
        </w:rPr>
        <w:t xml:space="preserve"> лет</w:t>
      </w:r>
    </w:p>
    <w:p w:rsidR="001B73AE" w:rsidRPr="00AD5A38" w:rsidRDefault="001B73AE" w:rsidP="00281F0D">
      <w:pPr>
        <w:jc w:val="center"/>
        <w:rPr>
          <w:sz w:val="36"/>
          <w:szCs w:val="36"/>
        </w:rPr>
      </w:pPr>
      <w:r w:rsidRPr="00081519">
        <w:rPr>
          <w:sz w:val="36"/>
          <w:szCs w:val="36"/>
        </w:rPr>
        <w:t xml:space="preserve">(направленность – </w:t>
      </w:r>
      <w:r w:rsidR="00817BC1">
        <w:rPr>
          <w:sz w:val="36"/>
          <w:szCs w:val="36"/>
        </w:rPr>
        <w:t>техническая</w:t>
      </w:r>
      <w:r w:rsidRPr="00817BC1">
        <w:rPr>
          <w:sz w:val="36"/>
          <w:szCs w:val="36"/>
        </w:rPr>
        <w:t>)</w:t>
      </w:r>
    </w:p>
    <w:p w:rsidR="00281F0D" w:rsidRDefault="00281F0D" w:rsidP="00281F0D">
      <w:pPr>
        <w:pStyle w:val="af8"/>
        <w:spacing w:after="0"/>
        <w:jc w:val="center"/>
        <w:rPr>
          <w:sz w:val="36"/>
          <w:szCs w:val="36"/>
        </w:rPr>
      </w:pPr>
    </w:p>
    <w:p w:rsidR="001B73AE" w:rsidRPr="00AD5A38" w:rsidRDefault="001B73AE" w:rsidP="00281F0D">
      <w:pPr>
        <w:pStyle w:val="af8"/>
        <w:spacing w:after="0"/>
        <w:jc w:val="center"/>
        <w:rPr>
          <w:sz w:val="36"/>
          <w:szCs w:val="36"/>
        </w:rPr>
      </w:pPr>
      <w:r w:rsidRPr="00081519">
        <w:rPr>
          <w:sz w:val="36"/>
          <w:szCs w:val="36"/>
        </w:rPr>
        <w:t xml:space="preserve">Группа </w:t>
      </w:r>
      <w:r w:rsidR="00031AC0">
        <w:rPr>
          <w:sz w:val="36"/>
          <w:szCs w:val="36"/>
        </w:rPr>
        <w:t>____</w:t>
      </w:r>
    </w:p>
    <w:p w:rsidR="001B73AE" w:rsidRPr="00242022" w:rsidRDefault="001B73AE" w:rsidP="00281F0D">
      <w:pPr>
        <w:pStyle w:val="af8"/>
        <w:spacing w:after="0"/>
        <w:jc w:val="center"/>
        <w:rPr>
          <w:szCs w:val="28"/>
        </w:rPr>
      </w:pPr>
    </w:p>
    <w:p w:rsidR="001B73AE" w:rsidRDefault="001B73AE" w:rsidP="001B73AE">
      <w:pPr>
        <w:pStyle w:val="af8"/>
        <w:jc w:val="center"/>
        <w:rPr>
          <w:szCs w:val="28"/>
        </w:rPr>
      </w:pPr>
    </w:p>
    <w:p w:rsidR="00281F0D" w:rsidRDefault="00281F0D" w:rsidP="001B73AE">
      <w:pPr>
        <w:pStyle w:val="af8"/>
        <w:jc w:val="center"/>
        <w:rPr>
          <w:szCs w:val="28"/>
        </w:rPr>
      </w:pPr>
    </w:p>
    <w:p w:rsidR="00EC002C" w:rsidRDefault="00EC002C" w:rsidP="001B73AE">
      <w:pPr>
        <w:pStyle w:val="af8"/>
        <w:jc w:val="center"/>
        <w:rPr>
          <w:szCs w:val="28"/>
        </w:rPr>
      </w:pPr>
    </w:p>
    <w:p w:rsidR="00281F0D" w:rsidRDefault="00281F0D" w:rsidP="001B73AE">
      <w:pPr>
        <w:pStyle w:val="af8"/>
        <w:jc w:val="center"/>
        <w:rPr>
          <w:szCs w:val="28"/>
        </w:rPr>
      </w:pPr>
    </w:p>
    <w:p w:rsidR="001B73AE" w:rsidRPr="00242022" w:rsidRDefault="001B73AE" w:rsidP="001B73AE">
      <w:pPr>
        <w:pStyle w:val="af8"/>
        <w:jc w:val="center"/>
        <w:rPr>
          <w:szCs w:val="28"/>
        </w:rPr>
      </w:pPr>
    </w:p>
    <w:p w:rsidR="001B73AE" w:rsidRPr="00242022" w:rsidRDefault="001B73AE" w:rsidP="00281F0D">
      <w:pPr>
        <w:pStyle w:val="af8"/>
        <w:spacing w:after="0"/>
        <w:jc w:val="center"/>
        <w:rPr>
          <w:szCs w:val="28"/>
        </w:rPr>
      </w:pPr>
    </w:p>
    <w:p w:rsidR="00E70828" w:rsidRDefault="00E70828" w:rsidP="00281F0D">
      <w:pPr>
        <w:pStyle w:val="af8"/>
        <w:spacing w:after="0"/>
        <w:ind w:left="4962"/>
        <w:rPr>
          <w:sz w:val="24"/>
          <w:szCs w:val="24"/>
        </w:rPr>
      </w:pPr>
      <w:r>
        <w:rPr>
          <w:sz w:val="24"/>
          <w:szCs w:val="24"/>
        </w:rPr>
        <w:t>Разработчик</w:t>
      </w:r>
    </w:p>
    <w:p w:rsidR="001B73AE" w:rsidRPr="00081519" w:rsidRDefault="00E70828" w:rsidP="00281F0D">
      <w:pPr>
        <w:pStyle w:val="af8"/>
        <w:spacing w:after="0"/>
        <w:ind w:left="4962"/>
        <w:rPr>
          <w:sz w:val="24"/>
          <w:szCs w:val="24"/>
        </w:rPr>
      </w:pPr>
      <w:r w:rsidRPr="00081519">
        <w:rPr>
          <w:sz w:val="24"/>
          <w:szCs w:val="24"/>
        </w:rPr>
        <w:t>педагог дополнительного образования</w:t>
      </w:r>
      <w:r>
        <w:rPr>
          <w:sz w:val="24"/>
          <w:szCs w:val="24"/>
        </w:rPr>
        <w:t xml:space="preserve"> Соловьева Марина Дмитриевна</w:t>
      </w:r>
    </w:p>
    <w:p w:rsidR="001B73AE" w:rsidRDefault="001B73AE" w:rsidP="00281F0D">
      <w:pPr>
        <w:pStyle w:val="af8"/>
        <w:spacing w:after="0"/>
        <w:jc w:val="center"/>
        <w:rPr>
          <w:sz w:val="24"/>
          <w:szCs w:val="24"/>
        </w:rPr>
      </w:pPr>
    </w:p>
    <w:p w:rsidR="00EC002C" w:rsidRDefault="00EC002C" w:rsidP="00281F0D">
      <w:pPr>
        <w:pStyle w:val="af8"/>
        <w:spacing w:after="0"/>
        <w:jc w:val="center"/>
        <w:rPr>
          <w:sz w:val="24"/>
          <w:szCs w:val="24"/>
        </w:rPr>
      </w:pPr>
    </w:p>
    <w:p w:rsidR="00281F0D" w:rsidRDefault="00281F0D" w:rsidP="00281F0D">
      <w:pPr>
        <w:pStyle w:val="af8"/>
        <w:spacing w:after="0"/>
        <w:jc w:val="center"/>
        <w:rPr>
          <w:sz w:val="24"/>
          <w:szCs w:val="24"/>
        </w:rPr>
      </w:pPr>
    </w:p>
    <w:p w:rsidR="00281F0D" w:rsidRPr="00081519" w:rsidRDefault="00281F0D" w:rsidP="00281F0D">
      <w:pPr>
        <w:pStyle w:val="af8"/>
        <w:spacing w:after="0"/>
        <w:jc w:val="center"/>
        <w:rPr>
          <w:sz w:val="24"/>
          <w:szCs w:val="24"/>
        </w:rPr>
      </w:pPr>
    </w:p>
    <w:p w:rsidR="001B73AE" w:rsidRDefault="001B73AE" w:rsidP="00281F0D">
      <w:pPr>
        <w:pStyle w:val="af8"/>
        <w:spacing w:after="0"/>
        <w:jc w:val="center"/>
        <w:rPr>
          <w:sz w:val="24"/>
          <w:szCs w:val="24"/>
        </w:rPr>
      </w:pPr>
    </w:p>
    <w:p w:rsidR="00281F0D" w:rsidRDefault="00281F0D" w:rsidP="00281F0D">
      <w:pPr>
        <w:pStyle w:val="af8"/>
        <w:spacing w:after="0"/>
        <w:jc w:val="center"/>
        <w:rPr>
          <w:sz w:val="24"/>
          <w:szCs w:val="24"/>
        </w:rPr>
      </w:pPr>
    </w:p>
    <w:p w:rsidR="00281F0D" w:rsidRPr="00081519" w:rsidRDefault="00281F0D" w:rsidP="00281F0D">
      <w:pPr>
        <w:pStyle w:val="af8"/>
        <w:spacing w:after="0"/>
        <w:jc w:val="center"/>
        <w:rPr>
          <w:sz w:val="24"/>
          <w:szCs w:val="24"/>
        </w:rPr>
      </w:pPr>
    </w:p>
    <w:p w:rsidR="001B73AE" w:rsidRPr="00081519" w:rsidRDefault="001B73AE" w:rsidP="00281F0D">
      <w:pPr>
        <w:pStyle w:val="af8"/>
        <w:spacing w:after="0"/>
        <w:jc w:val="center"/>
        <w:rPr>
          <w:sz w:val="24"/>
          <w:szCs w:val="24"/>
        </w:rPr>
      </w:pPr>
      <w:r w:rsidRPr="00081519">
        <w:rPr>
          <w:sz w:val="24"/>
          <w:szCs w:val="24"/>
        </w:rPr>
        <w:t>Санкт–Петербург</w:t>
      </w:r>
    </w:p>
    <w:p w:rsidR="001B73AE" w:rsidRPr="004072E7" w:rsidRDefault="001B73AE" w:rsidP="00281F0D">
      <w:pPr>
        <w:pStyle w:val="af8"/>
        <w:spacing w:after="0"/>
        <w:jc w:val="center"/>
      </w:pPr>
      <w:r w:rsidRPr="004072E7">
        <w:br w:type="page"/>
      </w:r>
    </w:p>
    <w:p w:rsidR="008A000D" w:rsidRPr="003C1365" w:rsidRDefault="008A000D" w:rsidP="008A000D">
      <w:pPr>
        <w:spacing w:line="312" w:lineRule="auto"/>
        <w:jc w:val="center"/>
        <w:rPr>
          <w:b/>
          <w:sz w:val="28"/>
          <w:szCs w:val="28"/>
        </w:rPr>
      </w:pPr>
      <w:r w:rsidRPr="003C1365">
        <w:rPr>
          <w:b/>
          <w:sz w:val="28"/>
          <w:szCs w:val="28"/>
        </w:rPr>
        <w:lastRenderedPageBreak/>
        <w:t>Пояснительная записка</w:t>
      </w:r>
    </w:p>
    <w:p w:rsidR="008A000D" w:rsidRPr="003C1365" w:rsidRDefault="008A000D" w:rsidP="00AD5A38">
      <w:pPr>
        <w:ind w:firstLine="709"/>
        <w:jc w:val="both"/>
        <w:rPr>
          <w:sz w:val="24"/>
          <w:szCs w:val="24"/>
        </w:rPr>
      </w:pPr>
      <w:r w:rsidRPr="003C1365">
        <w:rPr>
          <w:sz w:val="24"/>
          <w:szCs w:val="24"/>
        </w:rPr>
        <w:t>Базой предлагаемой программы являются основные положения ТРИЗ.</w:t>
      </w:r>
    </w:p>
    <w:p w:rsidR="000D64D4" w:rsidRPr="00352200" w:rsidRDefault="000D64D4" w:rsidP="00AD5A38">
      <w:pPr>
        <w:ind w:firstLine="680"/>
        <w:rPr>
          <w:sz w:val="24"/>
          <w:szCs w:val="24"/>
        </w:rPr>
      </w:pPr>
      <w:r w:rsidRPr="00352200">
        <w:rPr>
          <w:b/>
          <w:sz w:val="24"/>
          <w:szCs w:val="24"/>
        </w:rPr>
        <w:t xml:space="preserve">Характеристика группы – </w:t>
      </w:r>
      <w:r w:rsidRPr="00352200">
        <w:rPr>
          <w:sz w:val="24"/>
          <w:szCs w:val="24"/>
        </w:rPr>
        <w:t xml:space="preserve">состав группы </w:t>
      </w:r>
      <w:r>
        <w:rPr>
          <w:sz w:val="24"/>
          <w:szCs w:val="24"/>
        </w:rPr>
        <w:t>смешанный, учащиеся</w:t>
      </w:r>
      <w:r w:rsidRPr="00352200">
        <w:rPr>
          <w:sz w:val="24"/>
          <w:szCs w:val="24"/>
        </w:rPr>
        <w:t xml:space="preserve"> </w:t>
      </w:r>
      <w:r w:rsidR="001C5A6E">
        <w:rPr>
          <w:sz w:val="24"/>
          <w:szCs w:val="24"/>
        </w:rPr>
        <w:t xml:space="preserve">3 </w:t>
      </w:r>
      <w:r w:rsidRPr="00352200">
        <w:rPr>
          <w:sz w:val="24"/>
          <w:szCs w:val="24"/>
        </w:rPr>
        <w:t xml:space="preserve">класса, проявляющие интерес и способности к </w:t>
      </w:r>
      <w:r>
        <w:rPr>
          <w:sz w:val="24"/>
          <w:szCs w:val="24"/>
        </w:rPr>
        <w:t>интеллектуальным и творческим играм</w:t>
      </w:r>
      <w:r w:rsidRPr="00352200">
        <w:rPr>
          <w:sz w:val="24"/>
          <w:szCs w:val="24"/>
        </w:rPr>
        <w:t>, так и дети, которым было сложно определиться в выборе увлечения, и которые частично мотивированы родителями.</w:t>
      </w:r>
    </w:p>
    <w:p w:rsidR="00E00C97" w:rsidRPr="00031AC0" w:rsidRDefault="008A000D" w:rsidP="00E00C97">
      <w:pPr>
        <w:ind w:firstLine="709"/>
        <w:jc w:val="both"/>
        <w:rPr>
          <w:sz w:val="24"/>
          <w:szCs w:val="24"/>
        </w:rPr>
      </w:pPr>
      <w:r w:rsidRPr="00C064F8">
        <w:rPr>
          <w:b/>
          <w:sz w:val="24"/>
          <w:szCs w:val="24"/>
        </w:rPr>
        <w:t>Цель программы:</w:t>
      </w:r>
      <w:r w:rsidR="00E00C97" w:rsidRPr="003D7AA2">
        <w:rPr>
          <w:rFonts w:eastAsia="SimSun"/>
          <w:sz w:val="24"/>
          <w:szCs w:val="24"/>
        </w:rPr>
        <w:t xml:space="preserve"> </w:t>
      </w:r>
      <w:r w:rsidR="00E00C97" w:rsidRPr="00E419CD">
        <w:rPr>
          <w:sz w:val="24"/>
          <w:szCs w:val="24"/>
        </w:rPr>
        <w:t>Реализация потребностей ребенка в интеллектуальном развитии с помощью инструментария ТРИЗ.</w:t>
      </w:r>
    </w:p>
    <w:p w:rsidR="00A77FF1" w:rsidRPr="000E337B" w:rsidRDefault="00A77FF1" w:rsidP="00A77FF1">
      <w:pPr>
        <w:ind w:firstLine="709"/>
        <w:jc w:val="both"/>
        <w:rPr>
          <w:sz w:val="24"/>
          <w:szCs w:val="24"/>
        </w:rPr>
      </w:pPr>
      <w:r w:rsidRPr="000E337B">
        <w:rPr>
          <w:sz w:val="24"/>
          <w:szCs w:val="24"/>
        </w:rPr>
        <w:t xml:space="preserve">Для достижения поставленной цели необходимо решить </w:t>
      </w:r>
      <w:r w:rsidRPr="00C064F8">
        <w:rPr>
          <w:b/>
          <w:sz w:val="24"/>
          <w:szCs w:val="24"/>
        </w:rPr>
        <w:t>следующие задачи</w:t>
      </w:r>
    </w:p>
    <w:p w:rsidR="00A77FF1" w:rsidRPr="000E337B" w:rsidRDefault="00A77FF1" w:rsidP="00A77FF1">
      <w:pPr>
        <w:ind w:firstLine="709"/>
        <w:jc w:val="both"/>
        <w:rPr>
          <w:sz w:val="24"/>
          <w:szCs w:val="24"/>
          <w:u w:val="single"/>
        </w:rPr>
      </w:pPr>
      <w:r w:rsidRPr="000E337B">
        <w:rPr>
          <w:sz w:val="24"/>
          <w:szCs w:val="24"/>
          <w:u w:val="single"/>
        </w:rPr>
        <w:t>обучающие:</w:t>
      </w:r>
    </w:p>
    <w:p w:rsidR="00A77FF1" w:rsidRDefault="00A77FF1" w:rsidP="00A77FF1">
      <w:pPr>
        <w:ind w:firstLine="709"/>
        <w:jc w:val="both"/>
        <w:rPr>
          <w:sz w:val="24"/>
          <w:szCs w:val="24"/>
        </w:rPr>
      </w:pPr>
      <w:r w:rsidRPr="000E337B">
        <w:rPr>
          <w:sz w:val="24"/>
          <w:szCs w:val="24"/>
        </w:rPr>
        <w:t>- знаком</w:t>
      </w:r>
      <w:r>
        <w:rPr>
          <w:sz w:val="24"/>
          <w:szCs w:val="24"/>
        </w:rPr>
        <w:t>ство</w:t>
      </w:r>
      <w:r w:rsidRPr="000E337B">
        <w:rPr>
          <w:sz w:val="24"/>
          <w:szCs w:val="24"/>
        </w:rPr>
        <w:t xml:space="preserve"> со свойствами предметов и явлений окружающего мира и</w:t>
      </w:r>
      <w:r>
        <w:rPr>
          <w:sz w:val="24"/>
          <w:szCs w:val="24"/>
        </w:rPr>
        <w:t xml:space="preserve"> закономерностя</w:t>
      </w:r>
      <w:r w:rsidRPr="000E337B">
        <w:rPr>
          <w:sz w:val="24"/>
          <w:szCs w:val="24"/>
        </w:rPr>
        <w:t>ми его развития;</w:t>
      </w:r>
    </w:p>
    <w:p w:rsidR="00A77FF1" w:rsidRPr="005F633A" w:rsidRDefault="00A77FF1" w:rsidP="00A77FF1">
      <w:pPr>
        <w:ind w:firstLine="709"/>
        <w:jc w:val="both"/>
        <w:rPr>
          <w:sz w:val="24"/>
          <w:szCs w:val="24"/>
        </w:rPr>
      </w:pPr>
      <w:r w:rsidRPr="005F633A">
        <w:rPr>
          <w:sz w:val="24"/>
          <w:szCs w:val="24"/>
        </w:rPr>
        <w:t>- знакомство с основами теории развития творческой личности (ТРТЛ), развития творческого воображения (РТВ), теория развития изобретательских задач (ТРИЗ);</w:t>
      </w:r>
    </w:p>
    <w:p w:rsidR="00A77FF1" w:rsidRDefault="00A77FF1" w:rsidP="00A77F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выработка на</w:t>
      </w:r>
      <w:r w:rsidRPr="000E337B">
        <w:rPr>
          <w:sz w:val="24"/>
          <w:szCs w:val="24"/>
        </w:rPr>
        <w:t>вык</w:t>
      </w:r>
      <w:r>
        <w:rPr>
          <w:sz w:val="24"/>
          <w:szCs w:val="24"/>
        </w:rPr>
        <w:t>ов</w:t>
      </w:r>
      <w:r w:rsidRPr="000E337B">
        <w:rPr>
          <w:sz w:val="24"/>
          <w:szCs w:val="24"/>
        </w:rPr>
        <w:t xml:space="preserve"> превращения знаний в инструмент творческого освоения мира</w:t>
      </w:r>
      <w:r>
        <w:rPr>
          <w:sz w:val="24"/>
          <w:szCs w:val="24"/>
        </w:rPr>
        <w:t>;</w:t>
      </w:r>
    </w:p>
    <w:p w:rsidR="00A77FF1" w:rsidRDefault="00A77FF1" w:rsidP="00A77FF1">
      <w:pPr>
        <w:ind w:firstLine="709"/>
        <w:jc w:val="both"/>
        <w:rPr>
          <w:rStyle w:val="c1"/>
          <w:rFonts w:eastAsia="SimSun"/>
          <w:sz w:val="24"/>
          <w:szCs w:val="24"/>
        </w:rPr>
      </w:pPr>
      <w:r w:rsidRPr="0063395D">
        <w:rPr>
          <w:sz w:val="24"/>
          <w:szCs w:val="24"/>
        </w:rPr>
        <w:t xml:space="preserve">- </w:t>
      </w:r>
      <w:r w:rsidRPr="0063395D">
        <w:rPr>
          <w:rStyle w:val="c1"/>
          <w:rFonts w:eastAsia="SimSun"/>
          <w:sz w:val="24"/>
          <w:szCs w:val="24"/>
        </w:rPr>
        <w:t>приобретение умения устанавливать причинно-следственные связи в окружающем мире;</w:t>
      </w:r>
    </w:p>
    <w:p w:rsidR="00A77FF1" w:rsidRDefault="00A77FF1" w:rsidP="00A77FF1">
      <w:pPr>
        <w:ind w:firstLine="709"/>
        <w:jc w:val="both"/>
        <w:rPr>
          <w:sz w:val="24"/>
          <w:szCs w:val="24"/>
        </w:rPr>
      </w:pPr>
      <w:r w:rsidRPr="000E337B">
        <w:rPr>
          <w:sz w:val="24"/>
          <w:szCs w:val="24"/>
        </w:rPr>
        <w:t>- обуч</w:t>
      </w:r>
      <w:r>
        <w:rPr>
          <w:sz w:val="24"/>
          <w:szCs w:val="24"/>
        </w:rPr>
        <w:t>е</w:t>
      </w:r>
      <w:r w:rsidRPr="00C553BC">
        <w:rPr>
          <w:sz w:val="24"/>
          <w:szCs w:val="24"/>
        </w:rPr>
        <w:t>ние</w:t>
      </w:r>
      <w:r w:rsidRPr="000E337B">
        <w:rPr>
          <w:sz w:val="24"/>
          <w:szCs w:val="24"/>
        </w:rPr>
        <w:t xml:space="preserve"> основам технического творчества;</w:t>
      </w:r>
    </w:p>
    <w:p w:rsidR="00A77FF1" w:rsidRDefault="00A77FF1" w:rsidP="00A77FF1">
      <w:pPr>
        <w:ind w:firstLine="709"/>
        <w:jc w:val="both"/>
        <w:rPr>
          <w:sz w:val="24"/>
          <w:szCs w:val="24"/>
        </w:rPr>
      </w:pPr>
      <w:r w:rsidRPr="000E337B">
        <w:rPr>
          <w:sz w:val="24"/>
          <w:szCs w:val="24"/>
        </w:rPr>
        <w:t>- формирование навыка осознанно</w:t>
      </w:r>
      <w:r>
        <w:rPr>
          <w:sz w:val="24"/>
          <w:szCs w:val="24"/>
        </w:rPr>
        <w:t>го</w:t>
      </w:r>
      <w:r w:rsidRPr="000E337B">
        <w:rPr>
          <w:sz w:val="24"/>
          <w:szCs w:val="24"/>
        </w:rPr>
        <w:t xml:space="preserve"> использова</w:t>
      </w:r>
      <w:r>
        <w:rPr>
          <w:sz w:val="24"/>
          <w:szCs w:val="24"/>
        </w:rPr>
        <w:t>ния</w:t>
      </w:r>
      <w:r w:rsidRPr="000E337B">
        <w:rPr>
          <w:sz w:val="24"/>
          <w:szCs w:val="24"/>
        </w:rPr>
        <w:t xml:space="preserve"> инструментари</w:t>
      </w:r>
      <w:r>
        <w:rPr>
          <w:sz w:val="24"/>
          <w:szCs w:val="24"/>
        </w:rPr>
        <w:t>я</w:t>
      </w:r>
      <w:r w:rsidRPr="000E337B">
        <w:rPr>
          <w:sz w:val="24"/>
          <w:szCs w:val="24"/>
        </w:rPr>
        <w:t xml:space="preserve"> ТРТМ для решения проблемных задач, встречающихся в школьной практике и жизненных ситуациях (опыт самостоятельной творческой деятельности);</w:t>
      </w:r>
    </w:p>
    <w:p w:rsidR="00A77FF1" w:rsidRPr="000E337B" w:rsidRDefault="00A77FF1" w:rsidP="00A77FF1">
      <w:pPr>
        <w:ind w:firstLine="709"/>
        <w:jc w:val="both"/>
        <w:rPr>
          <w:sz w:val="24"/>
          <w:szCs w:val="24"/>
          <w:u w:val="single"/>
        </w:rPr>
      </w:pPr>
      <w:r w:rsidRPr="000E337B">
        <w:rPr>
          <w:sz w:val="24"/>
          <w:szCs w:val="24"/>
          <w:u w:val="single"/>
        </w:rPr>
        <w:t>развивающие:</w:t>
      </w:r>
    </w:p>
    <w:p w:rsidR="00A77FF1" w:rsidRDefault="00A77FF1" w:rsidP="00A77FF1">
      <w:pPr>
        <w:ind w:firstLine="709"/>
        <w:jc w:val="both"/>
        <w:rPr>
          <w:sz w:val="24"/>
          <w:szCs w:val="24"/>
        </w:rPr>
      </w:pPr>
      <w:r w:rsidRPr="005E09A8">
        <w:rPr>
          <w:sz w:val="24"/>
          <w:szCs w:val="24"/>
        </w:rPr>
        <w:t>- развитие творческого воображения, логического мышления;</w:t>
      </w:r>
      <w:r w:rsidRPr="000E337B">
        <w:rPr>
          <w:sz w:val="24"/>
          <w:szCs w:val="24"/>
        </w:rPr>
        <w:t xml:space="preserve"> </w:t>
      </w:r>
    </w:p>
    <w:p w:rsidR="00A77FF1" w:rsidRDefault="00A77FF1" w:rsidP="00A77FF1">
      <w:pPr>
        <w:ind w:firstLine="709"/>
        <w:jc w:val="both"/>
        <w:rPr>
          <w:sz w:val="24"/>
          <w:szCs w:val="24"/>
        </w:rPr>
      </w:pPr>
      <w:r w:rsidRPr="000E337B">
        <w:rPr>
          <w:sz w:val="24"/>
          <w:szCs w:val="24"/>
        </w:rPr>
        <w:t>- развитие памяти и внимания</w:t>
      </w:r>
      <w:r>
        <w:rPr>
          <w:sz w:val="24"/>
          <w:szCs w:val="24"/>
        </w:rPr>
        <w:t>;</w:t>
      </w:r>
    </w:p>
    <w:p w:rsidR="00A77FF1" w:rsidRDefault="00A77FF1" w:rsidP="00A77FF1">
      <w:pPr>
        <w:ind w:firstLine="709"/>
        <w:jc w:val="both"/>
        <w:rPr>
          <w:sz w:val="24"/>
          <w:szCs w:val="24"/>
        </w:rPr>
      </w:pPr>
      <w:r w:rsidRPr="000E337B">
        <w:rPr>
          <w:sz w:val="24"/>
          <w:szCs w:val="24"/>
        </w:rPr>
        <w:t>- развитие системн</w:t>
      </w:r>
      <w:r>
        <w:rPr>
          <w:sz w:val="24"/>
          <w:szCs w:val="24"/>
        </w:rPr>
        <w:t>о-диалектический стиля мышления;</w:t>
      </w:r>
      <w:r w:rsidRPr="003D7AA2">
        <w:rPr>
          <w:rStyle w:val="10"/>
        </w:rPr>
        <w:t xml:space="preserve"> </w:t>
      </w:r>
      <w:r>
        <w:rPr>
          <w:sz w:val="24"/>
          <w:szCs w:val="24"/>
        </w:rPr>
        <w:t>- развитие креативного мышления</w:t>
      </w:r>
      <w:r w:rsidRPr="000E337B">
        <w:rPr>
          <w:sz w:val="24"/>
          <w:szCs w:val="24"/>
        </w:rPr>
        <w:t xml:space="preserve">; </w:t>
      </w:r>
    </w:p>
    <w:p w:rsidR="00A77FF1" w:rsidRDefault="00A77FF1" w:rsidP="00A77FF1">
      <w:pPr>
        <w:ind w:firstLine="709"/>
        <w:jc w:val="both"/>
        <w:rPr>
          <w:sz w:val="24"/>
          <w:szCs w:val="24"/>
        </w:rPr>
      </w:pPr>
      <w:r w:rsidRPr="000E337B">
        <w:rPr>
          <w:sz w:val="24"/>
          <w:szCs w:val="24"/>
        </w:rPr>
        <w:t>- формировани</w:t>
      </w:r>
      <w:r>
        <w:rPr>
          <w:sz w:val="24"/>
          <w:szCs w:val="24"/>
        </w:rPr>
        <w:t>е</w:t>
      </w:r>
      <w:r w:rsidRPr="000E337B">
        <w:rPr>
          <w:sz w:val="24"/>
          <w:szCs w:val="24"/>
        </w:rPr>
        <w:t xml:space="preserve"> самоорганизующейся, </w:t>
      </w:r>
      <w:r w:rsidRPr="00937351">
        <w:rPr>
          <w:sz w:val="24"/>
          <w:szCs w:val="24"/>
        </w:rPr>
        <w:t>активной,</w:t>
      </w:r>
      <w:r>
        <w:rPr>
          <w:sz w:val="24"/>
          <w:szCs w:val="24"/>
        </w:rPr>
        <w:t xml:space="preserve"> </w:t>
      </w:r>
      <w:r w:rsidRPr="000E337B">
        <w:rPr>
          <w:sz w:val="24"/>
          <w:szCs w:val="24"/>
        </w:rPr>
        <w:t>творческой личности.</w:t>
      </w:r>
    </w:p>
    <w:p w:rsidR="00A77FF1" w:rsidRPr="000E337B" w:rsidRDefault="00A77FF1" w:rsidP="00A77FF1">
      <w:pPr>
        <w:ind w:firstLine="709"/>
        <w:jc w:val="both"/>
        <w:rPr>
          <w:sz w:val="24"/>
          <w:szCs w:val="24"/>
          <w:u w:val="single"/>
        </w:rPr>
      </w:pPr>
      <w:r w:rsidRPr="000E337B">
        <w:rPr>
          <w:sz w:val="24"/>
          <w:szCs w:val="24"/>
          <w:u w:val="single"/>
        </w:rPr>
        <w:t>воспитательные:</w:t>
      </w:r>
    </w:p>
    <w:p w:rsidR="00A77FF1" w:rsidRPr="00D41FDC" w:rsidRDefault="00A77FF1" w:rsidP="00A77FF1">
      <w:pPr>
        <w:ind w:firstLine="709"/>
        <w:jc w:val="both"/>
        <w:rPr>
          <w:sz w:val="24"/>
          <w:szCs w:val="24"/>
        </w:rPr>
      </w:pPr>
      <w:r w:rsidRPr="00D41FDC">
        <w:rPr>
          <w:sz w:val="24"/>
          <w:szCs w:val="24"/>
        </w:rPr>
        <w:t xml:space="preserve">- </w:t>
      </w:r>
      <w:r w:rsidRPr="00937351">
        <w:rPr>
          <w:sz w:val="24"/>
          <w:szCs w:val="24"/>
        </w:rPr>
        <w:t>воспитание</w:t>
      </w:r>
      <w:r w:rsidRPr="00D41FDC">
        <w:rPr>
          <w:sz w:val="24"/>
          <w:szCs w:val="24"/>
        </w:rPr>
        <w:t xml:space="preserve"> активную жизненную позицию, опирающуюся на внутреннюю мотивацию обучения, интерес, чувство успеха, утверждение своих сил и способностей;</w:t>
      </w:r>
    </w:p>
    <w:p w:rsidR="00A77FF1" w:rsidRPr="00D41FDC" w:rsidRDefault="00A77FF1" w:rsidP="00A77FF1">
      <w:pPr>
        <w:ind w:firstLine="709"/>
        <w:jc w:val="both"/>
        <w:rPr>
          <w:sz w:val="24"/>
          <w:szCs w:val="24"/>
        </w:rPr>
      </w:pPr>
      <w:r w:rsidRPr="00D41FDC">
        <w:rPr>
          <w:sz w:val="24"/>
          <w:szCs w:val="24"/>
        </w:rPr>
        <w:t xml:space="preserve">- </w:t>
      </w:r>
      <w:r w:rsidRPr="00937351">
        <w:rPr>
          <w:sz w:val="24"/>
          <w:szCs w:val="24"/>
        </w:rPr>
        <w:t>воспитание</w:t>
      </w:r>
      <w:r w:rsidRPr="00D41FDC">
        <w:rPr>
          <w:sz w:val="24"/>
          <w:szCs w:val="24"/>
        </w:rPr>
        <w:t xml:space="preserve"> потребност</w:t>
      </w:r>
      <w:r>
        <w:rPr>
          <w:sz w:val="24"/>
          <w:szCs w:val="24"/>
        </w:rPr>
        <w:t>и</w:t>
      </w:r>
      <w:r w:rsidRPr="00D41FDC">
        <w:rPr>
          <w:sz w:val="24"/>
          <w:szCs w:val="24"/>
        </w:rPr>
        <w:t xml:space="preserve"> в интеллектуальной и творческой деятельности;</w:t>
      </w:r>
    </w:p>
    <w:p w:rsidR="00A77FF1" w:rsidRPr="00D41FDC" w:rsidRDefault="00A77FF1" w:rsidP="00A77FF1">
      <w:pPr>
        <w:ind w:firstLine="709"/>
        <w:jc w:val="both"/>
        <w:rPr>
          <w:sz w:val="24"/>
          <w:szCs w:val="24"/>
        </w:rPr>
      </w:pPr>
      <w:r w:rsidRPr="00937351">
        <w:rPr>
          <w:sz w:val="24"/>
          <w:szCs w:val="24"/>
        </w:rPr>
        <w:t>- повышение</w:t>
      </w:r>
      <w:r w:rsidRPr="00D41FDC">
        <w:rPr>
          <w:sz w:val="24"/>
          <w:szCs w:val="24"/>
        </w:rPr>
        <w:t xml:space="preserve"> уровня значимости таких норм социального поведения, как товарищество, взаимопомощь, дисциплинированность, честность;</w:t>
      </w:r>
    </w:p>
    <w:p w:rsidR="00A77FF1" w:rsidRPr="00D41FDC" w:rsidRDefault="00A77FF1" w:rsidP="00A77FF1">
      <w:pPr>
        <w:ind w:firstLine="709"/>
        <w:jc w:val="both"/>
        <w:rPr>
          <w:sz w:val="24"/>
          <w:szCs w:val="24"/>
        </w:rPr>
      </w:pPr>
      <w:r w:rsidRPr="00D41FDC">
        <w:rPr>
          <w:sz w:val="24"/>
          <w:szCs w:val="24"/>
        </w:rPr>
        <w:t>- воспитание чувства собственного достоинства и уверенности в себе</w:t>
      </w:r>
      <w:r>
        <w:rPr>
          <w:sz w:val="24"/>
          <w:szCs w:val="24"/>
        </w:rPr>
        <w:t>.</w:t>
      </w:r>
    </w:p>
    <w:p w:rsidR="008A000D" w:rsidRDefault="001C5A6E" w:rsidP="00AD5A3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обучения.</w:t>
      </w:r>
    </w:p>
    <w:p w:rsidR="008A000D" w:rsidRPr="000E337B" w:rsidRDefault="008A000D" w:rsidP="00AD5A38">
      <w:pPr>
        <w:ind w:firstLine="709"/>
        <w:jc w:val="both"/>
        <w:rPr>
          <w:rFonts w:eastAsia="Tahoma"/>
          <w:sz w:val="24"/>
          <w:szCs w:val="24"/>
        </w:rPr>
      </w:pPr>
      <w:r w:rsidRPr="006178B1">
        <w:rPr>
          <w:b/>
          <w:sz w:val="24"/>
          <w:szCs w:val="24"/>
        </w:rPr>
        <w:t xml:space="preserve">Предметные: </w:t>
      </w:r>
      <w:r>
        <w:rPr>
          <w:sz w:val="24"/>
          <w:szCs w:val="24"/>
        </w:rPr>
        <w:t>о</w:t>
      </w:r>
      <w:r w:rsidRPr="00706854">
        <w:rPr>
          <w:sz w:val="24"/>
          <w:szCs w:val="24"/>
        </w:rPr>
        <w:t xml:space="preserve">бучающийся будет </w:t>
      </w:r>
      <w:r w:rsidRPr="006B4574">
        <w:rPr>
          <w:b/>
          <w:sz w:val="24"/>
          <w:szCs w:val="24"/>
        </w:rPr>
        <w:t>иметь</w:t>
      </w:r>
      <w:r w:rsidRPr="00706854">
        <w:rPr>
          <w:sz w:val="24"/>
          <w:szCs w:val="24"/>
        </w:rPr>
        <w:t xml:space="preserve"> </w:t>
      </w:r>
      <w:r w:rsidRPr="006B4574">
        <w:rPr>
          <w:b/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 w:rsidRPr="00706854">
        <w:rPr>
          <w:sz w:val="24"/>
          <w:szCs w:val="24"/>
        </w:rPr>
        <w:t xml:space="preserve">об </w:t>
      </w:r>
      <w:r w:rsidRPr="000E337B">
        <w:rPr>
          <w:sz w:val="24"/>
          <w:szCs w:val="24"/>
        </w:rPr>
        <w:t>свойства</w:t>
      </w:r>
      <w:r>
        <w:rPr>
          <w:sz w:val="24"/>
          <w:szCs w:val="24"/>
        </w:rPr>
        <w:t>х</w:t>
      </w:r>
      <w:r w:rsidRPr="000E337B">
        <w:rPr>
          <w:sz w:val="24"/>
          <w:szCs w:val="24"/>
        </w:rPr>
        <w:t xml:space="preserve"> предметов и явлений окружающего мира и</w:t>
      </w:r>
      <w:r>
        <w:rPr>
          <w:sz w:val="24"/>
          <w:szCs w:val="24"/>
        </w:rPr>
        <w:t xml:space="preserve"> закономерностях</w:t>
      </w:r>
      <w:r w:rsidRPr="000E337B">
        <w:rPr>
          <w:sz w:val="24"/>
          <w:szCs w:val="24"/>
        </w:rPr>
        <w:t xml:space="preserve"> его развития</w:t>
      </w:r>
      <w:r>
        <w:rPr>
          <w:sz w:val="24"/>
          <w:szCs w:val="24"/>
        </w:rPr>
        <w:t xml:space="preserve">; у него будут вырабатываться </w:t>
      </w:r>
      <w:r w:rsidRPr="007C0B69">
        <w:rPr>
          <w:b/>
          <w:sz w:val="24"/>
          <w:szCs w:val="24"/>
        </w:rPr>
        <w:t>навыки</w:t>
      </w:r>
      <w:r w:rsidRPr="000E337B">
        <w:rPr>
          <w:sz w:val="24"/>
          <w:szCs w:val="24"/>
        </w:rPr>
        <w:t xml:space="preserve"> превращения знаний в инструмент творческого освоения мира</w:t>
      </w:r>
      <w:r>
        <w:rPr>
          <w:sz w:val="24"/>
          <w:szCs w:val="24"/>
        </w:rPr>
        <w:t xml:space="preserve">; он будет </w:t>
      </w:r>
      <w:r w:rsidRPr="007C0B69">
        <w:rPr>
          <w:b/>
          <w:sz w:val="24"/>
          <w:szCs w:val="24"/>
        </w:rPr>
        <w:t>знать</w:t>
      </w:r>
      <w:r w:rsidRPr="000E337B">
        <w:rPr>
          <w:sz w:val="24"/>
          <w:szCs w:val="24"/>
        </w:rPr>
        <w:t xml:space="preserve"> основ</w:t>
      </w:r>
      <w:r>
        <w:rPr>
          <w:sz w:val="24"/>
          <w:szCs w:val="24"/>
        </w:rPr>
        <w:t>ы</w:t>
      </w:r>
      <w:r w:rsidRPr="000E337B">
        <w:rPr>
          <w:sz w:val="24"/>
          <w:szCs w:val="24"/>
        </w:rPr>
        <w:t xml:space="preserve"> технического творчества;</w:t>
      </w:r>
      <w:r>
        <w:rPr>
          <w:sz w:val="24"/>
          <w:szCs w:val="24"/>
        </w:rPr>
        <w:t xml:space="preserve"> у него </w:t>
      </w:r>
      <w:r w:rsidRPr="007C0B69">
        <w:rPr>
          <w:b/>
          <w:sz w:val="24"/>
          <w:szCs w:val="24"/>
        </w:rPr>
        <w:t>сформируется</w:t>
      </w:r>
      <w:r>
        <w:rPr>
          <w:sz w:val="24"/>
          <w:szCs w:val="24"/>
        </w:rPr>
        <w:t xml:space="preserve"> с</w:t>
      </w:r>
      <w:r w:rsidRPr="000E337B">
        <w:rPr>
          <w:rFonts w:eastAsia="Tahoma"/>
          <w:sz w:val="24"/>
          <w:szCs w:val="24"/>
        </w:rPr>
        <w:t>пособность переходить от проблемной ситуации к модели задачи</w:t>
      </w:r>
      <w:r>
        <w:rPr>
          <w:rFonts w:eastAsia="Tahoma"/>
          <w:sz w:val="24"/>
          <w:szCs w:val="24"/>
        </w:rPr>
        <w:t>,</w:t>
      </w:r>
      <w:r w:rsidRPr="007C0B69">
        <w:rPr>
          <w:rFonts w:eastAsia="Tahoma"/>
          <w:sz w:val="24"/>
          <w:szCs w:val="24"/>
        </w:rPr>
        <w:t xml:space="preserve"> </w:t>
      </w:r>
      <w:r>
        <w:rPr>
          <w:rFonts w:eastAsia="Tahoma"/>
          <w:sz w:val="24"/>
          <w:szCs w:val="24"/>
        </w:rPr>
        <w:t>видение</w:t>
      </w:r>
      <w:r w:rsidRPr="000E337B">
        <w:rPr>
          <w:rFonts w:eastAsia="Tahoma"/>
          <w:sz w:val="24"/>
          <w:szCs w:val="24"/>
        </w:rPr>
        <w:t xml:space="preserve"> системных ресурсов и умение использовать их;</w:t>
      </w:r>
      <w:r>
        <w:rPr>
          <w:rFonts w:eastAsia="Tahoma"/>
          <w:sz w:val="24"/>
          <w:szCs w:val="24"/>
        </w:rPr>
        <w:t xml:space="preserve"> он </w:t>
      </w:r>
      <w:r w:rsidRPr="007C0B69">
        <w:rPr>
          <w:rFonts w:eastAsia="Tahoma"/>
          <w:b/>
          <w:sz w:val="24"/>
          <w:szCs w:val="24"/>
        </w:rPr>
        <w:t>научится</w:t>
      </w:r>
      <w:r>
        <w:rPr>
          <w:rFonts w:eastAsia="Tahoma"/>
          <w:sz w:val="24"/>
          <w:szCs w:val="24"/>
        </w:rPr>
        <w:t xml:space="preserve"> п</w:t>
      </w:r>
      <w:r w:rsidRPr="000E337B">
        <w:rPr>
          <w:rFonts w:eastAsia="Tahoma"/>
          <w:sz w:val="24"/>
          <w:szCs w:val="24"/>
        </w:rPr>
        <w:t>ользоваться методами генерации идей (мозговой штурм, синектика, метод фокальных объектов)</w:t>
      </w:r>
      <w:r>
        <w:rPr>
          <w:rFonts w:eastAsia="Tahoma"/>
          <w:sz w:val="24"/>
          <w:szCs w:val="24"/>
        </w:rPr>
        <w:t xml:space="preserve">, </w:t>
      </w:r>
      <w:r w:rsidRPr="000E337B">
        <w:rPr>
          <w:rFonts w:eastAsia="Tahoma"/>
          <w:sz w:val="24"/>
          <w:szCs w:val="24"/>
        </w:rPr>
        <w:t>формулировать противоречия,</w:t>
      </w:r>
      <w:r>
        <w:rPr>
          <w:rFonts w:eastAsia="Tahoma"/>
          <w:sz w:val="24"/>
          <w:szCs w:val="24"/>
        </w:rPr>
        <w:t xml:space="preserve"> обучающийся </w:t>
      </w:r>
      <w:r w:rsidRPr="007C0B69">
        <w:rPr>
          <w:rFonts w:eastAsia="Tahoma"/>
          <w:b/>
          <w:sz w:val="24"/>
          <w:szCs w:val="24"/>
        </w:rPr>
        <w:t>научится</w:t>
      </w:r>
      <w:r>
        <w:rPr>
          <w:rFonts w:eastAsia="Tahoma"/>
          <w:sz w:val="24"/>
          <w:szCs w:val="24"/>
        </w:rPr>
        <w:t xml:space="preserve"> </w:t>
      </w:r>
      <w:r w:rsidRPr="000E337B">
        <w:rPr>
          <w:rFonts w:eastAsia="Tahoma"/>
          <w:sz w:val="24"/>
          <w:szCs w:val="24"/>
        </w:rPr>
        <w:t>решать изобретательские задачи, используя инструментарий ТРИЗ.</w:t>
      </w:r>
    </w:p>
    <w:p w:rsidR="008A000D" w:rsidRPr="000E337B" w:rsidRDefault="008A000D" w:rsidP="00AD5A38">
      <w:pPr>
        <w:ind w:firstLine="709"/>
        <w:jc w:val="both"/>
        <w:rPr>
          <w:rFonts w:eastAsia="Tahoma"/>
          <w:sz w:val="24"/>
          <w:szCs w:val="24"/>
        </w:rPr>
      </w:pPr>
      <w:r w:rsidRPr="006178B1">
        <w:rPr>
          <w:b/>
          <w:sz w:val="24"/>
          <w:szCs w:val="24"/>
        </w:rPr>
        <w:t>Личностные:</w:t>
      </w:r>
      <w:r>
        <w:rPr>
          <w:sz w:val="24"/>
          <w:szCs w:val="24"/>
        </w:rPr>
        <w:t xml:space="preserve"> у</w:t>
      </w:r>
      <w:r w:rsidRPr="00706854">
        <w:rPr>
          <w:sz w:val="24"/>
          <w:szCs w:val="24"/>
        </w:rPr>
        <w:t xml:space="preserve"> обучающегося будет </w:t>
      </w:r>
      <w:r w:rsidRPr="007C0B69">
        <w:rPr>
          <w:b/>
          <w:sz w:val="24"/>
          <w:szCs w:val="24"/>
        </w:rPr>
        <w:t>развиваться</w:t>
      </w:r>
      <w:r>
        <w:rPr>
          <w:sz w:val="24"/>
          <w:szCs w:val="24"/>
        </w:rPr>
        <w:t xml:space="preserve"> с</w:t>
      </w:r>
      <w:r w:rsidRPr="000E337B">
        <w:rPr>
          <w:rFonts w:eastAsia="Tahoma"/>
          <w:sz w:val="24"/>
          <w:szCs w:val="24"/>
        </w:rPr>
        <w:t>пособ</w:t>
      </w:r>
      <w:r>
        <w:rPr>
          <w:rFonts w:eastAsia="Tahoma"/>
          <w:sz w:val="24"/>
          <w:szCs w:val="24"/>
        </w:rPr>
        <w:t>ность к генерации идей, синтезу; гибкость и беглость мышления; с</w:t>
      </w:r>
      <w:r w:rsidRPr="000E337B">
        <w:rPr>
          <w:rFonts w:eastAsia="Tahoma"/>
          <w:sz w:val="24"/>
          <w:szCs w:val="24"/>
        </w:rPr>
        <w:t>истемно-диалектический подход к решению практическ</w:t>
      </w:r>
      <w:r>
        <w:rPr>
          <w:rFonts w:eastAsia="Tahoma"/>
          <w:sz w:val="24"/>
          <w:szCs w:val="24"/>
        </w:rPr>
        <w:t>их задач; у</w:t>
      </w:r>
      <w:r w:rsidRPr="000E337B">
        <w:rPr>
          <w:rFonts w:eastAsia="Tahoma"/>
          <w:sz w:val="24"/>
          <w:szCs w:val="24"/>
        </w:rPr>
        <w:t>веренность в необходимости и возможности развития своих творческих способностей для формирования творческой личности при решении технических и не технических задач.</w:t>
      </w:r>
    </w:p>
    <w:p w:rsidR="008A000D" w:rsidRPr="0098193C" w:rsidRDefault="008A000D" w:rsidP="00AD5A38">
      <w:pPr>
        <w:ind w:firstLine="709"/>
        <w:jc w:val="both"/>
        <w:rPr>
          <w:rFonts w:eastAsia="Tahoma"/>
          <w:sz w:val="24"/>
          <w:szCs w:val="24"/>
          <w:highlight w:val="yellow"/>
        </w:rPr>
      </w:pPr>
      <w:r w:rsidRPr="007C0B69">
        <w:rPr>
          <w:b/>
          <w:sz w:val="24"/>
          <w:szCs w:val="24"/>
        </w:rPr>
        <w:t>Метапредметные:</w:t>
      </w:r>
      <w:r w:rsidRPr="007C0B69">
        <w:rPr>
          <w:sz w:val="24"/>
          <w:szCs w:val="24"/>
        </w:rPr>
        <w:t xml:space="preserve"> в рамках освоения программы у обучающегося будет </w:t>
      </w:r>
      <w:r w:rsidRPr="007C0B69">
        <w:rPr>
          <w:b/>
          <w:sz w:val="24"/>
          <w:szCs w:val="24"/>
        </w:rPr>
        <w:t>формироваться</w:t>
      </w:r>
      <w:r w:rsidRPr="007C0B69">
        <w:rPr>
          <w:sz w:val="24"/>
          <w:szCs w:val="24"/>
        </w:rPr>
        <w:t xml:space="preserve"> умение работать в команде, </w:t>
      </w:r>
      <w:r w:rsidRPr="007C0B69">
        <w:rPr>
          <w:rFonts w:eastAsia="Arial Unicode MS"/>
          <w:sz w:val="24"/>
          <w:szCs w:val="24"/>
        </w:rPr>
        <w:t>умение использовать возможности ТРИЗ для эффективного усвоения школьных предметов; п</w:t>
      </w:r>
      <w:r w:rsidRPr="007C0B69">
        <w:rPr>
          <w:rFonts w:eastAsia="Tahoma"/>
          <w:sz w:val="24"/>
          <w:szCs w:val="24"/>
        </w:rPr>
        <w:t>риобретение навыков решения любых творческих задач с помощью приемов и методов ТРИЗ; будет</w:t>
      </w:r>
      <w:r w:rsidRPr="007C0B69">
        <w:rPr>
          <w:b/>
          <w:sz w:val="24"/>
          <w:szCs w:val="24"/>
        </w:rPr>
        <w:t xml:space="preserve"> р</w:t>
      </w:r>
      <w:r w:rsidRPr="007C0B69">
        <w:rPr>
          <w:rFonts w:eastAsia="Tahoma"/>
          <w:b/>
          <w:sz w:val="24"/>
          <w:szCs w:val="24"/>
        </w:rPr>
        <w:t>асширяться</w:t>
      </w:r>
      <w:r w:rsidRPr="007C0B69">
        <w:rPr>
          <w:rFonts w:eastAsia="Tahoma"/>
          <w:sz w:val="24"/>
          <w:szCs w:val="24"/>
        </w:rPr>
        <w:t xml:space="preserve"> кругоз</w:t>
      </w:r>
      <w:r>
        <w:rPr>
          <w:rFonts w:eastAsia="Tahoma"/>
          <w:sz w:val="24"/>
          <w:szCs w:val="24"/>
        </w:rPr>
        <w:t>ор в различных областях знаний.</w:t>
      </w:r>
      <w:r>
        <w:rPr>
          <w:rFonts w:eastAsia="Tahoma"/>
          <w:sz w:val="24"/>
          <w:szCs w:val="24"/>
        </w:rPr>
        <w:br w:type="page"/>
      </w:r>
    </w:p>
    <w:p w:rsidR="00E70828" w:rsidRPr="00424DD7" w:rsidRDefault="00E70828" w:rsidP="00281F0D">
      <w:pPr>
        <w:jc w:val="center"/>
        <w:rPr>
          <w:b/>
          <w:bCs/>
          <w:color w:val="000000"/>
          <w:sz w:val="28"/>
          <w:szCs w:val="28"/>
        </w:rPr>
      </w:pPr>
      <w:r w:rsidRPr="00424DD7">
        <w:rPr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E70828" w:rsidRPr="00424DD7" w:rsidRDefault="00E70828" w:rsidP="00281F0D">
      <w:pPr>
        <w:jc w:val="center"/>
        <w:rPr>
          <w:b/>
          <w:bCs/>
          <w:color w:val="000000"/>
          <w:sz w:val="28"/>
          <w:szCs w:val="28"/>
        </w:rPr>
      </w:pPr>
      <w:r w:rsidRPr="00424DD7">
        <w:rPr>
          <w:b/>
          <w:bCs/>
          <w:color w:val="000000"/>
          <w:sz w:val="28"/>
          <w:szCs w:val="28"/>
        </w:rPr>
        <w:t>дополнительной общеобразовательной общеразвивающей программы</w:t>
      </w:r>
    </w:p>
    <w:p w:rsidR="00281F0D" w:rsidRDefault="00803AFD" w:rsidP="00281F0D">
      <w:pPr>
        <w:jc w:val="center"/>
        <w:rPr>
          <w:b/>
          <w:sz w:val="28"/>
          <w:szCs w:val="28"/>
        </w:rPr>
      </w:pPr>
      <w:r w:rsidRPr="00424DD7">
        <w:rPr>
          <w:b/>
          <w:sz w:val="28"/>
          <w:szCs w:val="28"/>
        </w:rPr>
        <w:t>«Развитие изобретательского мышления на основе ТРИЗ»</w:t>
      </w:r>
      <w:r w:rsidR="00281F0D">
        <w:rPr>
          <w:b/>
          <w:sz w:val="28"/>
          <w:szCs w:val="28"/>
        </w:rPr>
        <w:t xml:space="preserve"> </w:t>
      </w:r>
    </w:p>
    <w:p w:rsidR="00424DD7" w:rsidRPr="000866BB" w:rsidRDefault="00803AFD" w:rsidP="00281F0D">
      <w:pPr>
        <w:jc w:val="center"/>
        <w:rPr>
          <w:b/>
          <w:bCs/>
          <w:sz w:val="28"/>
          <w:szCs w:val="28"/>
        </w:rPr>
      </w:pPr>
      <w:r w:rsidRPr="00424DD7">
        <w:rPr>
          <w:b/>
          <w:sz w:val="28"/>
          <w:szCs w:val="28"/>
        </w:rPr>
        <w:t>ПДО Соловьева М</w:t>
      </w:r>
      <w:r w:rsidR="00424DD7" w:rsidRPr="00424DD7">
        <w:rPr>
          <w:b/>
          <w:sz w:val="28"/>
          <w:szCs w:val="28"/>
        </w:rPr>
        <w:t xml:space="preserve">. Д. </w:t>
      </w:r>
      <w:r w:rsidR="00424DD7" w:rsidRPr="000866BB">
        <w:rPr>
          <w:b/>
          <w:bCs/>
          <w:sz w:val="28"/>
          <w:szCs w:val="28"/>
        </w:rPr>
        <w:t xml:space="preserve">(группа </w:t>
      </w:r>
      <w:r w:rsidR="00031AC0">
        <w:rPr>
          <w:b/>
          <w:bCs/>
          <w:sz w:val="28"/>
          <w:szCs w:val="28"/>
        </w:rPr>
        <w:t>_____</w:t>
      </w:r>
      <w:r w:rsidR="00424DD7" w:rsidRPr="000866BB">
        <w:rPr>
          <w:b/>
          <w:bCs/>
          <w:sz w:val="28"/>
          <w:szCs w:val="28"/>
        </w:rPr>
        <w:t>)</w:t>
      </w:r>
    </w:p>
    <w:tbl>
      <w:tblPr>
        <w:tblStyle w:val="af5"/>
        <w:tblW w:w="10367" w:type="dxa"/>
        <w:tblInd w:w="-75" w:type="dxa"/>
        <w:tblLook w:val="04A0" w:firstRow="1" w:lastRow="0" w:firstColumn="1" w:lastColumn="0" w:noHBand="0" w:noVBand="1"/>
      </w:tblPr>
      <w:tblGrid>
        <w:gridCol w:w="779"/>
        <w:gridCol w:w="671"/>
        <w:gridCol w:w="6067"/>
        <w:gridCol w:w="709"/>
        <w:gridCol w:w="672"/>
        <w:gridCol w:w="740"/>
        <w:gridCol w:w="729"/>
      </w:tblGrid>
      <w:tr w:rsidR="00AD76B7" w:rsidRPr="000E337B" w:rsidTr="00031AC0">
        <w:tc>
          <w:tcPr>
            <w:tcW w:w="779" w:type="dxa"/>
            <w:vAlign w:val="center"/>
          </w:tcPr>
          <w:p w:rsidR="00AD76B7" w:rsidRPr="00EC6AE5" w:rsidRDefault="00031AC0" w:rsidP="00AD5A38">
            <w:pPr>
              <w:ind w:left="-57"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AD5A38">
              <w:rPr>
                <w:b/>
                <w:sz w:val="24"/>
                <w:szCs w:val="24"/>
              </w:rPr>
              <w:t xml:space="preserve"> </w:t>
            </w:r>
            <w:r w:rsidR="00AD76B7">
              <w:rPr>
                <w:b/>
                <w:sz w:val="24"/>
                <w:szCs w:val="24"/>
              </w:rPr>
              <w:t>заня</w:t>
            </w:r>
            <w:r w:rsidR="00AD5A38">
              <w:rPr>
                <w:b/>
                <w:sz w:val="24"/>
                <w:szCs w:val="24"/>
              </w:rPr>
              <w:t xml:space="preserve"> </w:t>
            </w:r>
            <w:r w:rsidR="00AD76B7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671" w:type="dxa"/>
            <w:vAlign w:val="center"/>
          </w:tcPr>
          <w:p w:rsidR="00AD76B7" w:rsidRPr="001D4DAD" w:rsidRDefault="00AD76B7" w:rsidP="000379D6">
            <w:pPr>
              <w:tabs>
                <w:tab w:val="left" w:pos="895"/>
              </w:tabs>
              <w:suppressAutoHyphens/>
              <w:ind w:left="-125" w:firstLine="6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1D4DAD">
              <w:rPr>
                <w:rFonts w:eastAsia="Calibri"/>
                <w:b/>
                <w:sz w:val="24"/>
                <w:szCs w:val="24"/>
                <w:lang w:eastAsia="zh-CN"/>
              </w:rPr>
              <w:t>Каби нет</w:t>
            </w:r>
          </w:p>
        </w:tc>
        <w:tc>
          <w:tcPr>
            <w:tcW w:w="6067" w:type="dxa"/>
            <w:vAlign w:val="center"/>
          </w:tcPr>
          <w:p w:rsidR="00AD76B7" w:rsidRPr="00031AC0" w:rsidRDefault="00AD76B7" w:rsidP="000379D6">
            <w:pPr>
              <w:tabs>
                <w:tab w:val="left" w:pos="895"/>
              </w:tabs>
              <w:suppressAutoHyphens/>
              <w:ind w:left="-125" w:firstLine="6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031AC0">
              <w:rPr>
                <w:rFonts w:eastAsia="Calibri"/>
                <w:b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709" w:type="dxa"/>
            <w:vAlign w:val="center"/>
          </w:tcPr>
          <w:p w:rsidR="00AD76B7" w:rsidRPr="001D4DAD" w:rsidRDefault="00AD76B7" w:rsidP="00CB0457">
            <w:pPr>
              <w:tabs>
                <w:tab w:val="left" w:pos="492"/>
                <w:tab w:val="left" w:pos="895"/>
              </w:tabs>
              <w:suppressAutoHyphens/>
              <w:ind w:left="-125" w:hanging="12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1D4DAD">
              <w:rPr>
                <w:rFonts w:eastAsia="Calibri"/>
                <w:b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672" w:type="dxa"/>
            <w:vAlign w:val="center"/>
          </w:tcPr>
          <w:p w:rsidR="00AD76B7" w:rsidRPr="001D4DAD" w:rsidRDefault="00AD76B7" w:rsidP="000379D6">
            <w:pPr>
              <w:tabs>
                <w:tab w:val="left" w:pos="658"/>
                <w:tab w:val="left" w:pos="895"/>
              </w:tabs>
              <w:suppressAutoHyphens/>
              <w:ind w:left="-125" w:firstLine="6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1D4DAD">
              <w:rPr>
                <w:rFonts w:eastAsia="Calibri"/>
                <w:b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740" w:type="dxa"/>
            <w:vAlign w:val="center"/>
          </w:tcPr>
          <w:p w:rsidR="00AD76B7" w:rsidRPr="001D4DAD" w:rsidRDefault="00AD76B7" w:rsidP="000379D6">
            <w:pPr>
              <w:tabs>
                <w:tab w:val="left" w:pos="895"/>
              </w:tabs>
              <w:suppressAutoHyphens/>
              <w:ind w:left="-125" w:right="-88" w:firstLine="6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1D4DAD">
              <w:rPr>
                <w:rFonts w:eastAsia="Calibri"/>
                <w:b/>
                <w:sz w:val="24"/>
                <w:szCs w:val="24"/>
                <w:lang w:eastAsia="zh-CN"/>
              </w:rPr>
              <w:t>Факт. дата</w:t>
            </w:r>
          </w:p>
        </w:tc>
        <w:tc>
          <w:tcPr>
            <w:tcW w:w="729" w:type="dxa"/>
            <w:vAlign w:val="center"/>
          </w:tcPr>
          <w:p w:rsidR="00AD76B7" w:rsidRPr="00281F0D" w:rsidRDefault="00AD76B7" w:rsidP="000379D6">
            <w:pPr>
              <w:tabs>
                <w:tab w:val="left" w:pos="670"/>
                <w:tab w:val="left" w:pos="895"/>
              </w:tabs>
              <w:suppressAutoHyphens/>
              <w:ind w:left="-125" w:right="-35" w:firstLine="6"/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281F0D">
              <w:rPr>
                <w:rFonts w:eastAsia="Calibri"/>
                <w:b/>
                <w:sz w:val="22"/>
                <w:szCs w:val="22"/>
                <w:lang w:eastAsia="zh-CN"/>
              </w:rPr>
              <w:t>Под пись зав. отд.</w:t>
            </w:r>
          </w:p>
        </w:tc>
      </w:tr>
      <w:tr w:rsidR="00633F75" w:rsidRPr="000E337B" w:rsidTr="00031AC0">
        <w:tc>
          <w:tcPr>
            <w:tcW w:w="779" w:type="dxa"/>
            <w:vAlign w:val="center"/>
          </w:tcPr>
          <w:p w:rsidR="00633F75" w:rsidRPr="00031AC0" w:rsidRDefault="00633F75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633F75" w:rsidRPr="00031AC0" w:rsidRDefault="00633F75" w:rsidP="00633F75">
            <w:pPr>
              <w:ind w:left="-44"/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 xml:space="preserve">Теория. </w:t>
            </w:r>
            <w:r w:rsidRPr="00031AC0">
              <w:rPr>
                <w:sz w:val="24"/>
                <w:szCs w:val="24"/>
              </w:rPr>
              <w:t>Вводное занятие: правила поведения и охрана труда. Введение в программу</w:t>
            </w:r>
            <w:r w:rsidRPr="00031AC0">
              <w:rPr>
                <w:b/>
                <w:sz w:val="24"/>
                <w:szCs w:val="24"/>
              </w:rPr>
              <w:t>.</w:t>
            </w:r>
          </w:p>
          <w:p w:rsidR="00633F75" w:rsidRPr="00031AC0" w:rsidRDefault="00633F75" w:rsidP="00633F75">
            <w:pPr>
              <w:ind w:left="-44"/>
              <w:rPr>
                <w:rFonts w:eastAsia="Trebuchet MS"/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Практика.</w:t>
            </w:r>
            <w:r w:rsidRPr="00031AC0">
              <w:rPr>
                <w:rFonts w:eastAsia="Trebuchet MS"/>
                <w:sz w:val="24"/>
                <w:szCs w:val="24"/>
              </w:rPr>
              <w:t xml:space="preserve"> Опрос по охране труда. Выполнение заданий на: шифрование букв своего имени, «Преврати круги в рисунки объектов».</w:t>
            </w:r>
          </w:p>
        </w:tc>
        <w:tc>
          <w:tcPr>
            <w:tcW w:w="709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1.1</w:t>
            </w:r>
          </w:p>
        </w:tc>
        <w:tc>
          <w:tcPr>
            <w:tcW w:w="740" w:type="dxa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633F75" w:rsidRPr="000E337B" w:rsidTr="00031AC0">
        <w:tc>
          <w:tcPr>
            <w:tcW w:w="779" w:type="dxa"/>
            <w:vAlign w:val="center"/>
          </w:tcPr>
          <w:p w:rsidR="00633F75" w:rsidRPr="00031AC0" w:rsidRDefault="00633F75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633F75" w:rsidRPr="00031AC0" w:rsidRDefault="00633F75" w:rsidP="00633F75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Теория.</w:t>
            </w:r>
            <w:r w:rsidRPr="00031AC0">
              <w:rPr>
                <w:sz w:val="24"/>
                <w:szCs w:val="24"/>
              </w:rPr>
              <w:t xml:space="preserve"> </w:t>
            </w:r>
            <w:r w:rsidRPr="00031AC0">
              <w:rPr>
                <w:rFonts w:eastAsia="Trebuchet MS"/>
                <w:sz w:val="24"/>
                <w:szCs w:val="24"/>
              </w:rPr>
              <w:t>Чувства и органы чувств человека.</w:t>
            </w:r>
            <w:r w:rsidRPr="00031AC0">
              <w:rPr>
                <w:sz w:val="24"/>
                <w:szCs w:val="24"/>
              </w:rPr>
              <w:t xml:space="preserve"> </w:t>
            </w:r>
            <w:r w:rsidRPr="00031AC0">
              <w:rPr>
                <w:rFonts w:eastAsia="Trebuchet MS"/>
                <w:sz w:val="24"/>
                <w:szCs w:val="24"/>
              </w:rPr>
              <w:t>Восприятие информации с помощью органов чувств: зрения, слуха, обоняния, вкуса, осязания.</w:t>
            </w:r>
          </w:p>
          <w:p w:rsidR="00633F75" w:rsidRPr="00031AC0" w:rsidRDefault="00633F75" w:rsidP="00633F75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Практика.</w:t>
            </w:r>
            <w:r w:rsidRPr="00031AC0">
              <w:rPr>
                <w:rFonts w:eastAsia="Trebuchet MS"/>
                <w:sz w:val="24"/>
                <w:szCs w:val="24"/>
              </w:rPr>
              <w:t xml:space="preserve"> Упражнения на запоминание увиденного и услышанного. Выполнение игровых действий «Волшебный мешочек».</w:t>
            </w:r>
          </w:p>
        </w:tc>
        <w:tc>
          <w:tcPr>
            <w:tcW w:w="709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2.1</w:t>
            </w:r>
          </w:p>
        </w:tc>
        <w:tc>
          <w:tcPr>
            <w:tcW w:w="740" w:type="dxa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633F75" w:rsidRPr="000E337B" w:rsidTr="00031AC0">
        <w:tc>
          <w:tcPr>
            <w:tcW w:w="779" w:type="dxa"/>
            <w:vAlign w:val="center"/>
          </w:tcPr>
          <w:p w:rsidR="00633F75" w:rsidRPr="00031AC0" w:rsidRDefault="00633F75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633F75" w:rsidRPr="00031AC0" w:rsidRDefault="00633F75" w:rsidP="00633F75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Теория.</w:t>
            </w:r>
            <w:r w:rsidRPr="00031AC0">
              <w:rPr>
                <w:sz w:val="24"/>
                <w:szCs w:val="24"/>
              </w:rPr>
              <w:t xml:space="preserve"> </w:t>
            </w:r>
            <w:r w:rsidRPr="00031AC0">
              <w:rPr>
                <w:rFonts w:eastAsia="Trebuchet MS"/>
                <w:sz w:val="24"/>
                <w:szCs w:val="24"/>
              </w:rPr>
              <w:t>Чувства и органы чувств человека.</w:t>
            </w:r>
            <w:r w:rsidRPr="00031AC0">
              <w:rPr>
                <w:sz w:val="24"/>
                <w:szCs w:val="24"/>
              </w:rPr>
              <w:t xml:space="preserve"> </w:t>
            </w:r>
            <w:r w:rsidRPr="00031AC0">
              <w:rPr>
                <w:rFonts w:eastAsia="Trebuchet MS"/>
                <w:sz w:val="24"/>
                <w:szCs w:val="24"/>
              </w:rPr>
              <w:t>Восприятие информации с помощью органов чувств: зрения, слуха, обоняния, вкуса, осязания.</w:t>
            </w:r>
          </w:p>
          <w:p w:rsidR="00633F75" w:rsidRPr="00031AC0" w:rsidRDefault="00633F75" w:rsidP="00633F75">
            <w:pPr>
              <w:ind w:firstLine="6"/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Практика.</w:t>
            </w:r>
            <w:r w:rsidRPr="00031AC0">
              <w:rPr>
                <w:rFonts w:eastAsia="Trebuchet MS"/>
                <w:sz w:val="24"/>
                <w:szCs w:val="24"/>
              </w:rPr>
              <w:t xml:space="preserve"> </w:t>
            </w:r>
            <w:r w:rsidRPr="00031AC0">
              <w:rPr>
                <w:sz w:val="24"/>
                <w:szCs w:val="24"/>
              </w:rPr>
              <w:t>Выполнение заданий в рабочей тетради «Учимся творчеству».</w:t>
            </w:r>
            <w:r w:rsidRPr="00031AC0">
              <w:rPr>
                <w:rFonts w:eastAsia="Trebuchet MS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2.1</w:t>
            </w:r>
          </w:p>
        </w:tc>
        <w:tc>
          <w:tcPr>
            <w:tcW w:w="740" w:type="dxa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633F75" w:rsidRPr="000E337B" w:rsidTr="00031AC0">
        <w:trPr>
          <w:trHeight w:val="648"/>
        </w:trPr>
        <w:tc>
          <w:tcPr>
            <w:tcW w:w="779" w:type="dxa"/>
            <w:vAlign w:val="center"/>
          </w:tcPr>
          <w:p w:rsidR="00633F75" w:rsidRPr="00031AC0" w:rsidRDefault="00633F75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633F75" w:rsidRPr="00031AC0" w:rsidRDefault="00633F75" w:rsidP="00633F75">
            <w:pPr>
              <w:rPr>
                <w:sz w:val="24"/>
                <w:szCs w:val="24"/>
                <w:u w:val="single"/>
              </w:rPr>
            </w:pPr>
            <w:r w:rsidRPr="00031AC0">
              <w:rPr>
                <w:sz w:val="24"/>
                <w:szCs w:val="24"/>
                <w:u w:val="single"/>
              </w:rPr>
              <w:t xml:space="preserve">Теория: </w:t>
            </w:r>
            <w:r w:rsidRPr="00031AC0">
              <w:rPr>
                <w:sz w:val="24"/>
                <w:szCs w:val="24"/>
              </w:rPr>
              <w:t>Правила игры</w:t>
            </w:r>
            <w:r w:rsidRPr="00031AC0">
              <w:rPr>
                <w:sz w:val="24"/>
                <w:szCs w:val="24"/>
                <w:u w:val="single"/>
              </w:rPr>
              <w:t xml:space="preserve"> </w:t>
            </w:r>
            <w:r w:rsidRPr="00031AC0">
              <w:rPr>
                <w:rFonts w:eastAsia="Trebuchet MS"/>
                <w:sz w:val="24"/>
                <w:szCs w:val="24"/>
              </w:rPr>
              <w:t>«В мире чувств»</w:t>
            </w:r>
            <w:r w:rsidRPr="00031AC0">
              <w:rPr>
                <w:sz w:val="24"/>
                <w:szCs w:val="24"/>
              </w:rPr>
              <w:t>.</w:t>
            </w:r>
          </w:p>
          <w:p w:rsidR="00633F75" w:rsidRPr="00031AC0" w:rsidRDefault="00633F75" w:rsidP="00633F75">
            <w:pPr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Практика.</w:t>
            </w:r>
            <w:r w:rsidRPr="00031AC0">
              <w:rPr>
                <w:sz w:val="24"/>
                <w:szCs w:val="24"/>
              </w:rPr>
              <w:t xml:space="preserve"> </w:t>
            </w:r>
            <w:r w:rsidRPr="00031AC0">
              <w:rPr>
                <w:rFonts w:eastAsia="Trebuchet MS"/>
                <w:sz w:val="24"/>
                <w:szCs w:val="24"/>
              </w:rPr>
              <w:t>Выполнение игровых действий</w:t>
            </w:r>
          </w:p>
        </w:tc>
        <w:tc>
          <w:tcPr>
            <w:tcW w:w="709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2.1</w:t>
            </w:r>
          </w:p>
        </w:tc>
        <w:tc>
          <w:tcPr>
            <w:tcW w:w="740" w:type="dxa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633F75" w:rsidRPr="000E337B" w:rsidTr="00031AC0">
        <w:tc>
          <w:tcPr>
            <w:tcW w:w="779" w:type="dxa"/>
            <w:vAlign w:val="center"/>
          </w:tcPr>
          <w:p w:rsidR="00633F75" w:rsidRPr="00031AC0" w:rsidRDefault="00633F75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633F75" w:rsidRPr="00031AC0" w:rsidRDefault="00633F75" w:rsidP="00633F75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Практика.</w:t>
            </w:r>
            <w:r w:rsidRPr="00031AC0">
              <w:rPr>
                <w:rFonts w:eastAsia="Trebuchet MS"/>
                <w:sz w:val="24"/>
                <w:szCs w:val="24"/>
              </w:rPr>
              <w:t xml:space="preserve"> Проверочная работа в рабочей тетради по теме: «Чувства и органы чувств человека».</w:t>
            </w:r>
          </w:p>
        </w:tc>
        <w:tc>
          <w:tcPr>
            <w:tcW w:w="709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2.1</w:t>
            </w:r>
          </w:p>
        </w:tc>
        <w:tc>
          <w:tcPr>
            <w:tcW w:w="740" w:type="dxa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633F75" w:rsidRPr="000E337B" w:rsidTr="00031AC0">
        <w:tc>
          <w:tcPr>
            <w:tcW w:w="779" w:type="dxa"/>
            <w:vAlign w:val="center"/>
          </w:tcPr>
          <w:p w:rsidR="00633F75" w:rsidRPr="00031AC0" w:rsidRDefault="00633F75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633F75" w:rsidRPr="00031AC0" w:rsidRDefault="00633F75" w:rsidP="00633F75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Теория</w:t>
            </w:r>
            <w:r w:rsidRPr="00031AC0">
              <w:rPr>
                <w:rFonts w:eastAsia="Trebuchet MS"/>
                <w:sz w:val="24"/>
                <w:szCs w:val="24"/>
              </w:rPr>
              <w:t>. Внимание и память человека. Приемы развития памяти.</w:t>
            </w:r>
          </w:p>
          <w:p w:rsidR="00633F75" w:rsidRPr="00031AC0" w:rsidRDefault="00633F75" w:rsidP="00633F75">
            <w:pPr>
              <w:ind w:firstLine="6"/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Практика.</w:t>
            </w:r>
            <w:r w:rsidRPr="00031AC0">
              <w:rPr>
                <w:rFonts w:eastAsia="Trebuchet MS"/>
                <w:sz w:val="24"/>
                <w:szCs w:val="24"/>
              </w:rPr>
              <w:t xml:space="preserve"> </w:t>
            </w:r>
            <w:r w:rsidRPr="00031AC0">
              <w:rPr>
                <w:sz w:val="24"/>
                <w:szCs w:val="24"/>
              </w:rPr>
              <w:t>Выполнение заданий в рабочей тетради «Учимся творчеству».</w:t>
            </w:r>
          </w:p>
        </w:tc>
        <w:tc>
          <w:tcPr>
            <w:tcW w:w="709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2.2</w:t>
            </w:r>
          </w:p>
        </w:tc>
        <w:tc>
          <w:tcPr>
            <w:tcW w:w="740" w:type="dxa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633F75" w:rsidRPr="000E337B" w:rsidTr="00031AC0">
        <w:trPr>
          <w:trHeight w:val="485"/>
        </w:trPr>
        <w:tc>
          <w:tcPr>
            <w:tcW w:w="779" w:type="dxa"/>
            <w:vAlign w:val="center"/>
          </w:tcPr>
          <w:p w:rsidR="00633F75" w:rsidRPr="00031AC0" w:rsidRDefault="00633F75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633F75" w:rsidRPr="00031AC0" w:rsidRDefault="00633F75" w:rsidP="00633F75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Практика.</w:t>
            </w:r>
            <w:r w:rsidRPr="00031AC0">
              <w:rPr>
                <w:rFonts w:eastAsia="Trebuchet MS"/>
                <w:sz w:val="24"/>
                <w:szCs w:val="24"/>
              </w:rPr>
              <w:t xml:space="preserve"> Выполнение упражнений на развитие памяти.</w:t>
            </w:r>
          </w:p>
        </w:tc>
        <w:tc>
          <w:tcPr>
            <w:tcW w:w="709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2.2</w:t>
            </w:r>
          </w:p>
        </w:tc>
        <w:tc>
          <w:tcPr>
            <w:tcW w:w="740" w:type="dxa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633F75" w:rsidRPr="000E337B" w:rsidTr="00031AC0">
        <w:tc>
          <w:tcPr>
            <w:tcW w:w="779" w:type="dxa"/>
            <w:vAlign w:val="center"/>
          </w:tcPr>
          <w:p w:rsidR="00633F75" w:rsidRPr="00031AC0" w:rsidRDefault="00633F75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633F75" w:rsidRPr="000E337B" w:rsidRDefault="001C5A6E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633F75" w:rsidRPr="00031AC0" w:rsidRDefault="00633F75" w:rsidP="00633F75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Теория.</w:t>
            </w:r>
            <w:r w:rsidRPr="00031AC0">
              <w:rPr>
                <w:rFonts w:eastAsia="Trebuchet MS"/>
                <w:sz w:val="24"/>
                <w:szCs w:val="24"/>
              </w:rPr>
              <w:t xml:space="preserve"> Морфологический анализ. Воображение и фантазия -</w:t>
            </w:r>
            <w:r w:rsidRPr="00031AC0">
              <w:rPr>
                <w:sz w:val="24"/>
                <w:szCs w:val="24"/>
              </w:rPr>
              <w:t xml:space="preserve"> метод «Бином фантазии».</w:t>
            </w:r>
          </w:p>
          <w:p w:rsidR="00633F75" w:rsidRPr="00031AC0" w:rsidRDefault="00633F75" w:rsidP="00633F75">
            <w:pPr>
              <w:ind w:firstLine="6"/>
              <w:rPr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Практика.</w:t>
            </w:r>
            <w:r w:rsidRPr="00031AC0">
              <w:rPr>
                <w:rFonts w:eastAsia="Trebuchet MS"/>
                <w:sz w:val="24"/>
                <w:szCs w:val="24"/>
              </w:rPr>
              <w:t xml:space="preserve"> Выполнение</w:t>
            </w:r>
            <w:r w:rsidRPr="00031AC0">
              <w:rPr>
                <w:sz w:val="24"/>
                <w:szCs w:val="24"/>
              </w:rPr>
              <w:t xml:space="preserve"> игровых</w:t>
            </w:r>
            <w:r w:rsidRPr="00031AC0">
              <w:rPr>
                <w:rFonts w:eastAsia="Trebuchet MS"/>
                <w:sz w:val="24"/>
                <w:szCs w:val="24"/>
              </w:rPr>
              <w:t xml:space="preserve"> упражнений на развитие воо</w:t>
            </w:r>
            <w:r w:rsidRPr="00031AC0">
              <w:rPr>
                <w:sz w:val="24"/>
                <w:szCs w:val="24"/>
              </w:rPr>
              <w:t>бражения и фантазирования, морфологический анализ. Выполнение заданий в рабочей тетради «Учимся творчеству».</w:t>
            </w:r>
          </w:p>
        </w:tc>
        <w:tc>
          <w:tcPr>
            <w:tcW w:w="709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633F75" w:rsidRPr="00633F75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633F75">
              <w:rPr>
                <w:sz w:val="24"/>
                <w:szCs w:val="24"/>
              </w:rPr>
              <w:t>3.1</w:t>
            </w:r>
          </w:p>
        </w:tc>
        <w:tc>
          <w:tcPr>
            <w:tcW w:w="740" w:type="dxa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633F75" w:rsidRPr="000E337B" w:rsidTr="00031AC0">
        <w:tc>
          <w:tcPr>
            <w:tcW w:w="779" w:type="dxa"/>
            <w:vAlign w:val="center"/>
          </w:tcPr>
          <w:p w:rsidR="00633F75" w:rsidRPr="00031AC0" w:rsidRDefault="00633F75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2F7869" w:rsidRPr="00031AC0" w:rsidRDefault="00633F75" w:rsidP="00633F75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Теория.</w:t>
            </w:r>
            <w:r w:rsidRPr="00031AC0">
              <w:rPr>
                <w:rFonts w:eastAsia="Trebuchet MS"/>
                <w:sz w:val="24"/>
                <w:szCs w:val="24"/>
              </w:rPr>
              <w:t xml:space="preserve"> Морфологический анализ. Воображение и фантазия. Приемы развития воображения. </w:t>
            </w:r>
          </w:p>
          <w:p w:rsidR="00633F75" w:rsidRPr="00031AC0" w:rsidRDefault="00633F75" w:rsidP="00633F75">
            <w:pPr>
              <w:rPr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Практика.</w:t>
            </w:r>
            <w:r w:rsidRPr="00031AC0">
              <w:rPr>
                <w:rFonts w:eastAsia="Trebuchet MS"/>
                <w:sz w:val="24"/>
                <w:szCs w:val="24"/>
              </w:rPr>
              <w:t xml:space="preserve"> Выполнение</w:t>
            </w:r>
            <w:r w:rsidRPr="00031AC0">
              <w:rPr>
                <w:sz w:val="24"/>
                <w:szCs w:val="24"/>
              </w:rPr>
              <w:t xml:space="preserve"> игровых</w:t>
            </w:r>
            <w:r w:rsidRPr="00031AC0">
              <w:rPr>
                <w:rFonts w:eastAsia="Trebuchet MS"/>
                <w:sz w:val="24"/>
                <w:szCs w:val="24"/>
              </w:rPr>
              <w:t xml:space="preserve"> упражнений на развитие воо</w:t>
            </w:r>
            <w:r w:rsidRPr="00031AC0">
              <w:rPr>
                <w:sz w:val="24"/>
                <w:szCs w:val="24"/>
              </w:rPr>
              <w:t xml:space="preserve">бражения и фантазирования, морфологический анализ. </w:t>
            </w:r>
          </w:p>
        </w:tc>
        <w:tc>
          <w:tcPr>
            <w:tcW w:w="709" w:type="dxa"/>
            <w:vAlign w:val="center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633F75" w:rsidRPr="00633F75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633F75">
              <w:rPr>
                <w:sz w:val="24"/>
                <w:szCs w:val="24"/>
              </w:rPr>
              <w:t>3.1</w:t>
            </w:r>
          </w:p>
        </w:tc>
        <w:tc>
          <w:tcPr>
            <w:tcW w:w="740" w:type="dxa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633F75" w:rsidRPr="000E337B" w:rsidTr="00031AC0">
        <w:trPr>
          <w:trHeight w:hRule="exact" w:val="850"/>
        </w:trPr>
        <w:tc>
          <w:tcPr>
            <w:tcW w:w="779" w:type="dxa"/>
            <w:vAlign w:val="center"/>
          </w:tcPr>
          <w:p w:rsidR="00633F75" w:rsidRPr="00031AC0" w:rsidRDefault="00633F75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633F75" w:rsidRPr="000E337B" w:rsidRDefault="00E00DD8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Теория.</w:t>
            </w:r>
            <w:r w:rsidRPr="00031AC0">
              <w:rPr>
                <w:rFonts w:eastAsia="Trebuchet MS"/>
                <w:sz w:val="24"/>
                <w:szCs w:val="24"/>
              </w:rPr>
              <w:t xml:space="preserve"> </w:t>
            </w:r>
            <w:r w:rsidRPr="00031AC0">
              <w:rPr>
                <w:sz w:val="24"/>
                <w:szCs w:val="24"/>
              </w:rPr>
              <w:t>Понятие об ассоциациях. Виды ассоциаций.</w:t>
            </w:r>
          </w:p>
          <w:p w:rsidR="00633F75" w:rsidRPr="00031AC0" w:rsidRDefault="00AE1111" w:rsidP="00AE1111">
            <w:pPr>
              <w:pStyle w:val="29"/>
              <w:spacing w:after="0" w:line="240" w:lineRule="auto"/>
              <w:ind w:left="0"/>
              <w:rPr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Практика.</w:t>
            </w:r>
            <w:r w:rsidRPr="00031AC0">
              <w:rPr>
                <w:sz w:val="24"/>
                <w:szCs w:val="24"/>
              </w:rPr>
              <w:t xml:space="preserve"> Выполнение заданий в рабочей тетради «Учимся творчеству</w:t>
            </w:r>
            <w:r w:rsidR="00A25894" w:rsidRPr="00031AC0">
              <w:rPr>
                <w:sz w:val="24"/>
                <w:szCs w:val="24"/>
              </w:rPr>
              <w:t>.</w:t>
            </w:r>
          </w:p>
          <w:p w:rsidR="00A25894" w:rsidRPr="00031AC0" w:rsidRDefault="00A25894" w:rsidP="00AE1111">
            <w:pPr>
              <w:pStyle w:val="29"/>
              <w:spacing w:after="0" w:line="240" w:lineRule="auto"/>
              <w:ind w:left="0"/>
            </w:pPr>
          </w:p>
        </w:tc>
        <w:tc>
          <w:tcPr>
            <w:tcW w:w="709" w:type="dxa"/>
            <w:vAlign w:val="center"/>
          </w:tcPr>
          <w:p w:rsidR="00633F75" w:rsidRPr="000E337B" w:rsidRDefault="002F7869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633F75" w:rsidRPr="000E337B" w:rsidRDefault="00AE1111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40" w:type="dxa"/>
          </w:tcPr>
          <w:p w:rsidR="00633F75" w:rsidRPr="000E337B" w:rsidRDefault="00633F75" w:rsidP="00A25894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33F75" w:rsidRPr="000E337B" w:rsidRDefault="00633F75" w:rsidP="00633F75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rPr>
          <w:trHeight w:hRule="exact" w:val="836"/>
        </w:trPr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tabs>
                <w:tab w:val="left" w:pos="1353"/>
              </w:tabs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 xml:space="preserve">Теория: </w:t>
            </w:r>
            <w:r w:rsidRPr="00031AC0">
              <w:rPr>
                <w:sz w:val="24"/>
                <w:szCs w:val="24"/>
              </w:rPr>
              <w:t>Разбор положения по олимпиаде. Примеры задач прошлых лет.</w:t>
            </w:r>
          </w:p>
          <w:p w:rsidR="00AE1111" w:rsidRPr="00031AC0" w:rsidRDefault="00AE1111" w:rsidP="00AE1111">
            <w:pPr>
              <w:pStyle w:val="29"/>
              <w:spacing w:after="0" w:line="240" w:lineRule="auto"/>
              <w:ind w:left="0"/>
            </w:pPr>
            <w:r w:rsidRPr="00031AC0">
              <w:rPr>
                <w:sz w:val="24"/>
                <w:u w:val="single"/>
              </w:rPr>
              <w:t>Практика</w:t>
            </w:r>
            <w:r w:rsidRPr="00031AC0">
              <w:rPr>
                <w:sz w:val="24"/>
              </w:rPr>
              <w:t>: Самостоятельное решение задач.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6.2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Практика.</w:t>
            </w:r>
            <w:r w:rsidRPr="00031AC0">
              <w:rPr>
                <w:rFonts w:eastAsia="Trebuchet MS"/>
                <w:sz w:val="24"/>
                <w:szCs w:val="24"/>
              </w:rPr>
              <w:t xml:space="preserve"> </w:t>
            </w:r>
            <w:r w:rsidRPr="00031AC0">
              <w:rPr>
                <w:sz w:val="24"/>
                <w:szCs w:val="24"/>
              </w:rPr>
              <w:t xml:space="preserve">Ассоциативные игры: «Цепочка», «Паутинка», «Ёлочка ассоциаций». 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4C557E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4C557E">
              <w:rPr>
                <w:sz w:val="24"/>
                <w:szCs w:val="24"/>
              </w:rPr>
              <w:t>3.1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rPr>
          <w:trHeight w:val="410"/>
        </w:trPr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Теория.</w:t>
            </w:r>
            <w:r w:rsidRPr="00031AC0">
              <w:rPr>
                <w:rFonts w:eastAsia="Trebuchet MS"/>
                <w:sz w:val="24"/>
                <w:szCs w:val="24"/>
              </w:rPr>
              <w:t xml:space="preserve"> </w:t>
            </w:r>
            <w:r w:rsidRPr="00031AC0">
              <w:rPr>
                <w:sz w:val="24"/>
                <w:szCs w:val="24"/>
              </w:rPr>
              <w:t>Загадка как объект изобретения.</w:t>
            </w:r>
          </w:p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Практика.</w:t>
            </w:r>
            <w:r w:rsidRPr="00031AC0">
              <w:rPr>
                <w:rFonts w:eastAsia="Trebuchet MS"/>
                <w:sz w:val="24"/>
                <w:szCs w:val="24"/>
              </w:rPr>
              <w:t xml:space="preserve"> </w:t>
            </w:r>
            <w:r w:rsidRPr="00031AC0">
              <w:rPr>
                <w:sz w:val="24"/>
                <w:szCs w:val="24"/>
              </w:rPr>
              <w:t xml:space="preserve">Сочинение загадок по признакам, конструирование загадки по опорам. 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4C557E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4C557E">
              <w:rPr>
                <w:sz w:val="24"/>
                <w:szCs w:val="24"/>
              </w:rPr>
              <w:t>3.1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Практика.</w:t>
            </w:r>
            <w:r w:rsidRPr="00031AC0">
              <w:rPr>
                <w:rFonts w:eastAsia="Trebuchet MS"/>
                <w:sz w:val="24"/>
                <w:szCs w:val="24"/>
              </w:rPr>
              <w:t xml:space="preserve"> </w:t>
            </w:r>
            <w:r w:rsidRPr="00031AC0">
              <w:rPr>
                <w:sz w:val="24"/>
                <w:szCs w:val="24"/>
              </w:rPr>
              <w:t xml:space="preserve">Сочинение загадок по признакам, конструирование загадки по опорам. 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Теория.</w:t>
            </w:r>
            <w:r w:rsidRPr="00031AC0">
              <w:rPr>
                <w:rFonts w:eastAsia="Trebuchet MS"/>
                <w:sz w:val="24"/>
                <w:szCs w:val="24"/>
              </w:rPr>
              <w:t xml:space="preserve"> Вербальные и образные методы развития системного мышления. Методы развития системного мышления через рисунок.</w:t>
            </w:r>
            <w:r w:rsidRPr="00031AC0">
              <w:rPr>
                <w:sz w:val="24"/>
                <w:szCs w:val="24"/>
              </w:rPr>
              <w:t xml:space="preserve"> </w:t>
            </w:r>
          </w:p>
          <w:p w:rsidR="00AE1111" w:rsidRPr="00031AC0" w:rsidRDefault="00AE1111" w:rsidP="00AE1111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Практика</w:t>
            </w:r>
            <w:r w:rsidRPr="00031AC0">
              <w:rPr>
                <w:rFonts w:eastAsia="Trebuchet MS"/>
                <w:sz w:val="24"/>
                <w:szCs w:val="24"/>
              </w:rPr>
              <w:t xml:space="preserve">. Игры и упражнения со словами. </w:t>
            </w:r>
            <w:r w:rsidRPr="00031AC0">
              <w:rPr>
                <w:sz w:val="24"/>
                <w:szCs w:val="24"/>
              </w:rPr>
              <w:t>Выполнение заданий в рабочей тетради «Учимся творчеству»: дорисовать 7 точек, закорючки, контур и т. п.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3.2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Теория.</w:t>
            </w:r>
            <w:r w:rsidRPr="00031AC0">
              <w:rPr>
                <w:sz w:val="24"/>
                <w:szCs w:val="24"/>
              </w:rPr>
              <w:t xml:space="preserve"> Методы а</w:t>
            </w:r>
            <w:r w:rsidRPr="00031AC0">
              <w:rPr>
                <w:rFonts w:eastAsia="Trebuchet MS"/>
                <w:sz w:val="24"/>
                <w:szCs w:val="24"/>
              </w:rPr>
              <w:t xml:space="preserve">награмм и монограмм. </w:t>
            </w:r>
          </w:p>
          <w:p w:rsidR="00AE1111" w:rsidRPr="00031AC0" w:rsidRDefault="00AE1111" w:rsidP="00AE1111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Практика</w:t>
            </w:r>
            <w:r w:rsidRPr="00031AC0">
              <w:rPr>
                <w:rFonts w:eastAsia="Trebuchet MS"/>
                <w:sz w:val="24"/>
                <w:szCs w:val="24"/>
              </w:rPr>
              <w:t xml:space="preserve">. </w:t>
            </w:r>
            <w:r w:rsidRPr="00031AC0">
              <w:rPr>
                <w:sz w:val="24"/>
                <w:szCs w:val="24"/>
              </w:rPr>
              <w:t xml:space="preserve">Выполнение заданий в рабочей тетради «Учимся творчеству» </w:t>
            </w:r>
            <w:r w:rsidRPr="00031AC0">
              <w:rPr>
                <w:rFonts w:eastAsia="Trebuchet MS"/>
                <w:sz w:val="24"/>
                <w:szCs w:val="24"/>
              </w:rPr>
              <w:t>«Автопортрет».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3.2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rPr>
          <w:trHeight w:val="664"/>
        </w:trPr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Теория.</w:t>
            </w:r>
            <w:r w:rsidRPr="00031AC0">
              <w:rPr>
                <w:rFonts w:eastAsia="Trebuchet MS"/>
                <w:sz w:val="24"/>
                <w:szCs w:val="24"/>
              </w:rPr>
              <w:t xml:space="preserve"> </w:t>
            </w:r>
            <w:r w:rsidRPr="00031AC0">
              <w:rPr>
                <w:sz w:val="24"/>
                <w:szCs w:val="24"/>
              </w:rPr>
              <w:t xml:space="preserve">Метод «звуковая клякса». </w:t>
            </w:r>
          </w:p>
          <w:p w:rsidR="00AE1111" w:rsidRPr="00031AC0" w:rsidRDefault="00AE1111" w:rsidP="00AE1111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Практика</w:t>
            </w:r>
            <w:r w:rsidRPr="00031AC0">
              <w:rPr>
                <w:rFonts w:eastAsia="Trebuchet MS"/>
                <w:sz w:val="24"/>
                <w:szCs w:val="24"/>
              </w:rPr>
              <w:t xml:space="preserve">. Выполнение игровых действий. 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3.2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Теория.</w:t>
            </w:r>
            <w:r w:rsidRPr="00031AC0">
              <w:rPr>
                <w:sz w:val="24"/>
                <w:szCs w:val="24"/>
              </w:rPr>
              <w:t xml:space="preserve"> </w:t>
            </w:r>
            <w:r w:rsidR="00A25894" w:rsidRPr="00031AC0">
              <w:rPr>
                <w:rFonts w:eastAsia="Trebuchet MS"/>
                <w:sz w:val="24"/>
                <w:szCs w:val="24"/>
              </w:rPr>
              <w:t>П</w:t>
            </w:r>
            <w:r w:rsidR="00A25894" w:rsidRPr="00031AC0">
              <w:rPr>
                <w:sz w:val="24"/>
                <w:szCs w:val="24"/>
              </w:rPr>
              <w:t xml:space="preserve">равила поведения и охрана труда. </w:t>
            </w:r>
            <w:r w:rsidRPr="00031AC0">
              <w:rPr>
                <w:sz w:val="24"/>
                <w:szCs w:val="24"/>
              </w:rPr>
              <w:t xml:space="preserve">Правила игры «Скульптор». </w:t>
            </w:r>
          </w:p>
          <w:p w:rsidR="00AE1111" w:rsidRPr="00031AC0" w:rsidRDefault="00AE1111" w:rsidP="00AE1111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Практика</w:t>
            </w:r>
            <w:r w:rsidRPr="00031AC0">
              <w:rPr>
                <w:rFonts w:eastAsia="Trebuchet MS"/>
                <w:sz w:val="24"/>
                <w:szCs w:val="24"/>
              </w:rPr>
              <w:t xml:space="preserve"> Выполнение игровых действий. Опрос по охране труда.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3.2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Теория</w:t>
            </w:r>
            <w:r w:rsidRPr="00031AC0">
              <w:rPr>
                <w:b/>
                <w:sz w:val="24"/>
                <w:szCs w:val="24"/>
              </w:rPr>
              <w:t>.</w:t>
            </w:r>
            <w:r w:rsidRPr="00031AC0">
              <w:rPr>
                <w:sz w:val="24"/>
                <w:szCs w:val="24"/>
              </w:rPr>
              <w:t xml:space="preserve"> Логика - наука о правильном мышлении. Свойства и признаки предметов (объектов). Существенные и несущественные признаки (объектов) предметов. Правила игр:</w:t>
            </w:r>
            <w:r w:rsidRPr="00031AC0">
              <w:rPr>
                <w:rFonts w:eastAsia="Trebuchet MS"/>
                <w:sz w:val="24"/>
                <w:szCs w:val="24"/>
              </w:rPr>
              <w:t xml:space="preserve"> «Что общего?», «Чем отличаются предметы».</w:t>
            </w:r>
          </w:p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Практика.</w:t>
            </w:r>
            <w:r w:rsidRPr="00031AC0">
              <w:rPr>
                <w:rFonts w:eastAsia="Trebuchet MS"/>
                <w:sz w:val="24"/>
                <w:szCs w:val="24"/>
              </w:rPr>
              <w:t xml:space="preserve"> Выполнение игровых действий.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4.1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Теория.</w:t>
            </w:r>
            <w:r w:rsidRPr="00031AC0">
              <w:rPr>
                <w:sz w:val="24"/>
                <w:szCs w:val="24"/>
              </w:rPr>
              <w:t xml:space="preserve"> Сходство и различие предметов по форме, цвету, веществу, назначению. Сравнение предметов. </w:t>
            </w:r>
            <w:r w:rsidRPr="00031AC0">
              <w:rPr>
                <w:rFonts w:eastAsia="Trebuchet MS"/>
                <w:sz w:val="24"/>
                <w:szCs w:val="24"/>
              </w:rPr>
              <w:t>Правила игр: «Чем похожи и чем отличаются слова, фигуры, объекты?», «Цепочка сравнений».</w:t>
            </w:r>
          </w:p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Практика.</w:t>
            </w:r>
            <w:r w:rsidRPr="00031AC0">
              <w:rPr>
                <w:sz w:val="24"/>
                <w:szCs w:val="24"/>
              </w:rPr>
              <w:t xml:space="preserve"> </w:t>
            </w:r>
            <w:r w:rsidRPr="00031AC0">
              <w:rPr>
                <w:rFonts w:eastAsia="Trebuchet MS"/>
                <w:sz w:val="24"/>
                <w:szCs w:val="24"/>
              </w:rPr>
              <w:t xml:space="preserve">Выполнение игровых действий. 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4.2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Теория.</w:t>
            </w:r>
            <w:r w:rsidRPr="00031AC0">
              <w:rPr>
                <w:sz w:val="24"/>
                <w:szCs w:val="24"/>
              </w:rPr>
              <w:t xml:space="preserve"> Метод отсекающих вопросов или искусство задавать вопросы. Правила игры «Да-нет».</w:t>
            </w:r>
          </w:p>
          <w:p w:rsidR="00AE1111" w:rsidRPr="00031AC0" w:rsidRDefault="00AE1111" w:rsidP="00AE1111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 xml:space="preserve">Практика. </w:t>
            </w:r>
            <w:r w:rsidRPr="00031AC0">
              <w:rPr>
                <w:rFonts w:eastAsia="Trebuchet MS"/>
                <w:sz w:val="24"/>
                <w:szCs w:val="24"/>
              </w:rPr>
              <w:t>Выполнение игровых действий.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4.3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Теория.</w:t>
            </w:r>
            <w:r w:rsidRPr="00031AC0">
              <w:rPr>
                <w:sz w:val="24"/>
                <w:szCs w:val="24"/>
              </w:rPr>
              <w:t xml:space="preserve"> </w:t>
            </w:r>
            <w:r w:rsidRPr="00031AC0">
              <w:rPr>
                <w:rFonts w:eastAsia="Trebuchet MS"/>
                <w:sz w:val="24"/>
                <w:szCs w:val="24"/>
              </w:rPr>
              <w:t xml:space="preserve">Закономерности в образовании последовательностей числовых рядов, фигур, слов. </w:t>
            </w:r>
          </w:p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 xml:space="preserve">Практика. </w:t>
            </w:r>
            <w:r w:rsidRPr="00031AC0">
              <w:rPr>
                <w:rFonts w:eastAsia="Trebuchet MS"/>
                <w:sz w:val="24"/>
                <w:szCs w:val="24"/>
              </w:rPr>
              <w:t xml:space="preserve">Выполнение упражнений: отгадай число, отгадай слово, отгадай предмет. 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4.4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Теория.</w:t>
            </w:r>
            <w:r w:rsidRPr="00031AC0">
              <w:rPr>
                <w:sz w:val="24"/>
                <w:szCs w:val="24"/>
              </w:rPr>
              <w:t xml:space="preserve"> </w:t>
            </w:r>
            <w:r w:rsidRPr="00031AC0">
              <w:rPr>
                <w:rFonts w:eastAsia="Trebuchet MS"/>
                <w:sz w:val="24"/>
                <w:szCs w:val="24"/>
              </w:rPr>
              <w:t xml:space="preserve">Закономерности в образовании последовательностей числовых рядов, фигур, слов. </w:t>
            </w:r>
          </w:p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 xml:space="preserve">Практика. </w:t>
            </w:r>
            <w:r w:rsidRPr="00031AC0">
              <w:rPr>
                <w:rFonts w:eastAsia="Trebuchet MS"/>
                <w:sz w:val="24"/>
                <w:szCs w:val="24"/>
              </w:rPr>
              <w:t>Самостоятельная работа на составление последовательностей чисел, фигур, слов.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4.4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Теория.</w:t>
            </w:r>
            <w:r w:rsidRPr="00031AC0">
              <w:rPr>
                <w:sz w:val="24"/>
                <w:szCs w:val="24"/>
              </w:rPr>
              <w:t xml:space="preserve"> История изобретательства. </w:t>
            </w:r>
            <w:r w:rsidRPr="00031AC0">
              <w:rPr>
                <w:rFonts w:eastAsia="Trebuchet MS"/>
                <w:sz w:val="24"/>
                <w:szCs w:val="24"/>
              </w:rPr>
              <w:t>Альтшуллер Г.А. – изобретатель ТРИЗ. Изобретательская задача.</w:t>
            </w:r>
          </w:p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Практика</w:t>
            </w:r>
            <w:r w:rsidRPr="00031AC0">
              <w:rPr>
                <w:sz w:val="24"/>
                <w:szCs w:val="24"/>
              </w:rPr>
              <w:t xml:space="preserve">. Примеры с задачами, найденными в сказках, рассказах. </w:t>
            </w:r>
            <w:r w:rsidRPr="00031AC0">
              <w:rPr>
                <w:rFonts w:eastAsia="Trebuchet MS"/>
                <w:sz w:val="24"/>
                <w:szCs w:val="24"/>
              </w:rPr>
              <w:t>Задача «Свяжи верёвочки».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5.1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ind w:firstLine="6"/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Теория.</w:t>
            </w:r>
            <w:r w:rsidRPr="00031AC0">
              <w:rPr>
                <w:sz w:val="24"/>
                <w:szCs w:val="24"/>
              </w:rPr>
              <w:t xml:space="preserve"> </w:t>
            </w:r>
            <w:r w:rsidRPr="00031AC0">
              <w:rPr>
                <w:rFonts w:eastAsia="Trebuchet MS"/>
                <w:sz w:val="24"/>
                <w:szCs w:val="24"/>
              </w:rPr>
              <w:t>Понятия: техническая система (ТС), подсистема (ПС), надсистема (НС).</w:t>
            </w:r>
            <w:r w:rsidRPr="00031AC0">
              <w:rPr>
                <w:sz w:val="24"/>
                <w:szCs w:val="24"/>
              </w:rPr>
              <w:t xml:space="preserve"> Компонентный анализ состава систем.</w:t>
            </w:r>
          </w:p>
          <w:p w:rsidR="00AE1111" w:rsidRPr="00031AC0" w:rsidRDefault="00AE1111" w:rsidP="00AE1111">
            <w:pPr>
              <w:ind w:firstLine="6"/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lastRenderedPageBreak/>
              <w:t>Практика.</w:t>
            </w:r>
            <w:r w:rsidRPr="00031AC0">
              <w:rPr>
                <w:sz w:val="24"/>
                <w:szCs w:val="24"/>
              </w:rPr>
              <w:t xml:space="preserve"> Выполнение заданий в рабочей тетради «Учимся творчеству».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5.2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rPr>
          <w:trHeight w:val="1260"/>
        </w:trPr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  <w:shd w:val="clear" w:color="auto" w:fill="FFFFFF" w:themeFill="background1"/>
          </w:tcPr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Теория.</w:t>
            </w:r>
            <w:r w:rsidRPr="00031AC0">
              <w:rPr>
                <w:sz w:val="24"/>
                <w:szCs w:val="24"/>
              </w:rPr>
              <w:t xml:space="preserve"> </w:t>
            </w:r>
            <w:r w:rsidRPr="00031AC0">
              <w:rPr>
                <w:rFonts w:eastAsia="Trebuchet MS"/>
                <w:sz w:val="24"/>
                <w:szCs w:val="24"/>
              </w:rPr>
              <w:t>Понятие «Функция». Виды функций: главная полезная функция, дополнительные, полезные и вредные</w:t>
            </w:r>
            <w:r w:rsidRPr="00031AC0">
              <w:rPr>
                <w:sz w:val="24"/>
                <w:szCs w:val="24"/>
              </w:rPr>
              <w:t xml:space="preserve">. </w:t>
            </w:r>
          </w:p>
          <w:p w:rsidR="00AE1111" w:rsidRPr="00031AC0" w:rsidRDefault="00AE1111" w:rsidP="00AE1111">
            <w:pPr>
              <w:ind w:firstLine="6"/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Практика.</w:t>
            </w:r>
            <w:r w:rsidRPr="00031AC0">
              <w:rPr>
                <w:sz w:val="24"/>
                <w:szCs w:val="24"/>
              </w:rPr>
              <w:t xml:space="preserve"> Выполнение заданий в рабочей тетради «Учимся творчеству».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5.3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  <w:shd w:val="clear" w:color="auto" w:fill="FFFFFF" w:themeFill="background1"/>
          </w:tcPr>
          <w:p w:rsidR="00AE1111" w:rsidRPr="00031AC0" w:rsidRDefault="00AE1111" w:rsidP="00AE1111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Теория.</w:t>
            </w:r>
            <w:r w:rsidRPr="00031AC0">
              <w:rPr>
                <w:sz w:val="24"/>
                <w:szCs w:val="24"/>
              </w:rPr>
              <w:t xml:space="preserve"> </w:t>
            </w:r>
            <w:r w:rsidRPr="00031AC0">
              <w:rPr>
                <w:rFonts w:eastAsia="Trebuchet MS"/>
                <w:sz w:val="24"/>
                <w:szCs w:val="24"/>
              </w:rPr>
              <w:t>Правила формулирования функций.</w:t>
            </w:r>
          </w:p>
          <w:p w:rsidR="00AE1111" w:rsidRPr="00031AC0" w:rsidRDefault="00AE1111" w:rsidP="00AE1111">
            <w:pPr>
              <w:ind w:firstLine="6"/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Практика.</w:t>
            </w:r>
            <w:r w:rsidRPr="00031AC0">
              <w:rPr>
                <w:sz w:val="24"/>
                <w:szCs w:val="24"/>
              </w:rPr>
              <w:t xml:space="preserve"> Выполнение упражнений на определение функций систем. Выполнение заданий в рабочей тетради «Учимся творчеству».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5.3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 xml:space="preserve">Теория. </w:t>
            </w:r>
            <w:r w:rsidRPr="00031AC0">
              <w:rPr>
                <w:rFonts w:eastAsia="Trebuchet MS"/>
                <w:sz w:val="24"/>
                <w:szCs w:val="24"/>
              </w:rPr>
              <w:t>«Противоречие» в ТРИЗ: техническое, физическое, административное. Как устранить противоречие в системе?</w:t>
            </w:r>
            <w:r w:rsidRPr="00031AC0">
              <w:rPr>
                <w:sz w:val="24"/>
                <w:szCs w:val="24"/>
              </w:rPr>
              <w:t xml:space="preserve"> Формулирование противоречия. </w:t>
            </w:r>
          </w:p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Практика</w:t>
            </w:r>
            <w:r w:rsidRPr="00031AC0">
              <w:rPr>
                <w:rFonts w:eastAsia="Trebuchet MS"/>
                <w:sz w:val="24"/>
                <w:szCs w:val="24"/>
              </w:rPr>
              <w:t>.</w:t>
            </w:r>
            <w:r w:rsidRPr="00031AC0">
              <w:rPr>
                <w:sz w:val="24"/>
                <w:szCs w:val="24"/>
              </w:rPr>
              <w:t xml:space="preserve"> Решение задач на устранение противоречий. Выполнение заданий в рабочей тетради «Учимся творчеству».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5.4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 xml:space="preserve">Теория. </w:t>
            </w:r>
            <w:r w:rsidRPr="00031AC0">
              <w:rPr>
                <w:rFonts w:eastAsia="Trebuchet MS"/>
                <w:sz w:val="24"/>
                <w:szCs w:val="24"/>
              </w:rPr>
              <w:t>Противоположности. Антонимы. Привила игры «Хорошо – плохо».</w:t>
            </w:r>
          </w:p>
          <w:p w:rsidR="00AE1111" w:rsidRPr="00031AC0" w:rsidRDefault="00AE1111" w:rsidP="00AE1111">
            <w:pPr>
              <w:ind w:firstLine="6"/>
              <w:rPr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Практика</w:t>
            </w:r>
            <w:r w:rsidRPr="00031AC0">
              <w:rPr>
                <w:rFonts w:eastAsia="Trebuchet MS"/>
                <w:sz w:val="24"/>
                <w:szCs w:val="24"/>
              </w:rPr>
              <w:t>.</w:t>
            </w:r>
            <w:r w:rsidRPr="00031AC0">
              <w:rPr>
                <w:sz w:val="24"/>
                <w:szCs w:val="24"/>
              </w:rPr>
              <w:t xml:space="preserve"> Выполнение игровых действий. Выполнение заданий в рабочей тетради «Учимся творчеству».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5.4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rPr>
          <w:trHeight w:val="930"/>
        </w:trPr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Теория.</w:t>
            </w:r>
            <w:r w:rsidRPr="00031AC0">
              <w:rPr>
                <w:sz w:val="24"/>
                <w:szCs w:val="24"/>
              </w:rPr>
              <w:t xml:space="preserve"> </w:t>
            </w:r>
            <w:r w:rsidRPr="00031AC0">
              <w:rPr>
                <w:rFonts w:eastAsia="Trebuchet MS"/>
                <w:sz w:val="24"/>
                <w:szCs w:val="24"/>
              </w:rPr>
              <w:t>Идеальность и идеальный конечный результат.</w:t>
            </w:r>
          </w:p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Практика</w:t>
            </w:r>
            <w:r w:rsidRPr="00031AC0">
              <w:rPr>
                <w:sz w:val="24"/>
                <w:szCs w:val="24"/>
              </w:rPr>
              <w:t>. Р</w:t>
            </w:r>
            <w:r w:rsidR="004C557E" w:rsidRPr="00031AC0">
              <w:rPr>
                <w:sz w:val="24"/>
                <w:szCs w:val="24"/>
              </w:rPr>
              <w:t xml:space="preserve">ешение задач на определение ИКР </w:t>
            </w:r>
            <w:r w:rsidRPr="00031AC0">
              <w:rPr>
                <w:sz w:val="24"/>
                <w:szCs w:val="24"/>
              </w:rPr>
              <w:t>в рабочей тетради «Учимся творчеству».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ind w:hanging="44"/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Теория.</w:t>
            </w:r>
            <w:r w:rsidRPr="00031AC0">
              <w:rPr>
                <w:sz w:val="24"/>
                <w:szCs w:val="24"/>
              </w:rPr>
              <w:t xml:space="preserve"> Понятие о ресурсах. Метод Робинзона.</w:t>
            </w:r>
          </w:p>
          <w:p w:rsidR="00AE1111" w:rsidRPr="00031AC0" w:rsidRDefault="00AE1111" w:rsidP="002332E6">
            <w:pPr>
              <w:ind w:left="-9"/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Практика</w:t>
            </w:r>
            <w:r w:rsidRPr="00031AC0">
              <w:rPr>
                <w:sz w:val="24"/>
                <w:szCs w:val="24"/>
              </w:rPr>
              <w:t>. Задачи на поиски ресурсов. Задача «Дом для Робинзона». Выполнение заданий в рабочей тетради «Учимся творчеству».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Теория.</w:t>
            </w:r>
            <w:r w:rsidRPr="00031AC0">
              <w:rPr>
                <w:sz w:val="24"/>
                <w:szCs w:val="24"/>
              </w:rPr>
              <w:t xml:space="preserve"> Понятие об алгоритме. Необходимость алгоритмов действий в определенных ситуациях.</w:t>
            </w:r>
          </w:p>
          <w:p w:rsidR="00AE1111" w:rsidRPr="00031AC0" w:rsidRDefault="00AE1111" w:rsidP="00AE1111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sz w:val="24"/>
                <w:szCs w:val="24"/>
                <w:u w:val="single"/>
              </w:rPr>
              <w:t>Практика.</w:t>
            </w:r>
            <w:r w:rsidRPr="00031AC0">
              <w:rPr>
                <w:sz w:val="24"/>
                <w:szCs w:val="24"/>
              </w:rPr>
              <w:t xml:space="preserve"> </w:t>
            </w:r>
            <w:r w:rsidRPr="00031AC0">
              <w:rPr>
                <w:rFonts w:eastAsia="Trebuchet MS"/>
                <w:sz w:val="24"/>
                <w:szCs w:val="24"/>
              </w:rPr>
              <w:t>Составление инструкций. Решение задач с помощью заданного алгоритма.</w:t>
            </w:r>
            <w:r w:rsidRPr="00031AC0">
              <w:rPr>
                <w:sz w:val="24"/>
                <w:szCs w:val="24"/>
              </w:rPr>
              <w:t xml:space="preserve"> Выполнение заданий в рабочей тетради «Учимся творчеству».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2332E6">
            <w:pPr>
              <w:ind w:left="-23" w:hanging="14"/>
              <w:rPr>
                <w:rFonts w:eastAsia="Trebuchet MS"/>
                <w:b/>
                <w:sz w:val="24"/>
                <w:szCs w:val="24"/>
                <w:u w:val="single"/>
              </w:rPr>
            </w:pPr>
            <w:r w:rsidRPr="00031AC0">
              <w:rPr>
                <w:sz w:val="24"/>
                <w:szCs w:val="24"/>
                <w:u w:val="single"/>
              </w:rPr>
              <w:t>Практика</w:t>
            </w:r>
            <w:r w:rsidRPr="00031AC0">
              <w:rPr>
                <w:sz w:val="24"/>
                <w:szCs w:val="24"/>
              </w:rPr>
              <w:t>. Выполнение самостоятельной работы по решению изобретательских задач</w:t>
            </w:r>
            <w:r w:rsidRPr="00031AC0">
              <w:rPr>
                <w:rFonts w:eastAsia="Trebuchet MS"/>
                <w:b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Теория.</w:t>
            </w:r>
            <w:r w:rsidRPr="00031AC0">
              <w:rPr>
                <w:rFonts w:eastAsia="Trebuchet MS"/>
                <w:sz w:val="24"/>
                <w:szCs w:val="24"/>
              </w:rPr>
              <w:t xml:space="preserve"> Знакомство с понятием «проект». Этапы выполнения проекта. </w:t>
            </w:r>
          </w:p>
          <w:p w:rsidR="00AE1111" w:rsidRPr="00031AC0" w:rsidRDefault="00AE1111" w:rsidP="00AE1111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Практика.</w:t>
            </w:r>
            <w:r w:rsidRPr="00031AC0">
              <w:rPr>
                <w:rFonts w:eastAsia="Trebuchet MS"/>
                <w:sz w:val="24"/>
                <w:szCs w:val="24"/>
              </w:rPr>
              <w:t xml:space="preserve"> Выбор темы проекта. Описание и выполнение проекта. 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6.1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AE1111">
            <w:pPr>
              <w:rPr>
                <w:rFonts w:eastAsia="Trebuchet MS"/>
                <w:sz w:val="24"/>
                <w:szCs w:val="24"/>
              </w:rPr>
            </w:pPr>
            <w:r w:rsidRPr="00031AC0">
              <w:rPr>
                <w:rFonts w:eastAsia="Trebuchet MS"/>
                <w:sz w:val="24"/>
                <w:szCs w:val="24"/>
                <w:u w:val="single"/>
              </w:rPr>
              <w:t>Практика</w:t>
            </w:r>
            <w:r w:rsidRPr="00031AC0">
              <w:rPr>
                <w:rFonts w:eastAsia="Trebuchet MS"/>
                <w:b/>
                <w:sz w:val="24"/>
                <w:szCs w:val="24"/>
                <w:u w:val="single"/>
              </w:rPr>
              <w:t xml:space="preserve">. </w:t>
            </w:r>
            <w:r w:rsidRPr="00031AC0">
              <w:rPr>
                <w:rFonts w:eastAsia="Trebuchet MS"/>
                <w:sz w:val="24"/>
                <w:szCs w:val="24"/>
              </w:rPr>
              <w:t xml:space="preserve">Представление </w:t>
            </w:r>
            <w:r w:rsidRPr="00031AC0">
              <w:rPr>
                <w:sz w:val="24"/>
                <w:szCs w:val="24"/>
              </w:rPr>
              <w:t xml:space="preserve">и обсуждение </w:t>
            </w:r>
            <w:r w:rsidRPr="00031AC0">
              <w:rPr>
                <w:rFonts w:cs="Calibri"/>
                <w:sz w:val="24"/>
                <w:szCs w:val="24"/>
              </w:rPr>
              <w:t xml:space="preserve">творческих </w:t>
            </w:r>
            <w:r w:rsidRPr="00031AC0">
              <w:rPr>
                <w:sz w:val="24"/>
                <w:szCs w:val="24"/>
              </w:rPr>
              <w:t>проектов</w:t>
            </w:r>
            <w:r w:rsidRPr="00031AC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  <w:vAlign w:val="center"/>
          </w:tcPr>
          <w:p w:rsidR="00AE1111" w:rsidRPr="00031AC0" w:rsidRDefault="00AE1111" w:rsidP="00031AC0">
            <w:pPr>
              <w:pStyle w:val="af4"/>
              <w:numPr>
                <w:ilvl w:val="0"/>
                <w:numId w:val="21"/>
              </w:num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403</w:t>
            </w:r>
          </w:p>
        </w:tc>
        <w:tc>
          <w:tcPr>
            <w:tcW w:w="6067" w:type="dxa"/>
          </w:tcPr>
          <w:p w:rsidR="00AE1111" w:rsidRPr="00031AC0" w:rsidRDefault="00AE1111" w:rsidP="002332E6">
            <w:pPr>
              <w:ind w:left="-125" w:firstLine="88"/>
              <w:rPr>
                <w:rFonts w:eastAsia="Trebuchet MS"/>
                <w:sz w:val="24"/>
                <w:szCs w:val="24"/>
              </w:rPr>
            </w:pPr>
            <w:r w:rsidRPr="00031AC0">
              <w:rPr>
                <w:sz w:val="24"/>
                <w:u w:val="single"/>
              </w:rPr>
              <w:t>Практика</w:t>
            </w:r>
            <w:r w:rsidRPr="00031AC0">
              <w:rPr>
                <w:sz w:val="24"/>
              </w:rPr>
              <w:t xml:space="preserve">. Обсуждение </w:t>
            </w:r>
            <w:r w:rsidRPr="00031AC0">
              <w:rPr>
                <w:rFonts w:eastAsia="Trebuchet MS"/>
                <w:sz w:val="24"/>
                <w:szCs w:val="24"/>
              </w:rPr>
              <w:t xml:space="preserve">работы за год, подведение итогов. </w:t>
            </w:r>
          </w:p>
        </w:tc>
        <w:tc>
          <w:tcPr>
            <w:tcW w:w="709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  <w:r w:rsidRPr="000E337B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  <w:tr w:rsidR="00AE1111" w:rsidRPr="000E337B" w:rsidTr="00031AC0">
        <w:tc>
          <w:tcPr>
            <w:tcW w:w="779" w:type="dxa"/>
          </w:tcPr>
          <w:p w:rsidR="00AE1111" w:rsidRPr="00AD76B7" w:rsidRDefault="00AE1111" w:rsidP="00AE1111">
            <w:pPr>
              <w:ind w:left="241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</w:tcPr>
          <w:p w:rsidR="00AE1111" w:rsidRPr="00031AC0" w:rsidRDefault="00AE1111" w:rsidP="00AE1111">
            <w:pPr>
              <w:ind w:left="-125" w:firstLine="6"/>
              <w:rPr>
                <w:b/>
                <w:sz w:val="24"/>
                <w:szCs w:val="24"/>
              </w:rPr>
            </w:pPr>
            <w:r w:rsidRPr="00031AC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AE1111" w:rsidRPr="00794802" w:rsidRDefault="00AE1111" w:rsidP="00AE1111">
            <w:pPr>
              <w:ind w:left="-125" w:firstLine="6"/>
              <w:jc w:val="center"/>
              <w:rPr>
                <w:b/>
                <w:sz w:val="24"/>
                <w:szCs w:val="24"/>
              </w:rPr>
            </w:pPr>
            <w:r w:rsidRPr="0079480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72" w:type="dxa"/>
            <w:vAlign w:val="center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AE1111" w:rsidRPr="000E337B" w:rsidRDefault="00AE1111" w:rsidP="00AE1111">
            <w:pPr>
              <w:ind w:left="-125" w:firstLine="6"/>
              <w:jc w:val="center"/>
              <w:rPr>
                <w:sz w:val="24"/>
                <w:szCs w:val="24"/>
              </w:rPr>
            </w:pPr>
          </w:p>
        </w:tc>
      </w:tr>
    </w:tbl>
    <w:p w:rsidR="001C5A6E" w:rsidRDefault="001C5A6E" w:rsidP="00555ACF">
      <w:pPr>
        <w:jc w:val="center"/>
        <w:rPr>
          <w:b/>
          <w:sz w:val="28"/>
          <w:szCs w:val="28"/>
        </w:rPr>
      </w:pPr>
    </w:p>
    <w:p w:rsidR="00FC7E8B" w:rsidRPr="00555ACF" w:rsidRDefault="00FC7E8B" w:rsidP="00555ACF">
      <w:pPr>
        <w:jc w:val="center"/>
        <w:rPr>
          <w:b/>
          <w:sz w:val="28"/>
          <w:szCs w:val="28"/>
        </w:rPr>
      </w:pPr>
      <w:r w:rsidRPr="00555ACF">
        <w:rPr>
          <w:b/>
          <w:sz w:val="28"/>
          <w:szCs w:val="28"/>
        </w:rPr>
        <w:t>Содержание обучения.</w:t>
      </w:r>
    </w:p>
    <w:p w:rsidR="00FC7E8B" w:rsidRPr="000E337B" w:rsidRDefault="00FC7E8B" w:rsidP="007B458A">
      <w:pPr>
        <w:rPr>
          <w:sz w:val="24"/>
          <w:szCs w:val="24"/>
        </w:rPr>
      </w:pPr>
    </w:p>
    <w:p w:rsidR="00FC7E8B" w:rsidRPr="00453AD4" w:rsidRDefault="00FC7E8B" w:rsidP="00B83FBF">
      <w:pPr>
        <w:jc w:val="center"/>
        <w:rPr>
          <w:b/>
          <w:sz w:val="24"/>
          <w:szCs w:val="24"/>
        </w:rPr>
      </w:pPr>
      <w:r w:rsidRPr="00453AD4">
        <w:rPr>
          <w:b/>
          <w:sz w:val="24"/>
          <w:szCs w:val="24"/>
        </w:rPr>
        <w:t>Раздел 1.</w:t>
      </w:r>
      <w:r w:rsidR="00AA3B0B" w:rsidRPr="00453AD4">
        <w:rPr>
          <w:b/>
          <w:sz w:val="24"/>
          <w:szCs w:val="24"/>
        </w:rPr>
        <w:t xml:space="preserve"> Введение.</w:t>
      </w:r>
    </w:p>
    <w:p w:rsidR="00FC7E8B" w:rsidRPr="000E337B" w:rsidRDefault="00323EB6" w:rsidP="007B458A">
      <w:pPr>
        <w:rPr>
          <w:sz w:val="24"/>
          <w:szCs w:val="24"/>
        </w:rPr>
      </w:pPr>
      <w:r>
        <w:rPr>
          <w:b/>
          <w:sz w:val="24"/>
          <w:szCs w:val="24"/>
        </w:rPr>
        <w:t>Тема 1.1</w:t>
      </w:r>
      <w:r w:rsidR="00FC7E8B" w:rsidRPr="000E337B">
        <w:rPr>
          <w:sz w:val="24"/>
          <w:szCs w:val="24"/>
        </w:rPr>
        <w:t xml:space="preserve"> </w:t>
      </w:r>
      <w:r w:rsidR="00FC7E8B" w:rsidRPr="00BB44D3">
        <w:rPr>
          <w:b/>
          <w:sz w:val="24"/>
          <w:szCs w:val="24"/>
        </w:rPr>
        <w:t>Вводное занятие: правила поведения и</w:t>
      </w:r>
      <w:r w:rsidR="00BB44D3">
        <w:rPr>
          <w:b/>
          <w:sz w:val="24"/>
          <w:szCs w:val="24"/>
        </w:rPr>
        <w:t xml:space="preserve"> охрана труда</w:t>
      </w:r>
      <w:r w:rsidR="00532E7A">
        <w:rPr>
          <w:b/>
          <w:sz w:val="24"/>
          <w:szCs w:val="24"/>
        </w:rPr>
        <w:t>.</w:t>
      </w:r>
      <w:r w:rsidR="00BB44D3">
        <w:rPr>
          <w:b/>
          <w:sz w:val="24"/>
          <w:szCs w:val="24"/>
        </w:rPr>
        <w:t xml:space="preserve"> Введение в программу.</w:t>
      </w:r>
    </w:p>
    <w:p w:rsidR="00BB44D3" w:rsidRPr="000E337B" w:rsidRDefault="00323EB6" w:rsidP="00BB44D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Теория. </w:t>
      </w:r>
      <w:r>
        <w:rPr>
          <w:sz w:val="24"/>
          <w:szCs w:val="24"/>
        </w:rPr>
        <w:t>Вв</w:t>
      </w:r>
      <w:r w:rsidR="00FC7E8B" w:rsidRPr="000E337B">
        <w:rPr>
          <w:sz w:val="24"/>
          <w:szCs w:val="24"/>
        </w:rPr>
        <w:t xml:space="preserve">одное занятие: правила поведения и охрана труда. </w:t>
      </w:r>
      <w:r w:rsidR="00532E7A">
        <w:rPr>
          <w:sz w:val="24"/>
          <w:szCs w:val="24"/>
        </w:rPr>
        <w:t>Введение в программу</w:t>
      </w:r>
      <w:r w:rsidR="00BB44D3">
        <w:rPr>
          <w:b/>
          <w:sz w:val="24"/>
          <w:szCs w:val="24"/>
        </w:rPr>
        <w:t>.</w:t>
      </w:r>
    </w:p>
    <w:p w:rsidR="00453AD4" w:rsidRDefault="00323EB6" w:rsidP="007B458A">
      <w:pPr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  <w:u w:val="single"/>
        </w:rPr>
        <w:lastRenderedPageBreak/>
        <w:t>Практика.</w:t>
      </w:r>
      <w:r w:rsidR="00AA3B0B" w:rsidRPr="000E337B">
        <w:rPr>
          <w:rFonts w:eastAsia="Trebuchet MS"/>
          <w:sz w:val="24"/>
          <w:szCs w:val="24"/>
        </w:rPr>
        <w:t xml:space="preserve"> </w:t>
      </w:r>
      <w:r w:rsidR="00275CCC">
        <w:rPr>
          <w:rFonts w:eastAsia="Trebuchet MS"/>
          <w:sz w:val="24"/>
          <w:szCs w:val="24"/>
        </w:rPr>
        <w:t xml:space="preserve">Опрос </w:t>
      </w:r>
      <w:r w:rsidR="00AA3B0B" w:rsidRPr="000E337B">
        <w:rPr>
          <w:rFonts w:eastAsia="Trebuchet MS"/>
          <w:sz w:val="24"/>
          <w:szCs w:val="24"/>
        </w:rPr>
        <w:t xml:space="preserve">по охране труда. </w:t>
      </w:r>
      <w:r w:rsidR="00275CCC">
        <w:rPr>
          <w:rFonts w:eastAsia="Trebuchet MS"/>
          <w:sz w:val="24"/>
          <w:szCs w:val="24"/>
        </w:rPr>
        <w:t xml:space="preserve">Выполнение заданий на: шифрование букв своего имени, </w:t>
      </w:r>
      <w:r w:rsidR="00AA3B0B" w:rsidRPr="000E337B">
        <w:rPr>
          <w:rFonts w:eastAsia="Trebuchet MS"/>
          <w:sz w:val="24"/>
          <w:szCs w:val="24"/>
        </w:rPr>
        <w:t>«Превра</w:t>
      </w:r>
      <w:r w:rsidR="00F27776" w:rsidRPr="000E337B">
        <w:rPr>
          <w:rFonts w:eastAsia="Trebuchet MS"/>
          <w:sz w:val="24"/>
          <w:szCs w:val="24"/>
        </w:rPr>
        <w:t>ти круги в рисунки объектов</w:t>
      </w:r>
      <w:r w:rsidR="00714E5C" w:rsidRPr="000E337B">
        <w:rPr>
          <w:rFonts w:eastAsia="Trebuchet MS"/>
          <w:sz w:val="24"/>
          <w:szCs w:val="24"/>
        </w:rPr>
        <w:t>»</w:t>
      </w:r>
      <w:r w:rsidR="00275CCC">
        <w:rPr>
          <w:rFonts w:eastAsia="Trebuchet MS"/>
          <w:sz w:val="24"/>
          <w:szCs w:val="24"/>
        </w:rPr>
        <w:t>.</w:t>
      </w:r>
    </w:p>
    <w:p w:rsidR="00453AD4" w:rsidRDefault="00453AD4" w:rsidP="007B458A">
      <w:pPr>
        <w:rPr>
          <w:sz w:val="24"/>
          <w:szCs w:val="24"/>
        </w:rPr>
      </w:pPr>
    </w:p>
    <w:p w:rsidR="00453AD4" w:rsidRPr="00453AD4" w:rsidRDefault="00714E5C" w:rsidP="00B83FBF">
      <w:pPr>
        <w:jc w:val="center"/>
        <w:rPr>
          <w:b/>
          <w:sz w:val="24"/>
          <w:szCs w:val="24"/>
        </w:rPr>
      </w:pPr>
      <w:r w:rsidRPr="00453AD4">
        <w:rPr>
          <w:b/>
          <w:sz w:val="24"/>
          <w:szCs w:val="24"/>
        </w:rPr>
        <w:t>Р</w:t>
      </w:r>
      <w:r w:rsidR="00AA3B0B" w:rsidRPr="00453AD4">
        <w:rPr>
          <w:b/>
          <w:sz w:val="24"/>
          <w:szCs w:val="24"/>
        </w:rPr>
        <w:t>аздел 2. Восприятие информации человеком</w:t>
      </w:r>
      <w:r w:rsidR="00453AD4" w:rsidRPr="00453AD4">
        <w:rPr>
          <w:b/>
          <w:sz w:val="24"/>
          <w:szCs w:val="24"/>
        </w:rPr>
        <w:t>.</w:t>
      </w:r>
    </w:p>
    <w:p w:rsidR="00532E7A" w:rsidRDefault="00AA3B0B" w:rsidP="007B458A">
      <w:pPr>
        <w:rPr>
          <w:sz w:val="24"/>
          <w:szCs w:val="24"/>
        </w:rPr>
      </w:pPr>
      <w:r w:rsidRPr="00BB44D3">
        <w:rPr>
          <w:b/>
          <w:sz w:val="24"/>
          <w:szCs w:val="24"/>
        </w:rPr>
        <w:t>Тема 2.1</w:t>
      </w:r>
      <w:r w:rsidR="00323EB6" w:rsidRPr="00BB44D3">
        <w:rPr>
          <w:b/>
          <w:sz w:val="24"/>
          <w:szCs w:val="24"/>
        </w:rPr>
        <w:t xml:space="preserve"> Органы чувств</w:t>
      </w:r>
      <w:r w:rsidR="00BB44D3">
        <w:rPr>
          <w:sz w:val="24"/>
          <w:szCs w:val="24"/>
        </w:rPr>
        <w:t xml:space="preserve"> –</w:t>
      </w:r>
      <w:r w:rsidR="00BB44D3" w:rsidRPr="00BB44D3">
        <w:rPr>
          <w:b/>
          <w:sz w:val="24"/>
          <w:szCs w:val="24"/>
        </w:rPr>
        <w:t>каналы информации</w:t>
      </w:r>
      <w:r w:rsidR="00BB44D3">
        <w:rPr>
          <w:sz w:val="24"/>
          <w:szCs w:val="24"/>
        </w:rPr>
        <w:t>.</w:t>
      </w:r>
    </w:p>
    <w:p w:rsidR="00532E7A" w:rsidRDefault="00323EB6" w:rsidP="007B458A">
      <w:pPr>
        <w:rPr>
          <w:rFonts w:eastAsia="Trebuchet MS"/>
          <w:sz w:val="24"/>
          <w:szCs w:val="24"/>
        </w:rPr>
      </w:pPr>
      <w:r>
        <w:rPr>
          <w:sz w:val="24"/>
          <w:szCs w:val="24"/>
          <w:u w:val="single"/>
        </w:rPr>
        <w:t>Теория.</w:t>
      </w:r>
      <w:r w:rsidR="00693747">
        <w:rPr>
          <w:sz w:val="24"/>
          <w:szCs w:val="24"/>
        </w:rPr>
        <w:t xml:space="preserve"> </w:t>
      </w:r>
      <w:r w:rsidR="00714E5C" w:rsidRPr="000E337B">
        <w:rPr>
          <w:rFonts w:eastAsia="Trebuchet MS"/>
          <w:sz w:val="24"/>
          <w:szCs w:val="24"/>
        </w:rPr>
        <w:t>Чувства и органы чувств человека.</w:t>
      </w:r>
      <w:r w:rsidR="00714E5C" w:rsidRPr="000E337B">
        <w:rPr>
          <w:sz w:val="24"/>
          <w:szCs w:val="24"/>
        </w:rPr>
        <w:t xml:space="preserve"> </w:t>
      </w:r>
      <w:r w:rsidR="00714E5C" w:rsidRPr="000E337B">
        <w:rPr>
          <w:rFonts w:eastAsia="Trebuchet MS"/>
          <w:sz w:val="24"/>
          <w:szCs w:val="24"/>
        </w:rPr>
        <w:t>Восприятие информации с помощью</w:t>
      </w:r>
      <w:r w:rsidR="00532E7A">
        <w:rPr>
          <w:rFonts w:eastAsia="Trebuchet MS"/>
          <w:sz w:val="24"/>
          <w:szCs w:val="24"/>
        </w:rPr>
        <w:t xml:space="preserve"> органов чувств</w:t>
      </w:r>
      <w:r w:rsidR="00FD472E">
        <w:rPr>
          <w:rFonts w:eastAsia="Trebuchet MS"/>
          <w:sz w:val="24"/>
          <w:szCs w:val="24"/>
        </w:rPr>
        <w:t xml:space="preserve">: </w:t>
      </w:r>
      <w:r w:rsidR="00714E5C" w:rsidRPr="000E337B">
        <w:rPr>
          <w:rFonts w:eastAsia="Trebuchet MS"/>
          <w:sz w:val="24"/>
          <w:szCs w:val="24"/>
        </w:rPr>
        <w:t>зрения, слуха</w:t>
      </w:r>
      <w:r w:rsidR="00B32244" w:rsidRPr="000E337B">
        <w:rPr>
          <w:rFonts w:eastAsia="Trebuchet MS"/>
          <w:sz w:val="24"/>
          <w:szCs w:val="24"/>
        </w:rPr>
        <w:t>, обоняния, вкуса, осязания.</w:t>
      </w:r>
      <w:r w:rsidR="00B760AB" w:rsidRPr="00B760AB">
        <w:rPr>
          <w:sz w:val="24"/>
          <w:szCs w:val="24"/>
        </w:rPr>
        <w:t xml:space="preserve"> </w:t>
      </w:r>
      <w:r w:rsidR="00B760AB" w:rsidRPr="00467D04">
        <w:rPr>
          <w:sz w:val="24"/>
          <w:szCs w:val="24"/>
        </w:rPr>
        <w:t>Правила игры</w:t>
      </w:r>
      <w:r w:rsidR="00B760AB">
        <w:rPr>
          <w:sz w:val="24"/>
          <w:szCs w:val="24"/>
          <w:u w:val="single"/>
        </w:rPr>
        <w:t xml:space="preserve"> </w:t>
      </w:r>
      <w:r w:rsidR="00B760AB">
        <w:rPr>
          <w:rFonts w:eastAsia="Trebuchet MS"/>
          <w:sz w:val="24"/>
          <w:szCs w:val="24"/>
        </w:rPr>
        <w:t>«В мире чувств»</w:t>
      </w:r>
      <w:r w:rsidR="00B760AB" w:rsidRPr="000E337B">
        <w:rPr>
          <w:sz w:val="24"/>
          <w:szCs w:val="24"/>
        </w:rPr>
        <w:t>.</w:t>
      </w:r>
    </w:p>
    <w:p w:rsidR="00B760AB" w:rsidRDefault="00714E5C" w:rsidP="007B458A">
      <w:pPr>
        <w:rPr>
          <w:rFonts w:eastAsia="Trebuchet MS"/>
          <w:sz w:val="24"/>
          <w:szCs w:val="24"/>
        </w:rPr>
      </w:pPr>
      <w:r w:rsidRPr="00693747">
        <w:rPr>
          <w:sz w:val="24"/>
          <w:szCs w:val="24"/>
          <w:u w:val="single"/>
        </w:rPr>
        <w:t>Практика.</w:t>
      </w:r>
      <w:r w:rsidRPr="000E337B">
        <w:rPr>
          <w:rFonts w:eastAsia="Trebuchet MS"/>
          <w:sz w:val="24"/>
          <w:szCs w:val="24"/>
        </w:rPr>
        <w:t xml:space="preserve"> </w:t>
      </w:r>
      <w:r w:rsidR="00B760AB" w:rsidRPr="00E173BA">
        <w:rPr>
          <w:rFonts w:eastAsia="Trebuchet MS"/>
          <w:sz w:val="24"/>
          <w:szCs w:val="24"/>
        </w:rPr>
        <w:t>Упражнения на запоминание увиденного и услышанного. Выполнение игровых действий «Волшебный мешочек».</w:t>
      </w:r>
      <w:r w:rsidR="00D90B4F" w:rsidRPr="000E337B">
        <w:rPr>
          <w:sz w:val="24"/>
          <w:szCs w:val="24"/>
        </w:rPr>
        <w:t xml:space="preserve"> </w:t>
      </w:r>
      <w:r w:rsidR="00B760AB">
        <w:rPr>
          <w:sz w:val="24"/>
          <w:szCs w:val="24"/>
        </w:rPr>
        <w:t>Выполнение заданий</w:t>
      </w:r>
      <w:r w:rsidR="00B760AB" w:rsidRPr="000E337B">
        <w:rPr>
          <w:sz w:val="24"/>
          <w:szCs w:val="24"/>
        </w:rPr>
        <w:t xml:space="preserve"> в рабочей </w:t>
      </w:r>
      <w:r w:rsidR="00B760AB">
        <w:rPr>
          <w:sz w:val="24"/>
          <w:szCs w:val="24"/>
        </w:rPr>
        <w:t>тетради «Учимся творчеству».</w:t>
      </w:r>
      <w:r w:rsidR="00B760AB" w:rsidRPr="00C26FD1">
        <w:rPr>
          <w:rFonts w:eastAsia="Trebuchet MS"/>
          <w:color w:val="FF0000"/>
          <w:sz w:val="24"/>
          <w:szCs w:val="24"/>
        </w:rPr>
        <w:t xml:space="preserve"> </w:t>
      </w:r>
      <w:r w:rsidR="00B760AB" w:rsidRPr="000E337B">
        <w:rPr>
          <w:rFonts w:eastAsia="Trebuchet MS"/>
          <w:sz w:val="24"/>
          <w:szCs w:val="24"/>
        </w:rPr>
        <w:t xml:space="preserve">Проверочная работа </w:t>
      </w:r>
      <w:r w:rsidR="00B760AB">
        <w:rPr>
          <w:rFonts w:eastAsia="Trebuchet MS"/>
          <w:sz w:val="24"/>
          <w:szCs w:val="24"/>
        </w:rPr>
        <w:t xml:space="preserve">в рабочей тетради </w:t>
      </w:r>
      <w:r w:rsidR="00B760AB" w:rsidRPr="000E337B">
        <w:rPr>
          <w:rFonts w:eastAsia="Trebuchet MS"/>
          <w:sz w:val="24"/>
          <w:szCs w:val="24"/>
        </w:rPr>
        <w:t>по теме: «Чувства и органы</w:t>
      </w:r>
      <w:r w:rsidR="00B760AB">
        <w:rPr>
          <w:rFonts w:eastAsia="Trebuchet MS"/>
          <w:sz w:val="24"/>
          <w:szCs w:val="24"/>
        </w:rPr>
        <w:t xml:space="preserve"> чувств человека».</w:t>
      </w:r>
    </w:p>
    <w:p w:rsidR="005774D6" w:rsidRDefault="00714E5C" w:rsidP="007B458A">
      <w:pPr>
        <w:rPr>
          <w:rFonts w:eastAsia="Trebuchet MS"/>
          <w:sz w:val="24"/>
          <w:szCs w:val="24"/>
        </w:rPr>
      </w:pPr>
      <w:r w:rsidRPr="00605679">
        <w:rPr>
          <w:rFonts w:eastAsia="Trebuchet MS"/>
          <w:b/>
          <w:sz w:val="24"/>
          <w:szCs w:val="24"/>
        </w:rPr>
        <w:t xml:space="preserve">Тема 2.2 </w:t>
      </w:r>
      <w:r w:rsidR="00C01F73" w:rsidRPr="00605679">
        <w:rPr>
          <w:rFonts w:eastAsia="Trebuchet MS"/>
          <w:b/>
          <w:sz w:val="24"/>
          <w:szCs w:val="24"/>
        </w:rPr>
        <w:t>Внимание и память</w:t>
      </w:r>
      <w:r w:rsidR="00605679">
        <w:rPr>
          <w:rFonts w:eastAsia="Trebuchet MS"/>
          <w:sz w:val="24"/>
          <w:szCs w:val="24"/>
        </w:rPr>
        <w:t>.</w:t>
      </w:r>
    </w:p>
    <w:p w:rsidR="00532E7A" w:rsidRDefault="00693747" w:rsidP="007B458A">
      <w:pPr>
        <w:rPr>
          <w:rFonts w:eastAsia="Trebuchet MS"/>
          <w:sz w:val="24"/>
          <w:szCs w:val="24"/>
        </w:rPr>
      </w:pPr>
      <w:r w:rsidRPr="00323EB6">
        <w:rPr>
          <w:rFonts w:eastAsia="Trebuchet MS"/>
          <w:sz w:val="24"/>
          <w:szCs w:val="24"/>
          <w:u w:val="single"/>
        </w:rPr>
        <w:t>Теория</w:t>
      </w:r>
      <w:r w:rsidR="00323EB6">
        <w:rPr>
          <w:rFonts w:eastAsia="Trebuchet MS"/>
          <w:sz w:val="24"/>
          <w:szCs w:val="24"/>
        </w:rPr>
        <w:t xml:space="preserve">. </w:t>
      </w:r>
      <w:r w:rsidR="00022D9F" w:rsidRPr="000E337B">
        <w:rPr>
          <w:rFonts w:eastAsia="Trebuchet MS"/>
          <w:sz w:val="24"/>
          <w:szCs w:val="24"/>
        </w:rPr>
        <w:t>Внимание и память человека. Приемы развития памяти.</w:t>
      </w:r>
    </w:p>
    <w:p w:rsidR="005774D6" w:rsidRDefault="00605679" w:rsidP="007B458A">
      <w:pPr>
        <w:rPr>
          <w:rFonts w:eastAsia="Trebuchet MS"/>
          <w:sz w:val="24"/>
          <w:szCs w:val="24"/>
        </w:rPr>
      </w:pPr>
      <w:r>
        <w:rPr>
          <w:sz w:val="24"/>
          <w:szCs w:val="24"/>
          <w:u w:val="single"/>
        </w:rPr>
        <w:t>Практика.</w:t>
      </w:r>
      <w:r w:rsidR="00F47DBA" w:rsidRPr="000E337B">
        <w:rPr>
          <w:sz w:val="24"/>
          <w:szCs w:val="24"/>
        </w:rPr>
        <w:t xml:space="preserve"> </w:t>
      </w:r>
      <w:r w:rsidR="00F47DBA">
        <w:rPr>
          <w:sz w:val="24"/>
          <w:szCs w:val="24"/>
        </w:rPr>
        <w:t>Выполнение заданий</w:t>
      </w:r>
      <w:r w:rsidR="00F47DBA" w:rsidRPr="000E337B">
        <w:rPr>
          <w:sz w:val="24"/>
          <w:szCs w:val="24"/>
        </w:rPr>
        <w:t xml:space="preserve"> в рабочей </w:t>
      </w:r>
      <w:r w:rsidR="00F47DBA">
        <w:rPr>
          <w:sz w:val="24"/>
          <w:szCs w:val="24"/>
        </w:rPr>
        <w:t>тетради «Учимся творчеству».</w:t>
      </w:r>
      <w:r w:rsidR="00F47DBA" w:rsidRPr="00C26FD1">
        <w:rPr>
          <w:rFonts w:eastAsia="Trebuchet MS"/>
          <w:color w:val="FF0000"/>
          <w:sz w:val="24"/>
          <w:szCs w:val="24"/>
        </w:rPr>
        <w:t xml:space="preserve"> </w:t>
      </w:r>
      <w:r w:rsidR="00A33D29">
        <w:rPr>
          <w:rFonts w:eastAsia="Trebuchet MS"/>
          <w:sz w:val="24"/>
          <w:szCs w:val="24"/>
        </w:rPr>
        <w:t>Выполнение</w:t>
      </w:r>
      <w:r w:rsidR="00DF4199">
        <w:rPr>
          <w:rFonts w:eastAsia="Trebuchet MS"/>
          <w:sz w:val="24"/>
          <w:szCs w:val="24"/>
        </w:rPr>
        <w:t xml:space="preserve"> упражнени</w:t>
      </w:r>
      <w:r w:rsidR="00A33D29">
        <w:rPr>
          <w:rFonts w:eastAsia="Trebuchet MS"/>
          <w:sz w:val="24"/>
          <w:szCs w:val="24"/>
        </w:rPr>
        <w:t>й</w:t>
      </w:r>
      <w:r w:rsidR="00DF4199">
        <w:rPr>
          <w:rFonts w:eastAsia="Trebuchet MS"/>
          <w:sz w:val="24"/>
          <w:szCs w:val="24"/>
        </w:rPr>
        <w:t xml:space="preserve"> на развитие</w:t>
      </w:r>
      <w:r w:rsidR="00022D9F" w:rsidRPr="000E337B">
        <w:rPr>
          <w:rFonts w:eastAsia="Trebuchet MS"/>
          <w:sz w:val="24"/>
          <w:szCs w:val="24"/>
        </w:rPr>
        <w:t xml:space="preserve"> памяти.</w:t>
      </w:r>
    </w:p>
    <w:p w:rsidR="005774D6" w:rsidRDefault="005774D6" w:rsidP="007B458A">
      <w:pPr>
        <w:rPr>
          <w:b/>
          <w:sz w:val="24"/>
          <w:szCs w:val="24"/>
        </w:rPr>
      </w:pPr>
    </w:p>
    <w:p w:rsidR="00B83FBF" w:rsidRDefault="00F6797C" w:rsidP="00B83FBF">
      <w:pPr>
        <w:ind w:firstLine="708"/>
        <w:jc w:val="center"/>
        <w:rPr>
          <w:b/>
          <w:sz w:val="24"/>
          <w:szCs w:val="24"/>
        </w:rPr>
      </w:pPr>
      <w:r w:rsidRPr="00323EB6">
        <w:rPr>
          <w:b/>
          <w:sz w:val="24"/>
          <w:szCs w:val="24"/>
        </w:rPr>
        <w:t xml:space="preserve">Раздел </w:t>
      </w:r>
      <w:r w:rsidR="00AA3B0B" w:rsidRPr="00323EB6">
        <w:rPr>
          <w:b/>
          <w:sz w:val="24"/>
          <w:szCs w:val="24"/>
        </w:rPr>
        <w:t>3</w:t>
      </w:r>
      <w:r w:rsidRPr="00323EB6">
        <w:rPr>
          <w:b/>
          <w:sz w:val="24"/>
          <w:szCs w:val="24"/>
        </w:rPr>
        <w:t>.</w:t>
      </w:r>
      <w:r w:rsidR="00AA3B0B" w:rsidRPr="00323EB6">
        <w:rPr>
          <w:b/>
          <w:sz w:val="24"/>
          <w:szCs w:val="24"/>
        </w:rPr>
        <w:t xml:space="preserve"> Развитие творческого воображения (РТВ)</w:t>
      </w:r>
      <w:r w:rsidR="00B83FBF">
        <w:rPr>
          <w:b/>
          <w:sz w:val="24"/>
          <w:szCs w:val="24"/>
        </w:rPr>
        <w:t>.</w:t>
      </w:r>
    </w:p>
    <w:p w:rsidR="007704ED" w:rsidRDefault="00AA3B0B" w:rsidP="00B83FBF">
      <w:pPr>
        <w:rPr>
          <w:sz w:val="24"/>
          <w:szCs w:val="24"/>
        </w:rPr>
      </w:pPr>
      <w:r w:rsidRPr="00B83FBF">
        <w:rPr>
          <w:b/>
          <w:sz w:val="24"/>
          <w:szCs w:val="24"/>
        </w:rPr>
        <w:t>Тема 3</w:t>
      </w:r>
      <w:r w:rsidR="00F6797C" w:rsidRPr="00B83FBF">
        <w:rPr>
          <w:b/>
          <w:sz w:val="24"/>
          <w:szCs w:val="24"/>
        </w:rPr>
        <w:t>.1</w:t>
      </w:r>
      <w:r w:rsidR="00F27776" w:rsidRPr="00B83FBF">
        <w:rPr>
          <w:rFonts w:eastAsia="Trebuchet MS"/>
          <w:b/>
          <w:sz w:val="24"/>
          <w:szCs w:val="24"/>
        </w:rPr>
        <w:t xml:space="preserve"> Приемы развития воображения</w:t>
      </w:r>
      <w:r w:rsidR="00F27776" w:rsidRPr="000E337B">
        <w:rPr>
          <w:rFonts w:eastAsia="Trebuchet MS"/>
          <w:sz w:val="24"/>
          <w:szCs w:val="24"/>
        </w:rPr>
        <w:t>.</w:t>
      </w:r>
      <w:r w:rsidR="002622B6" w:rsidRPr="000E337B">
        <w:rPr>
          <w:sz w:val="24"/>
          <w:szCs w:val="24"/>
        </w:rPr>
        <w:t xml:space="preserve"> </w:t>
      </w:r>
    </w:p>
    <w:p w:rsidR="006110D7" w:rsidRDefault="00323EB6" w:rsidP="00B83FBF">
      <w:pPr>
        <w:rPr>
          <w:sz w:val="24"/>
          <w:szCs w:val="24"/>
        </w:rPr>
      </w:pPr>
      <w:r w:rsidRPr="00323EB6">
        <w:rPr>
          <w:rFonts w:eastAsia="Trebuchet MS"/>
          <w:sz w:val="24"/>
          <w:szCs w:val="24"/>
          <w:u w:val="single"/>
        </w:rPr>
        <w:t>Теория.</w:t>
      </w:r>
      <w:r>
        <w:rPr>
          <w:rFonts w:eastAsia="Trebuchet MS"/>
          <w:sz w:val="24"/>
          <w:szCs w:val="24"/>
        </w:rPr>
        <w:t xml:space="preserve"> </w:t>
      </w:r>
      <w:r w:rsidR="006110D7" w:rsidRPr="000E337B">
        <w:rPr>
          <w:rFonts w:eastAsia="Trebuchet MS"/>
          <w:sz w:val="24"/>
          <w:szCs w:val="24"/>
        </w:rPr>
        <w:t>Морфологический анализ. Воображение и фан</w:t>
      </w:r>
      <w:r w:rsidR="006110D7">
        <w:rPr>
          <w:rFonts w:eastAsia="Trebuchet MS"/>
          <w:sz w:val="24"/>
          <w:szCs w:val="24"/>
        </w:rPr>
        <w:t>тазия -</w:t>
      </w:r>
      <w:r w:rsidR="006110D7">
        <w:rPr>
          <w:sz w:val="24"/>
          <w:szCs w:val="24"/>
        </w:rPr>
        <w:t xml:space="preserve"> метод</w:t>
      </w:r>
      <w:r w:rsidR="006110D7" w:rsidRPr="000E337B">
        <w:rPr>
          <w:sz w:val="24"/>
          <w:szCs w:val="24"/>
        </w:rPr>
        <w:t xml:space="preserve"> «Бином фантазии».</w:t>
      </w:r>
      <w:r w:rsidR="0060017D" w:rsidRPr="000E337B">
        <w:rPr>
          <w:rFonts w:eastAsia="Trebuchet MS"/>
          <w:sz w:val="24"/>
          <w:szCs w:val="24"/>
        </w:rPr>
        <w:t xml:space="preserve"> Приемы развития воображения. </w:t>
      </w:r>
      <w:r w:rsidR="0060017D" w:rsidRPr="000E337B">
        <w:rPr>
          <w:sz w:val="24"/>
          <w:szCs w:val="24"/>
        </w:rPr>
        <w:t>Понятие об ассоциациях. Виды ассоциаций.</w:t>
      </w:r>
      <w:r w:rsidR="00281890">
        <w:rPr>
          <w:sz w:val="24"/>
          <w:szCs w:val="24"/>
        </w:rPr>
        <w:t xml:space="preserve"> </w:t>
      </w:r>
      <w:r w:rsidR="0060017D" w:rsidRPr="000E337B">
        <w:rPr>
          <w:sz w:val="24"/>
          <w:szCs w:val="24"/>
        </w:rPr>
        <w:t>Загадка как объект изобретения.</w:t>
      </w:r>
    </w:p>
    <w:p w:rsidR="006110D7" w:rsidRDefault="002622B6" w:rsidP="00B83FBF">
      <w:pPr>
        <w:rPr>
          <w:sz w:val="24"/>
          <w:szCs w:val="24"/>
        </w:rPr>
      </w:pPr>
      <w:r w:rsidRPr="00323EB6">
        <w:rPr>
          <w:rFonts w:eastAsia="Trebuchet MS"/>
          <w:sz w:val="24"/>
          <w:szCs w:val="24"/>
          <w:u w:val="single"/>
        </w:rPr>
        <w:t>Практика.</w:t>
      </w:r>
      <w:r w:rsidR="000721A8" w:rsidRPr="000E337B">
        <w:rPr>
          <w:rFonts w:eastAsia="Trebuchet MS"/>
          <w:sz w:val="24"/>
          <w:szCs w:val="24"/>
        </w:rPr>
        <w:t xml:space="preserve"> </w:t>
      </w:r>
      <w:r w:rsidR="006110D7">
        <w:rPr>
          <w:rFonts w:eastAsia="Trebuchet MS"/>
          <w:sz w:val="24"/>
          <w:szCs w:val="24"/>
        </w:rPr>
        <w:t>Выполнение</w:t>
      </w:r>
      <w:r w:rsidR="006110D7">
        <w:rPr>
          <w:sz w:val="24"/>
          <w:szCs w:val="24"/>
        </w:rPr>
        <w:t xml:space="preserve"> игровых</w:t>
      </w:r>
      <w:r w:rsidR="006110D7">
        <w:rPr>
          <w:rFonts w:eastAsia="Trebuchet MS"/>
          <w:sz w:val="24"/>
          <w:szCs w:val="24"/>
        </w:rPr>
        <w:t xml:space="preserve"> упражнений на развитие воо</w:t>
      </w:r>
      <w:r w:rsidR="006110D7" w:rsidRPr="000E337B">
        <w:rPr>
          <w:sz w:val="24"/>
          <w:szCs w:val="24"/>
        </w:rPr>
        <w:t>бражени</w:t>
      </w:r>
      <w:r w:rsidR="006110D7">
        <w:rPr>
          <w:sz w:val="24"/>
          <w:szCs w:val="24"/>
        </w:rPr>
        <w:t>я и фантазирования, морфологический анализ. Выполнение заданий</w:t>
      </w:r>
      <w:r w:rsidR="006110D7" w:rsidRPr="000E337B">
        <w:rPr>
          <w:sz w:val="24"/>
          <w:szCs w:val="24"/>
        </w:rPr>
        <w:t xml:space="preserve"> в рабочей </w:t>
      </w:r>
      <w:r w:rsidR="006110D7">
        <w:rPr>
          <w:sz w:val="24"/>
          <w:szCs w:val="24"/>
        </w:rPr>
        <w:t>тетради «Учимся творчеству».</w:t>
      </w:r>
      <w:r w:rsidR="003D63CE" w:rsidRPr="003D63CE">
        <w:rPr>
          <w:sz w:val="24"/>
          <w:szCs w:val="24"/>
        </w:rPr>
        <w:t xml:space="preserve"> </w:t>
      </w:r>
      <w:r w:rsidR="003D63CE" w:rsidRPr="000E337B">
        <w:rPr>
          <w:sz w:val="24"/>
          <w:szCs w:val="24"/>
        </w:rPr>
        <w:t>Ассоциативные игры: «Цепочка», «Паутинка», «Ёлочка ассоциаций</w:t>
      </w:r>
      <w:r w:rsidR="003D63CE">
        <w:rPr>
          <w:sz w:val="24"/>
          <w:szCs w:val="24"/>
        </w:rPr>
        <w:t>».</w:t>
      </w:r>
      <w:r w:rsidR="003D63CE" w:rsidRPr="003D63CE">
        <w:rPr>
          <w:sz w:val="24"/>
          <w:szCs w:val="24"/>
        </w:rPr>
        <w:t xml:space="preserve"> </w:t>
      </w:r>
      <w:r w:rsidR="003D63CE">
        <w:rPr>
          <w:sz w:val="24"/>
          <w:szCs w:val="24"/>
        </w:rPr>
        <w:t>Сочинение загадок по признакам,</w:t>
      </w:r>
      <w:r w:rsidR="003D63CE" w:rsidRPr="000E337B">
        <w:rPr>
          <w:sz w:val="24"/>
          <w:szCs w:val="24"/>
        </w:rPr>
        <w:t xml:space="preserve"> </w:t>
      </w:r>
      <w:r w:rsidR="003D63CE">
        <w:rPr>
          <w:sz w:val="24"/>
          <w:szCs w:val="24"/>
        </w:rPr>
        <w:t>к</w:t>
      </w:r>
      <w:r w:rsidR="003D63CE" w:rsidRPr="000E337B">
        <w:rPr>
          <w:sz w:val="24"/>
          <w:szCs w:val="24"/>
        </w:rPr>
        <w:t>онструирование загадки по опорам</w:t>
      </w:r>
      <w:r w:rsidR="003D63CE">
        <w:rPr>
          <w:sz w:val="24"/>
          <w:szCs w:val="24"/>
        </w:rPr>
        <w:t>.</w:t>
      </w:r>
    </w:p>
    <w:p w:rsidR="007704ED" w:rsidRDefault="00F27776" w:rsidP="00B83FBF">
      <w:pPr>
        <w:rPr>
          <w:sz w:val="24"/>
          <w:szCs w:val="24"/>
        </w:rPr>
      </w:pPr>
      <w:r w:rsidRPr="00145CAC">
        <w:rPr>
          <w:b/>
          <w:sz w:val="24"/>
          <w:szCs w:val="24"/>
        </w:rPr>
        <w:t xml:space="preserve">Тема 3.2 </w:t>
      </w:r>
      <w:r w:rsidRPr="00145CAC">
        <w:rPr>
          <w:rFonts w:eastAsia="Trebuchet MS"/>
          <w:b/>
          <w:sz w:val="24"/>
          <w:szCs w:val="24"/>
        </w:rPr>
        <w:t>Методы активизации мышления</w:t>
      </w:r>
      <w:r w:rsidR="001E7CE5">
        <w:rPr>
          <w:rFonts w:eastAsia="Trebuchet MS"/>
          <w:b/>
          <w:sz w:val="24"/>
          <w:szCs w:val="24"/>
        </w:rPr>
        <w:t>.</w:t>
      </w:r>
      <w:r w:rsidR="002622B6" w:rsidRPr="000E337B">
        <w:rPr>
          <w:sz w:val="24"/>
          <w:szCs w:val="24"/>
        </w:rPr>
        <w:t xml:space="preserve"> </w:t>
      </w:r>
    </w:p>
    <w:p w:rsidR="00532E7A" w:rsidRDefault="00323EB6" w:rsidP="00B83FBF">
      <w:pPr>
        <w:rPr>
          <w:sz w:val="24"/>
          <w:szCs w:val="24"/>
        </w:rPr>
      </w:pPr>
      <w:r w:rsidRPr="00323EB6">
        <w:rPr>
          <w:rFonts w:eastAsia="Trebuchet MS"/>
          <w:sz w:val="24"/>
          <w:szCs w:val="24"/>
          <w:u w:val="single"/>
        </w:rPr>
        <w:t>Теория.</w:t>
      </w:r>
      <w:r w:rsidR="002622B6" w:rsidRPr="000E337B">
        <w:rPr>
          <w:rFonts w:eastAsia="Trebuchet MS"/>
          <w:sz w:val="24"/>
          <w:szCs w:val="24"/>
        </w:rPr>
        <w:t xml:space="preserve"> </w:t>
      </w:r>
      <w:r w:rsidR="009065A6" w:rsidRPr="000E337B">
        <w:rPr>
          <w:sz w:val="24"/>
          <w:szCs w:val="24"/>
        </w:rPr>
        <w:t>Вербальные и образные м</w:t>
      </w:r>
      <w:r w:rsidR="00D91F1D" w:rsidRPr="000E337B">
        <w:rPr>
          <w:sz w:val="24"/>
          <w:szCs w:val="24"/>
        </w:rPr>
        <w:t>етоды развития системного</w:t>
      </w:r>
      <w:r w:rsidR="009065A6" w:rsidRPr="000E337B">
        <w:rPr>
          <w:sz w:val="24"/>
          <w:szCs w:val="24"/>
        </w:rPr>
        <w:t xml:space="preserve"> мышления.</w:t>
      </w:r>
      <w:r w:rsidR="00C1600C" w:rsidRPr="00C1600C">
        <w:rPr>
          <w:rFonts w:eastAsia="Trebuchet MS"/>
          <w:sz w:val="24"/>
          <w:szCs w:val="24"/>
        </w:rPr>
        <w:t xml:space="preserve"> </w:t>
      </w:r>
      <w:r w:rsidR="00C1600C" w:rsidRPr="000E337B">
        <w:rPr>
          <w:rFonts w:eastAsia="Trebuchet MS"/>
          <w:sz w:val="24"/>
          <w:szCs w:val="24"/>
        </w:rPr>
        <w:t>Методы развития системного мышления через рисунок</w:t>
      </w:r>
      <w:r w:rsidR="00C1600C">
        <w:rPr>
          <w:rFonts w:eastAsia="Trebuchet MS"/>
          <w:sz w:val="24"/>
          <w:szCs w:val="24"/>
        </w:rPr>
        <w:t>.</w:t>
      </w:r>
      <w:r w:rsidR="00C1600C" w:rsidRPr="00C1600C">
        <w:rPr>
          <w:sz w:val="24"/>
          <w:szCs w:val="24"/>
        </w:rPr>
        <w:t xml:space="preserve"> </w:t>
      </w:r>
      <w:r w:rsidR="007C17A1">
        <w:rPr>
          <w:sz w:val="24"/>
          <w:szCs w:val="24"/>
        </w:rPr>
        <w:t>Методы а</w:t>
      </w:r>
      <w:r w:rsidR="00A573A7" w:rsidRPr="000E337B">
        <w:rPr>
          <w:rFonts w:eastAsia="Trebuchet MS"/>
          <w:sz w:val="24"/>
          <w:szCs w:val="24"/>
        </w:rPr>
        <w:t>награмм</w:t>
      </w:r>
      <w:r w:rsidR="007C17A1">
        <w:rPr>
          <w:rFonts w:eastAsia="Trebuchet MS"/>
          <w:sz w:val="24"/>
          <w:szCs w:val="24"/>
        </w:rPr>
        <w:t xml:space="preserve"> и м</w:t>
      </w:r>
      <w:r w:rsidR="00A573A7">
        <w:rPr>
          <w:rFonts w:eastAsia="Trebuchet MS"/>
          <w:sz w:val="24"/>
          <w:szCs w:val="24"/>
        </w:rPr>
        <w:t xml:space="preserve">онограмм. </w:t>
      </w:r>
      <w:r w:rsidR="00C1600C" w:rsidRPr="000E337B">
        <w:rPr>
          <w:sz w:val="24"/>
          <w:szCs w:val="24"/>
        </w:rPr>
        <w:t>Метод «звуковая клякса</w:t>
      </w:r>
      <w:r w:rsidR="00C1600C">
        <w:rPr>
          <w:sz w:val="24"/>
          <w:szCs w:val="24"/>
        </w:rPr>
        <w:t>».</w:t>
      </w:r>
      <w:r w:rsidR="009A437E">
        <w:rPr>
          <w:sz w:val="24"/>
          <w:szCs w:val="24"/>
        </w:rPr>
        <w:t xml:space="preserve"> Правила игры «Скульптор».</w:t>
      </w:r>
      <w:r w:rsidR="00532E7A">
        <w:rPr>
          <w:sz w:val="24"/>
          <w:szCs w:val="24"/>
        </w:rPr>
        <w:t xml:space="preserve"> </w:t>
      </w:r>
    </w:p>
    <w:p w:rsidR="00705D09" w:rsidRDefault="002622B6" w:rsidP="00B83FBF">
      <w:pPr>
        <w:rPr>
          <w:rFonts w:eastAsia="Trebuchet MS"/>
          <w:sz w:val="24"/>
          <w:szCs w:val="24"/>
        </w:rPr>
      </w:pPr>
      <w:r w:rsidRPr="00323EB6">
        <w:rPr>
          <w:rFonts w:eastAsia="Trebuchet MS"/>
          <w:sz w:val="24"/>
          <w:szCs w:val="24"/>
          <w:u w:val="single"/>
        </w:rPr>
        <w:t>Практика</w:t>
      </w:r>
      <w:r w:rsidRPr="000E337B">
        <w:rPr>
          <w:rFonts w:eastAsia="Trebuchet MS"/>
          <w:sz w:val="24"/>
          <w:szCs w:val="24"/>
        </w:rPr>
        <w:t>.</w:t>
      </w:r>
      <w:r w:rsidR="001E0B67" w:rsidRPr="000E337B">
        <w:rPr>
          <w:rFonts w:eastAsia="Trebuchet MS"/>
          <w:sz w:val="24"/>
          <w:szCs w:val="24"/>
        </w:rPr>
        <w:t xml:space="preserve"> </w:t>
      </w:r>
      <w:r w:rsidR="009A3E13" w:rsidRPr="000E337B">
        <w:rPr>
          <w:rFonts w:eastAsia="Trebuchet MS"/>
          <w:sz w:val="24"/>
          <w:szCs w:val="24"/>
        </w:rPr>
        <w:t>Игры и упражнения со словами</w:t>
      </w:r>
      <w:r w:rsidR="009A3E13">
        <w:rPr>
          <w:rFonts w:eastAsia="Trebuchet MS"/>
          <w:sz w:val="24"/>
          <w:szCs w:val="24"/>
        </w:rPr>
        <w:t>.</w:t>
      </w:r>
      <w:r w:rsidR="009A3E13" w:rsidRPr="000E337B">
        <w:rPr>
          <w:rFonts w:eastAsia="Trebuchet MS"/>
          <w:sz w:val="24"/>
          <w:szCs w:val="24"/>
        </w:rPr>
        <w:t xml:space="preserve"> </w:t>
      </w:r>
      <w:r w:rsidR="009A3E13">
        <w:rPr>
          <w:sz w:val="24"/>
          <w:szCs w:val="24"/>
        </w:rPr>
        <w:t>Выполнение заданий</w:t>
      </w:r>
      <w:r w:rsidR="009A3E13" w:rsidRPr="000E337B">
        <w:rPr>
          <w:sz w:val="24"/>
          <w:szCs w:val="24"/>
        </w:rPr>
        <w:t xml:space="preserve"> в рабочей </w:t>
      </w:r>
      <w:r w:rsidR="009A3E13">
        <w:rPr>
          <w:sz w:val="24"/>
          <w:szCs w:val="24"/>
        </w:rPr>
        <w:t xml:space="preserve">тетради «Учимся творчеству»: дорисовать </w:t>
      </w:r>
      <w:r w:rsidR="009A3E13" w:rsidRPr="000E337B">
        <w:rPr>
          <w:sz w:val="24"/>
          <w:szCs w:val="24"/>
        </w:rPr>
        <w:t>7 точек, закорючки, контур и т. п.</w:t>
      </w:r>
      <w:r w:rsidR="00C1600C">
        <w:rPr>
          <w:sz w:val="24"/>
          <w:szCs w:val="24"/>
        </w:rPr>
        <w:t xml:space="preserve"> </w:t>
      </w:r>
      <w:r w:rsidR="009A3E13">
        <w:rPr>
          <w:sz w:val="24"/>
          <w:szCs w:val="24"/>
        </w:rPr>
        <w:t>Выполнение заданий</w:t>
      </w:r>
      <w:r w:rsidR="009A3E13" w:rsidRPr="000E337B">
        <w:rPr>
          <w:sz w:val="24"/>
          <w:szCs w:val="24"/>
        </w:rPr>
        <w:t xml:space="preserve"> в рабочей </w:t>
      </w:r>
      <w:r w:rsidR="009A3E13">
        <w:rPr>
          <w:sz w:val="24"/>
          <w:szCs w:val="24"/>
        </w:rPr>
        <w:t xml:space="preserve">тетради «Учимся творчеству» </w:t>
      </w:r>
      <w:r w:rsidR="009A3E13">
        <w:rPr>
          <w:rFonts w:eastAsia="Trebuchet MS"/>
          <w:sz w:val="24"/>
          <w:szCs w:val="24"/>
        </w:rPr>
        <w:t xml:space="preserve">«Автопортрет». </w:t>
      </w:r>
      <w:r w:rsidR="00BD6EF4">
        <w:rPr>
          <w:rFonts w:eastAsia="Trebuchet MS"/>
          <w:sz w:val="24"/>
          <w:szCs w:val="24"/>
        </w:rPr>
        <w:t>Выполнение игровых действий.</w:t>
      </w:r>
    </w:p>
    <w:p w:rsidR="007704ED" w:rsidRDefault="007704ED" w:rsidP="00B83FBF">
      <w:pPr>
        <w:rPr>
          <w:sz w:val="24"/>
          <w:szCs w:val="24"/>
        </w:rPr>
      </w:pPr>
    </w:p>
    <w:p w:rsidR="00BD6EF4" w:rsidRDefault="00AA3B0B" w:rsidP="00BD6EF4">
      <w:pPr>
        <w:jc w:val="center"/>
        <w:rPr>
          <w:b/>
          <w:sz w:val="24"/>
          <w:szCs w:val="24"/>
        </w:rPr>
      </w:pPr>
      <w:r w:rsidRPr="00323EB6">
        <w:rPr>
          <w:b/>
          <w:sz w:val="24"/>
          <w:szCs w:val="24"/>
        </w:rPr>
        <w:t>Раздел 4. Развитие логического мышления (РЛМ)</w:t>
      </w:r>
      <w:r w:rsidR="00BD6EF4">
        <w:rPr>
          <w:b/>
          <w:sz w:val="24"/>
          <w:szCs w:val="24"/>
        </w:rPr>
        <w:t>.</w:t>
      </w:r>
    </w:p>
    <w:p w:rsidR="007704ED" w:rsidRDefault="00AA3B0B" w:rsidP="00BD6EF4">
      <w:pPr>
        <w:rPr>
          <w:sz w:val="24"/>
          <w:szCs w:val="24"/>
        </w:rPr>
      </w:pPr>
      <w:r w:rsidRPr="001E7CE5">
        <w:rPr>
          <w:b/>
          <w:sz w:val="24"/>
          <w:szCs w:val="24"/>
        </w:rPr>
        <w:t>Тема 4.1</w:t>
      </w:r>
      <w:r w:rsidR="00F27776" w:rsidRPr="001E7CE5">
        <w:rPr>
          <w:rFonts w:eastAsia="Trebuchet MS"/>
          <w:b/>
          <w:sz w:val="24"/>
          <w:szCs w:val="24"/>
        </w:rPr>
        <w:t xml:space="preserve"> Признаки объектов</w:t>
      </w:r>
      <w:r w:rsidR="001E7CE5">
        <w:rPr>
          <w:sz w:val="24"/>
          <w:szCs w:val="24"/>
        </w:rPr>
        <w:t>.</w:t>
      </w:r>
      <w:r w:rsidR="002622B6" w:rsidRPr="000E337B">
        <w:rPr>
          <w:sz w:val="24"/>
          <w:szCs w:val="24"/>
        </w:rPr>
        <w:t xml:space="preserve"> </w:t>
      </w:r>
    </w:p>
    <w:p w:rsidR="007704ED" w:rsidRDefault="00323EB6" w:rsidP="00BD6EF4">
      <w:pPr>
        <w:rPr>
          <w:rFonts w:eastAsia="Trebuchet MS"/>
          <w:sz w:val="24"/>
          <w:szCs w:val="24"/>
        </w:rPr>
      </w:pPr>
      <w:r w:rsidRPr="000A736D">
        <w:rPr>
          <w:sz w:val="24"/>
          <w:szCs w:val="24"/>
          <w:u w:val="single"/>
        </w:rPr>
        <w:t>Теория</w:t>
      </w:r>
      <w:r w:rsidRPr="00323EB6">
        <w:rPr>
          <w:b/>
          <w:sz w:val="24"/>
          <w:szCs w:val="24"/>
        </w:rPr>
        <w:t>.</w:t>
      </w:r>
      <w:r w:rsidR="001E0B67" w:rsidRPr="000E337B">
        <w:rPr>
          <w:sz w:val="24"/>
          <w:szCs w:val="24"/>
        </w:rPr>
        <w:t xml:space="preserve"> Логик</w:t>
      </w:r>
      <w:r w:rsidR="000F4028">
        <w:rPr>
          <w:sz w:val="24"/>
          <w:szCs w:val="24"/>
        </w:rPr>
        <w:t>а - наука о правильном мышлении</w:t>
      </w:r>
      <w:r w:rsidR="001E0B67" w:rsidRPr="000E337B">
        <w:rPr>
          <w:sz w:val="24"/>
          <w:szCs w:val="24"/>
        </w:rPr>
        <w:t>. Свойства</w:t>
      </w:r>
      <w:r w:rsidR="00351A8B" w:rsidRPr="000E337B">
        <w:rPr>
          <w:sz w:val="24"/>
          <w:szCs w:val="24"/>
        </w:rPr>
        <w:t xml:space="preserve"> </w:t>
      </w:r>
      <w:r w:rsidR="001E0B67" w:rsidRPr="000E337B">
        <w:rPr>
          <w:sz w:val="24"/>
          <w:szCs w:val="24"/>
        </w:rPr>
        <w:t>и признаки предметов (объектов). Существенные и не</w:t>
      </w:r>
      <w:r w:rsidR="00351A8B" w:rsidRPr="000E337B">
        <w:rPr>
          <w:sz w:val="24"/>
          <w:szCs w:val="24"/>
        </w:rPr>
        <w:t>существенные признаки (объектов) предметов.</w:t>
      </w:r>
      <w:r w:rsidR="009B1691">
        <w:rPr>
          <w:sz w:val="24"/>
          <w:szCs w:val="24"/>
        </w:rPr>
        <w:t xml:space="preserve"> Правила игр:</w:t>
      </w:r>
      <w:r w:rsidR="009B1691" w:rsidRPr="009B1691">
        <w:rPr>
          <w:rFonts w:eastAsia="Trebuchet MS"/>
          <w:sz w:val="24"/>
          <w:szCs w:val="24"/>
        </w:rPr>
        <w:t xml:space="preserve"> </w:t>
      </w:r>
      <w:r w:rsidR="009B1691">
        <w:rPr>
          <w:rFonts w:eastAsia="Trebuchet MS"/>
          <w:sz w:val="24"/>
          <w:szCs w:val="24"/>
        </w:rPr>
        <w:t>«</w:t>
      </w:r>
      <w:r w:rsidR="009B1691" w:rsidRPr="000E337B">
        <w:rPr>
          <w:rFonts w:eastAsia="Trebuchet MS"/>
          <w:sz w:val="24"/>
          <w:szCs w:val="24"/>
        </w:rPr>
        <w:t>Что общего?», «Чем отличаются предметы</w:t>
      </w:r>
      <w:r w:rsidR="009B1691">
        <w:rPr>
          <w:rFonts w:eastAsia="Trebuchet MS"/>
          <w:sz w:val="24"/>
          <w:szCs w:val="24"/>
        </w:rPr>
        <w:t>».</w:t>
      </w:r>
    </w:p>
    <w:p w:rsidR="005774D6" w:rsidRDefault="001E0B67" w:rsidP="00BD6EF4">
      <w:pPr>
        <w:rPr>
          <w:sz w:val="24"/>
          <w:szCs w:val="24"/>
        </w:rPr>
      </w:pPr>
      <w:r w:rsidRPr="000A736D">
        <w:rPr>
          <w:rFonts w:eastAsia="Trebuchet MS"/>
          <w:sz w:val="24"/>
          <w:szCs w:val="24"/>
          <w:u w:val="single"/>
        </w:rPr>
        <w:t>Практика.</w:t>
      </w:r>
      <w:r w:rsidRPr="000E337B">
        <w:rPr>
          <w:rFonts w:eastAsia="Trebuchet MS"/>
          <w:sz w:val="24"/>
          <w:szCs w:val="24"/>
        </w:rPr>
        <w:t xml:space="preserve"> </w:t>
      </w:r>
      <w:r w:rsidR="009B1691">
        <w:rPr>
          <w:rFonts w:eastAsia="Trebuchet MS"/>
          <w:sz w:val="24"/>
          <w:szCs w:val="24"/>
        </w:rPr>
        <w:t>Выполнение игровых действий.</w:t>
      </w:r>
    </w:p>
    <w:p w:rsidR="007704ED" w:rsidRDefault="009B1691" w:rsidP="00B941FF">
      <w:pPr>
        <w:rPr>
          <w:rFonts w:eastAsia="Trebuchet MS"/>
          <w:b/>
          <w:sz w:val="24"/>
          <w:szCs w:val="24"/>
        </w:rPr>
      </w:pPr>
      <w:r w:rsidRPr="009B1691">
        <w:rPr>
          <w:b/>
          <w:sz w:val="24"/>
          <w:szCs w:val="24"/>
        </w:rPr>
        <w:t xml:space="preserve">Тема 4.2 </w:t>
      </w:r>
      <w:r w:rsidRPr="009B1691">
        <w:rPr>
          <w:rFonts w:eastAsia="Trebuchet MS"/>
          <w:b/>
          <w:sz w:val="24"/>
          <w:szCs w:val="24"/>
        </w:rPr>
        <w:t>Сравнение.</w:t>
      </w:r>
    </w:p>
    <w:p w:rsidR="00B941FF" w:rsidRDefault="009B1691" w:rsidP="00B941FF">
      <w:pPr>
        <w:rPr>
          <w:rFonts w:eastAsia="Trebuchet MS"/>
          <w:sz w:val="24"/>
          <w:szCs w:val="24"/>
        </w:rPr>
      </w:pPr>
      <w:r w:rsidRPr="000A736D">
        <w:rPr>
          <w:sz w:val="24"/>
          <w:szCs w:val="24"/>
          <w:u w:val="single"/>
        </w:rPr>
        <w:t>Теория.</w:t>
      </w:r>
      <w:r w:rsidRPr="000E337B">
        <w:rPr>
          <w:sz w:val="24"/>
          <w:szCs w:val="24"/>
        </w:rPr>
        <w:t xml:space="preserve"> Сходство и различие предметов по форме, цвету, веществу, назначению. Сравнение предметов.</w:t>
      </w:r>
      <w:r w:rsidR="00B941FF">
        <w:rPr>
          <w:sz w:val="24"/>
          <w:szCs w:val="24"/>
        </w:rPr>
        <w:t xml:space="preserve"> </w:t>
      </w:r>
      <w:r w:rsidR="00B941FF">
        <w:rPr>
          <w:rFonts w:eastAsia="Trebuchet MS"/>
          <w:sz w:val="24"/>
          <w:szCs w:val="24"/>
        </w:rPr>
        <w:t xml:space="preserve">Правила игр: </w:t>
      </w:r>
      <w:r w:rsidR="00B941FF" w:rsidRPr="000E337B">
        <w:rPr>
          <w:rFonts w:eastAsia="Trebuchet MS"/>
          <w:sz w:val="24"/>
          <w:szCs w:val="24"/>
        </w:rPr>
        <w:t>«Чем похожи и чем отличаются слова, фигуры, объекты?»</w:t>
      </w:r>
      <w:r w:rsidR="00FF04AB">
        <w:rPr>
          <w:rFonts w:eastAsia="Trebuchet MS"/>
          <w:sz w:val="24"/>
          <w:szCs w:val="24"/>
        </w:rPr>
        <w:t>,</w:t>
      </w:r>
      <w:r w:rsidR="00FF04AB" w:rsidRPr="00FF04AB">
        <w:rPr>
          <w:rFonts w:eastAsia="Trebuchet MS"/>
          <w:sz w:val="24"/>
          <w:szCs w:val="24"/>
        </w:rPr>
        <w:t xml:space="preserve"> </w:t>
      </w:r>
      <w:r w:rsidR="00FF04AB" w:rsidRPr="000E337B">
        <w:rPr>
          <w:rFonts w:eastAsia="Trebuchet MS"/>
          <w:sz w:val="24"/>
          <w:szCs w:val="24"/>
        </w:rPr>
        <w:t>«Цепочка срав</w:t>
      </w:r>
      <w:r w:rsidR="00FF04AB">
        <w:rPr>
          <w:rFonts w:eastAsia="Trebuchet MS"/>
          <w:sz w:val="24"/>
          <w:szCs w:val="24"/>
        </w:rPr>
        <w:t>нений».</w:t>
      </w:r>
    </w:p>
    <w:p w:rsidR="00B941FF" w:rsidRDefault="009B1691" w:rsidP="00FF04AB">
      <w:pPr>
        <w:rPr>
          <w:sz w:val="24"/>
          <w:szCs w:val="24"/>
        </w:rPr>
      </w:pPr>
      <w:r w:rsidRPr="000A736D">
        <w:rPr>
          <w:sz w:val="24"/>
          <w:szCs w:val="24"/>
          <w:u w:val="single"/>
        </w:rPr>
        <w:t>Практика.</w:t>
      </w:r>
      <w:r w:rsidRPr="000E337B">
        <w:rPr>
          <w:sz w:val="24"/>
          <w:szCs w:val="24"/>
        </w:rPr>
        <w:t xml:space="preserve"> </w:t>
      </w:r>
      <w:r w:rsidR="00B941FF">
        <w:rPr>
          <w:rFonts w:eastAsia="Trebuchet MS"/>
          <w:sz w:val="24"/>
          <w:szCs w:val="24"/>
        </w:rPr>
        <w:t>Выполнение игровых действий.</w:t>
      </w:r>
      <w:r w:rsidR="00FF04AB" w:rsidRPr="00FF04AB">
        <w:rPr>
          <w:rFonts w:eastAsia="Trebuchet MS"/>
          <w:sz w:val="24"/>
          <w:szCs w:val="24"/>
        </w:rPr>
        <w:t xml:space="preserve"> </w:t>
      </w:r>
    </w:p>
    <w:p w:rsidR="007704ED" w:rsidRDefault="00B941FF" w:rsidP="00B941FF">
      <w:pPr>
        <w:rPr>
          <w:rFonts w:eastAsia="Trebuchet MS"/>
          <w:sz w:val="24"/>
          <w:szCs w:val="24"/>
        </w:rPr>
      </w:pPr>
      <w:r w:rsidRPr="00B941FF">
        <w:rPr>
          <w:b/>
          <w:sz w:val="24"/>
          <w:szCs w:val="24"/>
        </w:rPr>
        <w:t>Тема 4</w:t>
      </w:r>
      <w:r w:rsidR="00057AA6">
        <w:rPr>
          <w:b/>
          <w:sz w:val="24"/>
          <w:szCs w:val="24"/>
        </w:rPr>
        <w:t>.3</w:t>
      </w:r>
      <w:r w:rsidRPr="00B941FF">
        <w:rPr>
          <w:b/>
          <w:sz w:val="24"/>
          <w:szCs w:val="24"/>
        </w:rPr>
        <w:t xml:space="preserve"> </w:t>
      </w:r>
      <w:r w:rsidRPr="00B941FF">
        <w:rPr>
          <w:rFonts w:eastAsia="Trebuchet MS"/>
          <w:b/>
          <w:sz w:val="24"/>
          <w:szCs w:val="24"/>
        </w:rPr>
        <w:t>Метод отсекающих вопросов</w:t>
      </w:r>
      <w:r>
        <w:rPr>
          <w:rFonts w:eastAsia="Trebuchet MS"/>
          <w:sz w:val="24"/>
          <w:szCs w:val="24"/>
        </w:rPr>
        <w:t>.</w:t>
      </w:r>
      <w:r w:rsidRPr="000E337B">
        <w:rPr>
          <w:rFonts w:eastAsia="Trebuchet MS"/>
          <w:sz w:val="24"/>
          <w:szCs w:val="24"/>
        </w:rPr>
        <w:t xml:space="preserve"> </w:t>
      </w:r>
    </w:p>
    <w:p w:rsidR="00B941FF" w:rsidRPr="000E337B" w:rsidRDefault="00B941FF" w:rsidP="00B941FF">
      <w:pPr>
        <w:rPr>
          <w:sz w:val="24"/>
          <w:szCs w:val="24"/>
        </w:rPr>
      </w:pPr>
      <w:r w:rsidRPr="000A736D">
        <w:rPr>
          <w:sz w:val="24"/>
          <w:szCs w:val="24"/>
          <w:u w:val="single"/>
        </w:rPr>
        <w:t>Теория.</w:t>
      </w:r>
      <w:r>
        <w:rPr>
          <w:sz w:val="24"/>
          <w:szCs w:val="24"/>
        </w:rPr>
        <w:t xml:space="preserve"> </w:t>
      </w:r>
      <w:r w:rsidRPr="000E337B">
        <w:rPr>
          <w:sz w:val="24"/>
          <w:szCs w:val="24"/>
        </w:rPr>
        <w:t>Метод отсекающих вопросов или искусство задава</w:t>
      </w:r>
      <w:r>
        <w:rPr>
          <w:sz w:val="24"/>
          <w:szCs w:val="24"/>
        </w:rPr>
        <w:t>ть вопросы.</w:t>
      </w:r>
      <w:r w:rsidR="00057AA6">
        <w:rPr>
          <w:sz w:val="24"/>
          <w:szCs w:val="24"/>
        </w:rPr>
        <w:t xml:space="preserve"> Правила игры «Да-нет».</w:t>
      </w:r>
    </w:p>
    <w:p w:rsidR="00057AA6" w:rsidRDefault="00B941FF" w:rsidP="00057AA6">
      <w:pPr>
        <w:rPr>
          <w:rFonts w:eastAsia="Trebuchet MS"/>
          <w:sz w:val="24"/>
          <w:szCs w:val="24"/>
        </w:rPr>
      </w:pPr>
      <w:r w:rsidRPr="000A736D">
        <w:rPr>
          <w:rFonts w:eastAsia="Trebuchet MS"/>
          <w:sz w:val="24"/>
          <w:szCs w:val="24"/>
          <w:u w:val="single"/>
        </w:rPr>
        <w:t xml:space="preserve">Практика. </w:t>
      </w:r>
      <w:r w:rsidR="00057AA6">
        <w:rPr>
          <w:rFonts w:eastAsia="Trebuchet MS"/>
          <w:sz w:val="24"/>
          <w:szCs w:val="24"/>
        </w:rPr>
        <w:t>Выполнение игровых действий.</w:t>
      </w:r>
    </w:p>
    <w:p w:rsidR="007704ED" w:rsidRDefault="00057AA6" w:rsidP="00057AA6">
      <w:pPr>
        <w:rPr>
          <w:rFonts w:eastAsia="Trebuchet MS"/>
          <w:b/>
          <w:sz w:val="24"/>
          <w:szCs w:val="24"/>
        </w:rPr>
      </w:pPr>
      <w:r w:rsidRPr="00B941FF">
        <w:rPr>
          <w:b/>
          <w:sz w:val="24"/>
          <w:szCs w:val="24"/>
        </w:rPr>
        <w:t>Тема 4.</w:t>
      </w:r>
      <w:r>
        <w:rPr>
          <w:b/>
          <w:sz w:val="24"/>
          <w:szCs w:val="24"/>
        </w:rPr>
        <w:t>4</w:t>
      </w:r>
      <w:r w:rsidRPr="00B941FF">
        <w:rPr>
          <w:b/>
          <w:sz w:val="24"/>
          <w:szCs w:val="24"/>
        </w:rPr>
        <w:t xml:space="preserve"> </w:t>
      </w:r>
      <w:r w:rsidRPr="00B941FF">
        <w:rPr>
          <w:rFonts w:eastAsia="Trebuchet MS"/>
          <w:b/>
          <w:sz w:val="24"/>
          <w:szCs w:val="24"/>
        </w:rPr>
        <w:t>Закономерности.</w:t>
      </w:r>
    </w:p>
    <w:p w:rsidR="00057AA6" w:rsidRPr="000E337B" w:rsidRDefault="00057AA6" w:rsidP="00057AA6">
      <w:pPr>
        <w:rPr>
          <w:sz w:val="24"/>
          <w:szCs w:val="24"/>
        </w:rPr>
      </w:pPr>
      <w:r w:rsidRPr="000A736D">
        <w:rPr>
          <w:sz w:val="24"/>
          <w:szCs w:val="24"/>
          <w:u w:val="single"/>
        </w:rPr>
        <w:t>Теория.</w:t>
      </w:r>
      <w:r w:rsidRPr="000E337B">
        <w:rPr>
          <w:sz w:val="24"/>
          <w:szCs w:val="24"/>
        </w:rPr>
        <w:t xml:space="preserve"> </w:t>
      </w:r>
      <w:r w:rsidRPr="000E337B">
        <w:rPr>
          <w:rFonts w:eastAsia="Trebuchet MS"/>
          <w:sz w:val="24"/>
          <w:szCs w:val="24"/>
        </w:rPr>
        <w:t>Закономерности в образовании последовательностей числовых рядов, фигур, слов.</w:t>
      </w:r>
      <w:r w:rsidRPr="00FF04AB">
        <w:rPr>
          <w:rFonts w:eastAsia="Trebuchet MS"/>
          <w:sz w:val="24"/>
          <w:szCs w:val="24"/>
        </w:rPr>
        <w:t xml:space="preserve"> </w:t>
      </w:r>
    </w:p>
    <w:p w:rsidR="00057AA6" w:rsidRPr="00FF04AB" w:rsidRDefault="00057AA6" w:rsidP="00057AA6">
      <w:pPr>
        <w:rPr>
          <w:sz w:val="24"/>
          <w:szCs w:val="24"/>
        </w:rPr>
      </w:pPr>
      <w:r w:rsidRPr="000A736D">
        <w:rPr>
          <w:rFonts w:eastAsia="Trebuchet MS"/>
          <w:sz w:val="24"/>
          <w:szCs w:val="24"/>
          <w:u w:val="single"/>
        </w:rPr>
        <w:t>Практика.</w:t>
      </w:r>
      <w:r>
        <w:rPr>
          <w:rFonts w:eastAsia="Trebuchet MS"/>
          <w:sz w:val="24"/>
          <w:szCs w:val="24"/>
          <w:u w:val="single"/>
        </w:rPr>
        <w:t xml:space="preserve"> </w:t>
      </w:r>
      <w:r>
        <w:rPr>
          <w:rFonts w:eastAsia="Trebuchet MS"/>
          <w:sz w:val="24"/>
          <w:szCs w:val="24"/>
        </w:rPr>
        <w:t>Выполнение упражнений: о</w:t>
      </w:r>
      <w:r w:rsidRPr="000E337B">
        <w:rPr>
          <w:rFonts w:eastAsia="Trebuchet MS"/>
          <w:sz w:val="24"/>
          <w:szCs w:val="24"/>
        </w:rPr>
        <w:t>тгадай число, отгадай слово, отгадай предмет</w:t>
      </w:r>
      <w:r w:rsidR="007704ED">
        <w:rPr>
          <w:rFonts w:eastAsia="Trebuchet MS"/>
          <w:sz w:val="24"/>
          <w:szCs w:val="24"/>
        </w:rPr>
        <w:t>.</w:t>
      </w:r>
      <w:r w:rsidRPr="000E337B">
        <w:rPr>
          <w:rFonts w:eastAsia="Trebuchet MS"/>
          <w:sz w:val="24"/>
          <w:szCs w:val="24"/>
        </w:rPr>
        <w:t xml:space="preserve"> Самостоятельная работа на составление последовательностей чисел, фигур, слов.</w:t>
      </w:r>
    </w:p>
    <w:p w:rsidR="009B1691" w:rsidRDefault="009B1691" w:rsidP="00BD6EF4">
      <w:pPr>
        <w:rPr>
          <w:sz w:val="24"/>
          <w:szCs w:val="24"/>
        </w:rPr>
      </w:pPr>
    </w:p>
    <w:p w:rsidR="00F543FE" w:rsidRDefault="00F543FE" w:rsidP="00F543FE">
      <w:pPr>
        <w:jc w:val="center"/>
        <w:rPr>
          <w:b/>
          <w:sz w:val="24"/>
          <w:szCs w:val="24"/>
        </w:rPr>
      </w:pPr>
      <w:r w:rsidRPr="000A736D">
        <w:rPr>
          <w:b/>
          <w:sz w:val="24"/>
          <w:szCs w:val="24"/>
        </w:rPr>
        <w:lastRenderedPageBreak/>
        <w:t>Раздел 5. Знакомство с основными понятиями ТРИЗ</w:t>
      </w:r>
      <w:r>
        <w:rPr>
          <w:b/>
          <w:sz w:val="24"/>
          <w:szCs w:val="24"/>
        </w:rPr>
        <w:t>.</w:t>
      </w:r>
    </w:p>
    <w:p w:rsidR="00F543FE" w:rsidRDefault="00F543FE" w:rsidP="00F543FE">
      <w:pPr>
        <w:rPr>
          <w:sz w:val="24"/>
          <w:szCs w:val="24"/>
        </w:rPr>
      </w:pPr>
      <w:r w:rsidRPr="00F543FE">
        <w:rPr>
          <w:b/>
          <w:sz w:val="24"/>
          <w:szCs w:val="24"/>
        </w:rPr>
        <w:t>Тема 5.1 Изобретатели. Изобретательская задача</w:t>
      </w:r>
      <w:r w:rsidRPr="000E337B">
        <w:rPr>
          <w:sz w:val="24"/>
          <w:szCs w:val="24"/>
        </w:rPr>
        <w:t>.</w:t>
      </w:r>
    </w:p>
    <w:p w:rsidR="00F543FE" w:rsidRPr="000E337B" w:rsidRDefault="00F543FE" w:rsidP="00F543FE">
      <w:pPr>
        <w:rPr>
          <w:sz w:val="24"/>
          <w:szCs w:val="24"/>
        </w:rPr>
      </w:pPr>
      <w:r w:rsidRPr="000A736D">
        <w:rPr>
          <w:sz w:val="24"/>
          <w:szCs w:val="24"/>
          <w:u w:val="single"/>
        </w:rPr>
        <w:t>Теория.</w:t>
      </w:r>
      <w:r>
        <w:rPr>
          <w:sz w:val="24"/>
          <w:szCs w:val="24"/>
        </w:rPr>
        <w:t xml:space="preserve"> </w:t>
      </w:r>
      <w:r w:rsidRPr="000E337B">
        <w:rPr>
          <w:sz w:val="24"/>
          <w:szCs w:val="24"/>
        </w:rPr>
        <w:t xml:space="preserve">История изобретательства. </w:t>
      </w:r>
      <w:r w:rsidR="00FD183E" w:rsidRPr="000E337B">
        <w:rPr>
          <w:rFonts w:eastAsia="Trebuchet MS"/>
          <w:sz w:val="24"/>
          <w:szCs w:val="24"/>
        </w:rPr>
        <w:t>Альтшуллер Г.А.</w:t>
      </w:r>
      <w:r w:rsidR="007704ED">
        <w:rPr>
          <w:rFonts w:eastAsia="Trebuchet MS"/>
          <w:sz w:val="24"/>
          <w:szCs w:val="24"/>
        </w:rPr>
        <w:t xml:space="preserve"> –</w:t>
      </w:r>
      <w:r w:rsidR="00FD183E" w:rsidRPr="000E337B">
        <w:rPr>
          <w:rFonts w:eastAsia="Trebuchet MS"/>
          <w:sz w:val="24"/>
          <w:szCs w:val="24"/>
        </w:rPr>
        <w:t xml:space="preserve"> изобретатель ТРИЗ.</w:t>
      </w:r>
      <w:r w:rsidR="00FD183E" w:rsidRPr="00FD183E">
        <w:rPr>
          <w:rFonts w:eastAsia="Trebuchet MS"/>
          <w:sz w:val="24"/>
          <w:szCs w:val="24"/>
        </w:rPr>
        <w:t xml:space="preserve"> </w:t>
      </w:r>
      <w:r w:rsidR="00FD183E">
        <w:rPr>
          <w:rFonts w:eastAsia="Trebuchet MS"/>
          <w:sz w:val="24"/>
          <w:szCs w:val="24"/>
        </w:rPr>
        <w:t>И</w:t>
      </w:r>
      <w:r w:rsidR="00FD183E" w:rsidRPr="000E337B">
        <w:rPr>
          <w:rFonts w:eastAsia="Trebuchet MS"/>
          <w:sz w:val="24"/>
          <w:szCs w:val="24"/>
        </w:rPr>
        <w:t>зобретательск</w:t>
      </w:r>
      <w:r w:rsidR="00FD183E">
        <w:rPr>
          <w:rFonts w:eastAsia="Trebuchet MS"/>
          <w:sz w:val="24"/>
          <w:szCs w:val="24"/>
        </w:rPr>
        <w:t>ая задача.</w:t>
      </w:r>
    </w:p>
    <w:p w:rsidR="00F543FE" w:rsidRDefault="00F543FE" w:rsidP="00F543FE">
      <w:pPr>
        <w:rPr>
          <w:rFonts w:eastAsia="Trebuchet MS"/>
          <w:sz w:val="24"/>
          <w:szCs w:val="24"/>
        </w:rPr>
      </w:pPr>
      <w:r w:rsidRPr="000A736D">
        <w:rPr>
          <w:sz w:val="24"/>
          <w:szCs w:val="24"/>
          <w:u w:val="single"/>
        </w:rPr>
        <w:t>Практика</w:t>
      </w:r>
      <w:r>
        <w:rPr>
          <w:sz w:val="24"/>
          <w:szCs w:val="24"/>
        </w:rPr>
        <w:t xml:space="preserve">. </w:t>
      </w:r>
      <w:r w:rsidR="004850E8">
        <w:rPr>
          <w:sz w:val="24"/>
          <w:szCs w:val="24"/>
        </w:rPr>
        <w:t xml:space="preserve">Примеры </w:t>
      </w:r>
      <w:r w:rsidR="004850E8" w:rsidRPr="000E337B">
        <w:rPr>
          <w:sz w:val="24"/>
          <w:szCs w:val="24"/>
        </w:rPr>
        <w:t>с задачами, найденны</w:t>
      </w:r>
      <w:r w:rsidR="007704ED">
        <w:rPr>
          <w:sz w:val="24"/>
          <w:szCs w:val="24"/>
        </w:rPr>
        <w:t>ми</w:t>
      </w:r>
      <w:r w:rsidR="004850E8" w:rsidRPr="000E337B">
        <w:rPr>
          <w:sz w:val="24"/>
          <w:szCs w:val="24"/>
        </w:rPr>
        <w:t xml:space="preserve"> в сказках, рассказах</w:t>
      </w:r>
      <w:r w:rsidR="00FD183E">
        <w:rPr>
          <w:sz w:val="24"/>
          <w:szCs w:val="24"/>
        </w:rPr>
        <w:t xml:space="preserve">. </w:t>
      </w:r>
      <w:r w:rsidRPr="000E337B">
        <w:rPr>
          <w:rFonts w:eastAsia="Trebuchet MS"/>
          <w:sz w:val="24"/>
          <w:szCs w:val="24"/>
        </w:rPr>
        <w:t>Задача «Свяжи верёвочки».</w:t>
      </w:r>
    </w:p>
    <w:p w:rsidR="007704ED" w:rsidRDefault="00F543FE" w:rsidP="00E3464B">
      <w:pPr>
        <w:ind w:firstLine="6"/>
        <w:rPr>
          <w:sz w:val="24"/>
          <w:szCs w:val="24"/>
        </w:rPr>
      </w:pPr>
      <w:r w:rsidRPr="00F543FE">
        <w:rPr>
          <w:b/>
          <w:sz w:val="24"/>
          <w:szCs w:val="24"/>
        </w:rPr>
        <w:t>Тема 5.2 Понятие «Система</w:t>
      </w:r>
      <w:r w:rsidRPr="000E337B">
        <w:rPr>
          <w:sz w:val="24"/>
          <w:szCs w:val="24"/>
        </w:rPr>
        <w:t xml:space="preserve">». </w:t>
      </w:r>
    </w:p>
    <w:p w:rsidR="00E3464B" w:rsidRPr="000E0B4C" w:rsidRDefault="00F543FE" w:rsidP="00E3464B">
      <w:pPr>
        <w:ind w:firstLine="6"/>
        <w:rPr>
          <w:sz w:val="24"/>
          <w:szCs w:val="24"/>
        </w:rPr>
      </w:pPr>
      <w:r w:rsidRPr="000E0B4C">
        <w:rPr>
          <w:sz w:val="24"/>
          <w:szCs w:val="24"/>
          <w:u w:val="single"/>
        </w:rPr>
        <w:t>Теория.</w:t>
      </w:r>
      <w:r w:rsidRPr="000E0B4C">
        <w:rPr>
          <w:sz w:val="24"/>
          <w:szCs w:val="24"/>
        </w:rPr>
        <w:t xml:space="preserve"> </w:t>
      </w:r>
      <w:r w:rsidR="00E3464B" w:rsidRPr="000E0B4C">
        <w:rPr>
          <w:rFonts w:eastAsia="Trebuchet MS"/>
          <w:sz w:val="24"/>
          <w:szCs w:val="24"/>
        </w:rPr>
        <w:t>Понятия: техническая система (ТС), подсистема (ПС), надсистема (НС).</w:t>
      </w:r>
      <w:r w:rsidR="00E3464B" w:rsidRPr="000E0B4C">
        <w:rPr>
          <w:sz w:val="24"/>
          <w:szCs w:val="24"/>
        </w:rPr>
        <w:t xml:space="preserve"> Компонентный анализ состава систем.</w:t>
      </w:r>
    </w:p>
    <w:p w:rsidR="00F543FE" w:rsidRPr="000E0B4C" w:rsidRDefault="00F543FE" w:rsidP="00E3464B">
      <w:pPr>
        <w:ind w:firstLine="6"/>
        <w:rPr>
          <w:sz w:val="24"/>
          <w:szCs w:val="24"/>
        </w:rPr>
      </w:pPr>
      <w:r w:rsidRPr="000E0B4C">
        <w:rPr>
          <w:sz w:val="24"/>
          <w:szCs w:val="24"/>
          <w:u w:val="single"/>
        </w:rPr>
        <w:t>Практика.</w:t>
      </w:r>
      <w:r w:rsidRPr="000E0B4C">
        <w:rPr>
          <w:sz w:val="24"/>
          <w:szCs w:val="24"/>
        </w:rPr>
        <w:t xml:space="preserve"> </w:t>
      </w:r>
      <w:r w:rsidR="000B01FF" w:rsidRPr="000E0B4C">
        <w:rPr>
          <w:sz w:val="24"/>
          <w:szCs w:val="24"/>
        </w:rPr>
        <w:t>Выполнение заданий в рабочей тетради «Учимся творчеству».</w:t>
      </w:r>
    </w:p>
    <w:p w:rsidR="007704ED" w:rsidRPr="000E0B4C" w:rsidRDefault="00F543FE" w:rsidP="00F543FE">
      <w:pPr>
        <w:rPr>
          <w:sz w:val="24"/>
          <w:szCs w:val="24"/>
        </w:rPr>
      </w:pPr>
      <w:r w:rsidRPr="000E0B4C">
        <w:rPr>
          <w:b/>
          <w:sz w:val="24"/>
          <w:szCs w:val="24"/>
        </w:rPr>
        <w:t>Тема 5.3 Функция</w:t>
      </w:r>
      <w:r w:rsidRPr="000E0B4C">
        <w:rPr>
          <w:sz w:val="24"/>
          <w:szCs w:val="24"/>
        </w:rPr>
        <w:t xml:space="preserve">. </w:t>
      </w:r>
    </w:p>
    <w:p w:rsidR="007704ED" w:rsidRPr="000E0B4C" w:rsidRDefault="00F543FE" w:rsidP="00F543FE">
      <w:pPr>
        <w:rPr>
          <w:rFonts w:eastAsia="Trebuchet MS"/>
          <w:sz w:val="24"/>
          <w:szCs w:val="24"/>
        </w:rPr>
      </w:pPr>
      <w:r w:rsidRPr="000E0B4C">
        <w:rPr>
          <w:sz w:val="24"/>
          <w:szCs w:val="24"/>
          <w:u w:val="single"/>
        </w:rPr>
        <w:t>Теория.</w:t>
      </w:r>
      <w:r w:rsidRPr="000E0B4C">
        <w:rPr>
          <w:sz w:val="24"/>
          <w:szCs w:val="24"/>
        </w:rPr>
        <w:t xml:space="preserve"> </w:t>
      </w:r>
      <w:r w:rsidR="00A11151" w:rsidRPr="000E0B4C">
        <w:rPr>
          <w:rFonts w:eastAsia="Trebuchet MS"/>
          <w:sz w:val="24"/>
          <w:szCs w:val="24"/>
        </w:rPr>
        <w:t>Понятие «Функция». Виды функций: главная полезная функция, дополнительные, полезные и вредные</w:t>
      </w:r>
      <w:r w:rsidR="00A11151" w:rsidRPr="000E0B4C">
        <w:rPr>
          <w:sz w:val="24"/>
          <w:szCs w:val="24"/>
        </w:rPr>
        <w:t xml:space="preserve">. </w:t>
      </w:r>
      <w:r w:rsidRPr="000E0B4C">
        <w:rPr>
          <w:rFonts w:eastAsia="Trebuchet MS"/>
          <w:sz w:val="24"/>
          <w:szCs w:val="24"/>
        </w:rPr>
        <w:t>Правила формулирования функций.</w:t>
      </w:r>
    </w:p>
    <w:p w:rsidR="000B01FF" w:rsidRPr="000E0B4C" w:rsidRDefault="00F543FE" w:rsidP="000B01FF">
      <w:pPr>
        <w:ind w:firstLine="6"/>
        <w:rPr>
          <w:sz w:val="24"/>
          <w:szCs w:val="24"/>
        </w:rPr>
      </w:pPr>
      <w:r w:rsidRPr="000E0B4C">
        <w:rPr>
          <w:sz w:val="24"/>
          <w:szCs w:val="24"/>
          <w:u w:val="single"/>
        </w:rPr>
        <w:t>Практика.</w:t>
      </w:r>
      <w:r w:rsidRPr="000E0B4C">
        <w:rPr>
          <w:sz w:val="24"/>
          <w:szCs w:val="24"/>
        </w:rPr>
        <w:t xml:space="preserve"> </w:t>
      </w:r>
      <w:r w:rsidR="000B01FF" w:rsidRPr="000E0B4C">
        <w:rPr>
          <w:sz w:val="24"/>
          <w:szCs w:val="24"/>
        </w:rPr>
        <w:t>Выполнение заданий в рабочей тетради «Учимся творчеству».</w:t>
      </w:r>
    </w:p>
    <w:p w:rsidR="007704ED" w:rsidRPr="000E0B4C" w:rsidRDefault="00F543FE" w:rsidP="008D6417">
      <w:pPr>
        <w:rPr>
          <w:sz w:val="24"/>
          <w:szCs w:val="24"/>
        </w:rPr>
      </w:pPr>
      <w:r w:rsidRPr="000E0B4C">
        <w:rPr>
          <w:b/>
          <w:sz w:val="24"/>
          <w:szCs w:val="24"/>
        </w:rPr>
        <w:t>Тема 5.4 Противоречие</w:t>
      </w:r>
      <w:r w:rsidR="000B0E39" w:rsidRPr="000E0B4C">
        <w:rPr>
          <w:sz w:val="24"/>
          <w:szCs w:val="24"/>
        </w:rPr>
        <w:t>.</w:t>
      </w:r>
    </w:p>
    <w:p w:rsidR="008F7AAF" w:rsidRPr="000E0B4C" w:rsidRDefault="00F543FE" w:rsidP="008F7AAF">
      <w:pPr>
        <w:rPr>
          <w:rFonts w:eastAsia="Trebuchet MS"/>
          <w:sz w:val="24"/>
          <w:szCs w:val="24"/>
        </w:rPr>
      </w:pPr>
      <w:r w:rsidRPr="000E0B4C">
        <w:rPr>
          <w:rFonts w:eastAsia="Trebuchet MS"/>
          <w:sz w:val="24"/>
          <w:szCs w:val="24"/>
          <w:u w:val="single"/>
        </w:rPr>
        <w:t xml:space="preserve">Теория. </w:t>
      </w:r>
      <w:r w:rsidR="000B0E39" w:rsidRPr="000E0B4C">
        <w:rPr>
          <w:rFonts w:eastAsia="Trebuchet MS"/>
          <w:sz w:val="24"/>
          <w:szCs w:val="24"/>
        </w:rPr>
        <w:t>«Противоречие» в ТРИЗ: техническое, физическое, административное. Как устранить противоречие в системе?</w:t>
      </w:r>
      <w:r w:rsidR="000B0E39" w:rsidRPr="000E0B4C">
        <w:rPr>
          <w:sz w:val="24"/>
          <w:szCs w:val="24"/>
        </w:rPr>
        <w:t xml:space="preserve"> Формулирование противоречия. </w:t>
      </w:r>
      <w:r w:rsidRPr="000E0B4C">
        <w:rPr>
          <w:rFonts w:eastAsia="Trebuchet MS"/>
          <w:sz w:val="24"/>
          <w:szCs w:val="24"/>
        </w:rPr>
        <w:t>Противоположности. Антонимы.</w:t>
      </w:r>
      <w:r w:rsidR="008F7AAF" w:rsidRPr="000E0B4C">
        <w:rPr>
          <w:rFonts w:eastAsia="Trebuchet MS"/>
          <w:sz w:val="24"/>
          <w:szCs w:val="24"/>
        </w:rPr>
        <w:t xml:space="preserve"> Привила игры «Хорошо – плохо».</w:t>
      </w:r>
    </w:p>
    <w:p w:rsidR="007704ED" w:rsidRPr="000E0B4C" w:rsidRDefault="008D6417" w:rsidP="000B01FF">
      <w:pPr>
        <w:ind w:firstLine="6"/>
        <w:rPr>
          <w:sz w:val="24"/>
          <w:szCs w:val="24"/>
        </w:rPr>
      </w:pPr>
      <w:r w:rsidRPr="000E0B4C">
        <w:rPr>
          <w:rFonts w:eastAsia="Trebuchet MS"/>
          <w:sz w:val="24"/>
          <w:szCs w:val="24"/>
          <w:u w:val="single"/>
        </w:rPr>
        <w:t>Практика</w:t>
      </w:r>
      <w:r w:rsidR="00F543FE" w:rsidRPr="000E0B4C">
        <w:rPr>
          <w:rFonts w:eastAsia="Trebuchet MS"/>
          <w:sz w:val="24"/>
          <w:szCs w:val="24"/>
        </w:rPr>
        <w:t>.</w:t>
      </w:r>
      <w:r w:rsidR="00F543FE" w:rsidRPr="000E0B4C">
        <w:rPr>
          <w:sz w:val="24"/>
          <w:szCs w:val="24"/>
        </w:rPr>
        <w:t xml:space="preserve"> </w:t>
      </w:r>
      <w:r w:rsidR="000B01FF" w:rsidRPr="000E0B4C">
        <w:rPr>
          <w:sz w:val="24"/>
          <w:szCs w:val="24"/>
        </w:rPr>
        <w:t>Выполнение заданий в рабочей тетради «Учимся творчеству».</w:t>
      </w:r>
      <w:r w:rsidRPr="000E0B4C">
        <w:rPr>
          <w:sz w:val="24"/>
          <w:szCs w:val="24"/>
        </w:rPr>
        <w:t xml:space="preserve"> Выполнение игровых действий.</w:t>
      </w:r>
    </w:p>
    <w:p w:rsidR="007704ED" w:rsidRPr="000E0B4C" w:rsidRDefault="00F543FE" w:rsidP="008D6417">
      <w:pPr>
        <w:rPr>
          <w:sz w:val="24"/>
          <w:szCs w:val="24"/>
        </w:rPr>
      </w:pPr>
      <w:r w:rsidRPr="000E0B4C">
        <w:rPr>
          <w:b/>
          <w:sz w:val="24"/>
          <w:szCs w:val="24"/>
        </w:rPr>
        <w:t>Тема 5.5 Идеальный конечный результат (ИКР).</w:t>
      </w:r>
      <w:r w:rsidRPr="000E0B4C">
        <w:rPr>
          <w:sz w:val="24"/>
          <w:szCs w:val="24"/>
        </w:rPr>
        <w:t xml:space="preserve"> </w:t>
      </w:r>
    </w:p>
    <w:p w:rsidR="00F543FE" w:rsidRPr="000E0B4C" w:rsidRDefault="00F543FE" w:rsidP="008D6417">
      <w:pPr>
        <w:rPr>
          <w:sz w:val="24"/>
          <w:szCs w:val="24"/>
        </w:rPr>
      </w:pPr>
      <w:r w:rsidRPr="000E0B4C">
        <w:rPr>
          <w:sz w:val="24"/>
          <w:szCs w:val="24"/>
          <w:u w:val="single"/>
        </w:rPr>
        <w:t>Теория.</w:t>
      </w:r>
      <w:r w:rsidRPr="000E0B4C">
        <w:rPr>
          <w:sz w:val="24"/>
          <w:szCs w:val="24"/>
        </w:rPr>
        <w:t xml:space="preserve"> </w:t>
      </w:r>
      <w:r w:rsidRPr="000E0B4C">
        <w:rPr>
          <w:rFonts w:eastAsia="Trebuchet MS"/>
          <w:sz w:val="24"/>
          <w:szCs w:val="24"/>
        </w:rPr>
        <w:t>Идеальность и идеальный конечный результат.</w:t>
      </w:r>
    </w:p>
    <w:p w:rsidR="008D50C0" w:rsidRPr="000E0B4C" w:rsidRDefault="00F543FE" w:rsidP="008D50C0">
      <w:pPr>
        <w:ind w:firstLine="6"/>
        <w:rPr>
          <w:sz w:val="24"/>
          <w:szCs w:val="24"/>
        </w:rPr>
      </w:pPr>
      <w:r w:rsidRPr="000E0B4C">
        <w:rPr>
          <w:sz w:val="24"/>
          <w:szCs w:val="24"/>
          <w:u w:val="single"/>
        </w:rPr>
        <w:t>Практика</w:t>
      </w:r>
      <w:r w:rsidRPr="000E0B4C">
        <w:rPr>
          <w:sz w:val="24"/>
          <w:szCs w:val="24"/>
        </w:rPr>
        <w:t xml:space="preserve">. </w:t>
      </w:r>
      <w:r w:rsidR="000B6545" w:rsidRPr="000E0B4C">
        <w:rPr>
          <w:sz w:val="24"/>
          <w:szCs w:val="24"/>
        </w:rPr>
        <w:t>Решение задач на</w:t>
      </w:r>
      <w:r w:rsidR="008D50C0" w:rsidRPr="000E0B4C">
        <w:rPr>
          <w:sz w:val="24"/>
          <w:szCs w:val="24"/>
        </w:rPr>
        <w:t xml:space="preserve"> определение ИКР в рабочей тетради «Учимся творчеству».</w:t>
      </w:r>
    </w:p>
    <w:p w:rsidR="00F543FE" w:rsidRPr="000E0B4C" w:rsidRDefault="00F543FE" w:rsidP="008D6417">
      <w:pPr>
        <w:rPr>
          <w:b/>
          <w:sz w:val="24"/>
          <w:szCs w:val="24"/>
        </w:rPr>
      </w:pPr>
      <w:r w:rsidRPr="000E0B4C">
        <w:rPr>
          <w:b/>
          <w:sz w:val="24"/>
          <w:szCs w:val="24"/>
        </w:rPr>
        <w:t>Тема 5.6 Ресурсы.</w:t>
      </w:r>
    </w:p>
    <w:p w:rsidR="007704ED" w:rsidRPr="000E0B4C" w:rsidRDefault="00F543FE" w:rsidP="008D6417">
      <w:pPr>
        <w:rPr>
          <w:sz w:val="24"/>
          <w:szCs w:val="24"/>
        </w:rPr>
      </w:pPr>
      <w:r w:rsidRPr="000E0B4C">
        <w:rPr>
          <w:sz w:val="24"/>
          <w:szCs w:val="24"/>
          <w:u w:val="single"/>
        </w:rPr>
        <w:t>Теория.</w:t>
      </w:r>
      <w:r w:rsidRPr="000E0B4C">
        <w:rPr>
          <w:sz w:val="24"/>
          <w:szCs w:val="24"/>
        </w:rPr>
        <w:t xml:space="preserve"> Понятие о ресурсах. Метод Робинзона.</w:t>
      </w:r>
    </w:p>
    <w:p w:rsidR="008D50C0" w:rsidRPr="000E0B4C" w:rsidRDefault="00F543FE" w:rsidP="008D50C0">
      <w:pPr>
        <w:ind w:firstLine="6"/>
        <w:rPr>
          <w:sz w:val="24"/>
          <w:szCs w:val="24"/>
        </w:rPr>
      </w:pPr>
      <w:r w:rsidRPr="000E0B4C">
        <w:rPr>
          <w:sz w:val="24"/>
          <w:szCs w:val="24"/>
          <w:u w:val="single"/>
        </w:rPr>
        <w:t>Практика</w:t>
      </w:r>
      <w:r w:rsidRPr="000E0B4C">
        <w:rPr>
          <w:sz w:val="24"/>
          <w:szCs w:val="24"/>
        </w:rPr>
        <w:t xml:space="preserve">. </w:t>
      </w:r>
      <w:r w:rsidR="008D50C0" w:rsidRPr="000E0B4C">
        <w:rPr>
          <w:sz w:val="24"/>
          <w:szCs w:val="24"/>
        </w:rPr>
        <w:t>Выполнение заданий в рабочей тетради «Учимся творчеству».</w:t>
      </w:r>
    </w:p>
    <w:p w:rsidR="007704ED" w:rsidRPr="000E0B4C" w:rsidRDefault="00F543FE" w:rsidP="008D50C0">
      <w:pPr>
        <w:ind w:firstLine="6"/>
        <w:rPr>
          <w:sz w:val="24"/>
          <w:szCs w:val="24"/>
        </w:rPr>
      </w:pPr>
      <w:r w:rsidRPr="000E0B4C">
        <w:rPr>
          <w:b/>
          <w:sz w:val="24"/>
          <w:szCs w:val="24"/>
        </w:rPr>
        <w:t>Тема 5.7 Алгоритм.</w:t>
      </w:r>
    </w:p>
    <w:p w:rsidR="007704ED" w:rsidRPr="000E0B4C" w:rsidRDefault="00F543FE" w:rsidP="008D6417">
      <w:pPr>
        <w:rPr>
          <w:sz w:val="24"/>
          <w:szCs w:val="24"/>
        </w:rPr>
      </w:pPr>
      <w:r w:rsidRPr="000E0B4C">
        <w:rPr>
          <w:sz w:val="24"/>
          <w:szCs w:val="24"/>
          <w:u w:val="single"/>
        </w:rPr>
        <w:t>Теория.</w:t>
      </w:r>
      <w:r w:rsidRPr="000E0B4C">
        <w:rPr>
          <w:sz w:val="24"/>
          <w:szCs w:val="24"/>
        </w:rPr>
        <w:t xml:space="preserve"> Понятие об алгоритме. Необходимость алгоритмов действий в определенных ситуациях.</w:t>
      </w:r>
    </w:p>
    <w:p w:rsidR="008D50C0" w:rsidRPr="000E0B4C" w:rsidRDefault="00F543FE" w:rsidP="008D50C0">
      <w:pPr>
        <w:ind w:firstLine="6"/>
        <w:rPr>
          <w:sz w:val="24"/>
          <w:szCs w:val="24"/>
        </w:rPr>
      </w:pPr>
      <w:r w:rsidRPr="000E0B4C">
        <w:rPr>
          <w:sz w:val="24"/>
          <w:szCs w:val="24"/>
          <w:u w:val="single"/>
        </w:rPr>
        <w:t>Практика.</w:t>
      </w:r>
      <w:r w:rsidRPr="000E0B4C">
        <w:rPr>
          <w:sz w:val="24"/>
          <w:szCs w:val="24"/>
        </w:rPr>
        <w:t xml:space="preserve"> </w:t>
      </w:r>
      <w:r w:rsidRPr="000E0B4C">
        <w:rPr>
          <w:rFonts w:eastAsia="Trebuchet MS"/>
          <w:sz w:val="24"/>
          <w:szCs w:val="24"/>
        </w:rPr>
        <w:t>Составление инструкций. Решен</w:t>
      </w:r>
      <w:r w:rsidR="00ED4481" w:rsidRPr="000E0B4C">
        <w:rPr>
          <w:rFonts w:eastAsia="Trebuchet MS"/>
          <w:sz w:val="24"/>
          <w:szCs w:val="24"/>
        </w:rPr>
        <w:t>ие задач с помо</w:t>
      </w:r>
      <w:r w:rsidRPr="000E0B4C">
        <w:rPr>
          <w:rFonts w:eastAsia="Trebuchet MS"/>
          <w:sz w:val="24"/>
          <w:szCs w:val="24"/>
        </w:rPr>
        <w:t>щью заданного алгоритма.</w:t>
      </w:r>
      <w:r w:rsidR="008D50C0" w:rsidRPr="000E0B4C">
        <w:rPr>
          <w:rFonts w:eastAsia="Trebuchet MS"/>
          <w:sz w:val="24"/>
          <w:szCs w:val="24"/>
        </w:rPr>
        <w:t xml:space="preserve"> </w:t>
      </w:r>
      <w:r w:rsidR="008D50C0" w:rsidRPr="000E0B4C">
        <w:rPr>
          <w:sz w:val="24"/>
          <w:szCs w:val="24"/>
        </w:rPr>
        <w:t>Выполнение заданий в рабочей тетради «Учимся творчеству».</w:t>
      </w:r>
    </w:p>
    <w:p w:rsidR="002E60B7" w:rsidRPr="000E0B4C" w:rsidRDefault="00F543FE" w:rsidP="008D6417">
      <w:pPr>
        <w:rPr>
          <w:sz w:val="24"/>
          <w:szCs w:val="24"/>
        </w:rPr>
      </w:pPr>
      <w:r w:rsidRPr="000E0B4C">
        <w:rPr>
          <w:b/>
          <w:sz w:val="24"/>
          <w:szCs w:val="24"/>
        </w:rPr>
        <w:t xml:space="preserve">Тема 5.8 </w:t>
      </w:r>
      <w:r w:rsidR="002E60B7" w:rsidRPr="000E0B4C">
        <w:rPr>
          <w:b/>
          <w:sz w:val="24"/>
          <w:szCs w:val="24"/>
        </w:rPr>
        <w:t>Зачет по разделу 5.</w:t>
      </w:r>
    </w:p>
    <w:p w:rsidR="00F543FE" w:rsidRPr="000E0B4C" w:rsidRDefault="00F543FE" w:rsidP="002E60B7">
      <w:pPr>
        <w:rPr>
          <w:sz w:val="24"/>
          <w:szCs w:val="24"/>
        </w:rPr>
      </w:pPr>
      <w:r w:rsidRPr="000E0B4C">
        <w:rPr>
          <w:sz w:val="24"/>
          <w:szCs w:val="24"/>
          <w:u w:val="single"/>
        </w:rPr>
        <w:t>Практика</w:t>
      </w:r>
      <w:r w:rsidR="002E60B7" w:rsidRPr="000E0B4C">
        <w:rPr>
          <w:sz w:val="24"/>
          <w:szCs w:val="24"/>
        </w:rPr>
        <w:t>. Выполнение самостоятельной работы по решени</w:t>
      </w:r>
      <w:r w:rsidR="0093140F" w:rsidRPr="000E0B4C">
        <w:rPr>
          <w:sz w:val="24"/>
          <w:szCs w:val="24"/>
        </w:rPr>
        <w:t>ю</w:t>
      </w:r>
      <w:r w:rsidR="002E60B7" w:rsidRPr="000E0B4C">
        <w:rPr>
          <w:sz w:val="24"/>
          <w:szCs w:val="24"/>
        </w:rPr>
        <w:t xml:space="preserve"> изобретательских задач</w:t>
      </w:r>
      <w:r w:rsidR="002E60B7" w:rsidRPr="000E0B4C">
        <w:rPr>
          <w:b/>
          <w:sz w:val="24"/>
          <w:szCs w:val="24"/>
        </w:rPr>
        <w:t>.</w:t>
      </w:r>
    </w:p>
    <w:p w:rsidR="007704ED" w:rsidRDefault="007704ED" w:rsidP="002E60B7">
      <w:pPr>
        <w:jc w:val="center"/>
        <w:rPr>
          <w:sz w:val="24"/>
          <w:szCs w:val="24"/>
        </w:rPr>
      </w:pPr>
    </w:p>
    <w:p w:rsidR="00C26FD1" w:rsidRDefault="00AA3B0B" w:rsidP="002E60B7">
      <w:pPr>
        <w:jc w:val="center"/>
        <w:rPr>
          <w:b/>
          <w:sz w:val="24"/>
          <w:szCs w:val="24"/>
        </w:rPr>
      </w:pPr>
      <w:r w:rsidRPr="00EC2F29">
        <w:rPr>
          <w:b/>
          <w:sz w:val="24"/>
          <w:szCs w:val="24"/>
        </w:rPr>
        <w:t>Раздел 6. Проектная деятельность</w:t>
      </w:r>
      <w:r w:rsidR="0058630C" w:rsidRPr="00EC2F29">
        <w:rPr>
          <w:b/>
          <w:sz w:val="24"/>
          <w:szCs w:val="24"/>
        </w:rPr>
        <w:t xml:space="preserve">. </w:t>
      </w:r>
      <w:r w:rsidR="002E60B7">
        <w:rPr>
          <w:b/>
          <w:sz w:val="24"/>
          <w:szCs w:val="24"/>
        </w:rPr>
        <w:t xml:space="preserve">Подготовка к </w:t>
      </w:r>
      <w:r w:rsidR="00C26FD1">
        <w:rPr>
          <w:b/>
          <w:sz w:val="24"/>
          <w:szCs w:val="24"/>
        </w:rPr>
        <w:t>олимпиаде по ТРИЗ</w:t>
      </w:r>
      <w:r w:rsidR="002E60B7">
        <w:rPr>
          <w:b/>
          <w:sz w:val="24"/>
          <w:szCs w:val="24"/>
        </w:rPr>
        <w:t xml:space="preserve">. </w:t>
      </w:r>
    </w:p>
    <w:p w:rsidR="00EC2F29" w:rsidRDefault="00C26FD1" w:rsidP="002E60B7">
      <w:pPr>
        <w:jc w:val="center"/>
        <w:rPr>
          <w:sz w:val="24"/>
          <w:szCs w:val="24"/>
        </w:rPr>
      </w:pPr>
      <w:r w:rsidRPr="00646076">
        <w:rPr>
          <w:b/>
          <w:color w:val="000000"/>
          <w:sz w:val="24"/>
          <w:szCs w:val="24"/>
        </w:rPr>
        <w:t>Подведение итогов года</w:t>
      </w:r>
      <w:r w:rsidR="0058630C" w:rsidRPr="00EC2F29">
        <w:rPr>
          <w:b/>
          <w:sz w:val="24"/>
          <w:szCs w:val="24"/>
        </w:rPr>
        <w:t>.</w:t>
      </w:r>
    </w:p>
    <w:p w:rsidR="00880DAF" w:rsidRDefault="00AA3B0B" w:rsidP="00EC2F29">
      <w:pPr>
        <w:rPr>
          <w:rFonts w:eastAsia="Trebuchet MS"/>
          <w:b/>
          <w:sz w:val="24"/>
          <w:szCs w:val="24"/>
        </w:rPr>
      </w:pPr>
      <w:r w:rsidRPr="000B32C9">
        <w:rPr>
          <w:b/>
          <w:sz w:val="24"/>
          <w:szCs w:val="24"/>
        </w:rPr>
        <w:t>Тема 6.1</w:t>
      </w:r>
      <w:r w:rsidR="00DD6104" w:rsidRPr="000B32C9">
        <w:rPr>
          <w:rFonts w:eastAsia="Trebuchet MS"/>
          <w:b/>
          <w:sz w:val="24"/>
          <w:szCs w:val="24"/>
        </w:rPr>
        <w:t xml:space="preserve"> </w:t>
      </w:r>
      <w:r w:rsidR="000B32C9">
        <w:rPr>
          <w:rFonts w:eastAsia="Trebuchet MS"/>
          <w:b/>
          <w:sz w:val="24"/>
          <w:szCs w:val="24"/>
        </w:rPr>
        <w:t xml:space="preserve">Проект. </w:t>
      </w:r>
      <w:r w:rsidR="00DD6104" w:rsidRPr="000B32C9">
        <w:rPr>
          <w:rFonts w:eastAsia="Trebuchet MS"/>
          <w:b/>
          <w:sz w:val="24"/>
          <w:szCs w:val="24"/>
        </w:rPr>
        <w:t>Основные этапы проекта</w:t>
      </w:r>
      <w:r w:rsidR="00C26FD1">
        <w:rPr>
          <w:rFonts w:eastAsia="Trebuchet MS"/>
          <w:b/>
          <w:sz w:val="24"/>
          <w:szCs w:val="24"/>
        </w:rPr>
        <w:t>.</w:t>
      </w:r>
    </w:p>
    <w:p w:rsidR="00880DAF" w:rsidRDefault="00673C10" w:rsidP="00EC2F29">
      <w:pPr>
        <w:rPr>
          <w:rFonts w:eastAsia="Trebuchet MS"/>
          <w:sz w:val="24"/>
          <w:szCs w:val="24"/>
        </w:rPr>
      </w:pPr>
      <w:r w:rsidRPr="0058630C">
        <w:rPr>
          <w:rFonts w:eastAsia="Trebuchet MS"/>
          <w:sz w:val="24"/>
          <w:szCs w:val="24"/>
          <w:u w:val="single"/>
        </w:rPr>
        <w:t>Теория.</w:t>
      </w:r>
      <w:r w:rsidR="00C7224F" w:rsidRPr="0058630C">
        <w:rPr>
          <w:rFonts w:eastAsia="Trebuchet MS"/>
          <w:sz w:val="24"/>
          <w:szCs w:val="24"/>
        </w:rPr>
        <w:t xml:space="preserve"> </w:t>
      </w:r>
      <w:r w:rsidR="004E1444" w:rsidRPr="0058630C">
        <w:rPr>
          <w:rFonts w:eastAsia="Trebuchet MS"/>
          <w:sz w:val="24"/>
          <w:szCs w:val="24"/>
        </w:rPr>
        <w:t xml:space="preserve">Знакомство с понятием «проект». Этапы выполнения проекта. </w:t>
      </w:r>
    </w:p>
    <w:p w:rsidR="00747A9E" w:rsidRDefault="00C7224F" w:rsidP="00EC2F29">
      <w:pPr>
        <w:rPr>
          <w:rFonts w:eastAsia="Trebuchet MS"/>
          <w:sz w:val="24"/>
          <w:szCs w:val="24"/>
        </w:rPr>
      </w:pPr>
      <w:r w:rsidRPr="0058630C">
        <w:rPr>
          <w:rFonts w:eastAsia="Trebuchet MS"/>
          <w:sz w:val="24"/>
          <w:szCs w:val="24"/>
          <w:u w:val="single"/>
        </w:rPr>
        <w:t>Практика</w:t>
      </w:r>
      <w:r w:rsidR="004E1444" w:rsidRPr="0058630C">
        <w:rPr>
          <w:rFonts w:eastAsia="Trebuchet MS"/>
          <w:sz w:val="24"/>
          <w:szCs w:val="24"/>
          <w:u w:val="single"/>
        </w:rPr>
        <w:t>.</w:t>
      </w:r>
      <w:r w:rsidR="004E1444" w:rsidRPr="0058630C">
        <w:rPr>
          <w:rFonts w:eastAsia="Trebuchet MS"/>
          <w:sz w:val="24"/>
          <w:szCs w:val="24"/>
        </w:rPr>
        <w:t xml:space="preserve"> Выбор темы проекта.</w:t>
      </w:r>
      <w:r w:rsidR="00747A9E" w:rsidRPr="0058630C">
        <w:rPr>
          <w:rFonts w:eastAsia="Trebuchet MS"/>
          <w:sz w:val="24"/>
          <w:szCs w:val="24"/>
        </w:rPr>
        <w:t xml:space="preserve"> Описание</w:t>
      </w:r>
      <w:r w:rsidR="00880DAF">
        <w:rPr>
          <w:rFonts w:eastAsia="Trebuchet MS"/>
          <w:sz w:val="24"/>
          <w:szCs w:val="24"/>
        </w:rPr>
        <w:t xml:space="preserve"> и</w:t>
      </w:r>
      <w:r w:rsidR="00747A9E" w:rsidRPr="0058630C">
        <w:rPr>
          <w:rFonts w:eastAsia="Trebuchet MS"/>
          <w:sz w:val="24"/>
          <w:szCs w:val="24"/>
        </w:rPr>
        <w:t xml:space="preserve"> </w:t>
      </w:r>
      <w:r w:rsidR="00880DAF">
        <w:rPr>
          <w:rFonts w:eastAsia="Trebuchet MS"/>
          <w:sz w:val="24"/>
          <w:szCs w:val="24"/>
        </w:rPr>
        <w:t>в</w:t>
      </w:r>
      <w:r w:rsidR="00747A9E" w:rsidRPr="0058630C">
        <w:rPr>
          <w:rFonts w:eastAsia="Trebuchet MS"/>
          <w:sz w:val="24"/>
          <w:szCs w:val="24"/>
        </w:rPr>
        <w:t xml:space="preserve">ыполнение проекта. </w:t>
      </w:r>
      <w:r w:rsidR="004E6128" w:rsidRPr="0058630C">
        <w:rPr>
          <w:rFonts w:eastAsia="Trebuchet MS"/>
          <w:sz w:val="24"/>
          <w:szCs w:val="24"/>
        </w:rPr>
        <w:t>Представление</w:t>
      </w:r>
      <w:r w:rsidR="004E6128">
        <w:rPr>
          <w:rFonts w:eastAsia="Trebuchet MS"/>
          <w:sz w:val="24"/>
          <w:szCs w:val="24"/>
        </w:rPr>
        <w:t xml:space="preserve"> </w:t>
      </w:r>
      <w:r w:rsidR="004E6128">
        <w:rPr>
          <w:sz w:val="24"/>
          <w:szCs w:val="24"/>
        </w:rPr>
        <w:t xml:space="preserve">и обсуждение </w:t>
      </w:r>
      <w:r w:rsidR="004E6128">
        <w:rPr>
          <w:rFonts w:cs="Calibri"/>
          <w:sz w:val="24"/>
          <w:szCs w:val="24"/>
        </w:rPr>
        <w:t xml:space="preserve">творческих </w:t>
      </w:r>
      <w:r w:rsidR="004E6128">
        <w:rPr>
          <w:sz w:val="24"/>
          <w:szCs w:val="24"/>
        </w:rPr>
        <w:t>проектов</w:t>
      </w:r>
      <w:r w:rsidR="004E6128" w:rsidRPr="009207D2">
        <w:rPr>
          <w:rFonts w:cs="Calibri"/>
          <w:sz w:val="24"/>
          <w:szCs w:val="24"/>
        </w:rPr>
        <w:t>.</w:t>
      </w:r>
    </w:p>
    <w:p w:rsidR="000B32C9" w:rsidRDefault="000B32C9" w:rsidP="000B32C9">
      <w:pPr>
        <w:tabs>
          <w:tab w:val="left" w:pos="1353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6.2</w:t>
      </w:r>
      <w:r w:rsidR="00C26FD1">
        <w:rPr>
          <w:b/>
          <w:color w:val="000000"/>
          <w:sz w:val="24"/>
          <w:szCs w:val="24"/>
        </w:rPr>
        <w:t>. Подготовка к олимпиаде по ТРИЗ.</w:t>
      </w:r>
    </w:p>
    <w:p w:rsidR="00B66728" w:rsidRPr="00E00DD8" w:rsidRDefault="00B66728" w:rsidP="00B66728">
      <w:pPr>
        <w:tabs>
          <w:tab w:val="left" w:pos="1353"/>
        </w:tabs>
        <w:rPr>
          <w:color w:val="000000"/>
          <w:sz w:val="24"/>
          <w:szCs w:val="24"/>
        </w:rPr>
      </w:pPr>
      <w:r w:rsidRPr="00E00DD8">
        <w:rPr>
          <w:color w:val="000000"/>
          <w:sz w:val="24"/>
          <w:szCs w:val="24"/>
          <w:u w:val="single"/>
        </w:rPr>
        <w:t xml:space="preserve">Теория: </w:t>
      </w:r>
      <w:r w:rsidRPr="00E00DD8">
        <w:rPr>
          <w:color w:val="000000"/>
          <w:sz w:val="24"/>
          <w:szCs w:val="24"/>
        </w:rPr>
        <w:t>Разбор положения по олимпиаде. Примеры задач прошлых лет.</w:t>
      </w:r>
    </w:p>
    <w:p w:rsidR="00B66728" w:rsidRDefault="00B66728" w:rsidP="00B66728">
      <w:pPr>
        <w:tabs>
          <w:tab w:val="left" w:pos="1353"/>
        </w:tabs>
        <w:rPr>
          <w:sz w:val="24"/>
        </w:rPr>
      </w:pPr>
      <w:r w:rsidRPr="00E00DD8">
        <w:rPr>
          <w:sz w:val="24"/>
          <w:u w:val="single"/>
        </w:rPr>
        <w:t>Практика</w:t>
      </w:r>
      <w:r w:rsidRPr="00E00DD8">
        <w:rPr>
          <w:sz w:val="24"/>
        </w:rPr>
        <w:t>: Самостоятельное решение задач.</w:t>
      </w:r>
    </w:p>
    <w:p w:rsidR="000B32C9" w:rsidRPr="00646076" w:rsidRDefault="00C26FD1" w:rsidP="00B66728">
      <w:pPr>
        <w:tabs>
          <w:tab w:val="left" w:pos="1353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6</w:t>
      </w:r>
      <w:r w:rsidR="000B32C9" w:rsidRPr="00646076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3</w:t>
      </w:r>
      <w:r w:rsidR="000B32C9" w:rsidRPr="00646076">
        <w:rPr>
          <w:b/>
          <w:color w:val="000000"/>
          <w:sz w:val="24"/>
          <w:szCs w:val="24"/>
        </w:rPr>
        <w:t>. Подведение итогов года</w:t>
      </w:r>
      <w:r>
        <w:rPr>
          <w:b/>
          <w:color w:val="000000"/>
          <w:sz w:val="24"/>
          <w:szCs w:val="24"/>
        </w:rPr>
        <w:t>.</w:t>
      </w:r>
    </w:p>
    <w:p w:rsidR="00747A9E" w:rsidRPr="00C26FD1" w:rsidRDefault="000B32C9" w:rsidP="00C26FD1">
      <w:pPr>
        <w:tabs>
          <w:tab w:val="left" w:pos="1353"/>
        </w:tabs>
        <w:rPr>
          <w:b/>
          <w:sz w:val="24"/>
        </w:rPr>
      </w:pPr>
      <w:r>
        <w:rPr>
          <w:sz w:val="24"/>
          <w:u w:val="single"/>
        </w:rPr>
        <w:t>Практика</w:t>
      </w:r>
      <w:r w:rsidR="00C26FD1" w:rsidRPr="008E2C74">
        <w:rPr>
          <w:sz w:val="24"/>
        </w:rPr>
        <w:t xml:space="preserve">: </w:t>
      </w:r>
      <w:r w:rsidR="008E2C74" w:rsidRPr="008E2C74">
        <w:rPr>
          <w:sz w:val="24"/>
        </w:rPr>
        <w:t>О</w:t>
      </w:r>
      <w:r w:rsidR="00C26FD1">
        <w:rPr>
          <w:sz w:val="24"/>
        </w:rPr>
        <w:t xml:space="preserve">бсуждение </w:t>
      </w:r>
      <w:r w:rsidR="00747A9E" w:rsidRPr="00EC2F29">
        <w:rPr>
          <w:rFonts w:eastAsia="Trebuchet MS"/>
          <w:sz w:val="24"/>
          <w:szCs w:val="24"/>
        </w:rPr>
        <w:t>р</w:t>
      </w:r>
      <w:r w:rsidR="00747A9E" w:rsidRPr="0058630C">
        <w:rPr>
          <w:rFonts w:eastAsia="Trebuchet MS"/>
          <w:sz w:val="24"/>
          <w:szCs w:val="24"/>
        </w:rPr>
        <w:t>аботы за год, подведение итогов.</w:t>
      </w:r>
      <w:r w:rsidR="008E2C74">
        <w:rPr>
          <w:rFonts w:eastAsia="Trebuchet MS"/>
          <w:sz w:val="24"/>
          <w:szCs w:val="24"/>
        </w:rPr>
        <w:t xml:space="preserve"> </w:t>
      </w:r>
    </w:p>
    <w:p w:rsidR="00EC2F29" w:rsidRPr="00747A9E" w:rsidRDefault="00EC2F29" w:rsidP="007B458A">
      <w:pPr>
        <w:rPr>
          <w:rFonts w:eastAsia="Trebuchet MS"/>
          <w:sz w:val="24"/>
          <w:szCs w:val="24"/>
        </w:rPr>
      </w:pPr>
    </w:p>
    <w:p w:rsidR="00C22DFF" w:rsidRPr="00C22DFF" w:rsidRDefault="00C22DFF" w:rsidP="00C22DFF">
      <w:pPr>
        <w:rPr>
          <w:b/>
          <w:sz w:val="24"/>
          <w:szCs w:val="24"/>
        </w:rPr>
      </w:pPr>
      <w:r w:rsidRPr="00C22DFF">
        <w:rPr>
          <w:b/>
          <w:sz w:val="24"/>
          <w:szCs w:val="24"/>
        </w:rPr>
        <w:t>Ожидаемые результаты обучения по программе</w:t>
      </w:r>
    </w:p>
    <w:p w:rsidR="00C22DFF" w:rsidRPr="00C22DFF" w:rsidRDefault="00C22DFF" w:rsidP="00AD5A38">
      <w:pPr>
        <w:pStyle w:val="af8"/>
        <w:spacing w:after="0"/>
        <w:ind w:left="284"/>
        <w:jc w:val="both"/>
        <w:rPr>
          <w:sz w:val="24"/>
          <w:szCs w:val="24"/>
        </w:rPr>
      </w:pPr>
      <w:r w:rsidRPr="00C22DFF">
        <w:rPr>
          <w:b/>
          <w:sz w:val="24"/>
          <w:szCs w:val="24"/>
        </w:rPr>
        <w:t>Предметные</w:t>
      </w:r>
    </w:p>
    <w:p w:rsidR="00C22DFF" w:rsidRDefault="00C22DFF" w:rsidP="00AD5A38">
      <w:pPr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706854">
        <w:rPr>
          <w:sz w:val="24"/>
          <w:szCs w:val="24"/>
        </w:rPr>
        <w:t xml:space="preserve">бучающийся будет </w:t>
      </w:r>
      <w:r w:rsidRPr="006B4574">
        <w:rPr>
          <w:b/>
          <w:sz w:val="24"/>
          <w:szCs w:val="24"/>
        </w:rPr>
        <w:t>иметь</w:t>
      </w:r>
      <w:r w:rsidRPr="00706854">
        <w:rPr>
          <w:sz w:val="24"/>
          <w:szCs w:val="24"/>
        </w:rPr>
        <w:t xml:space="preserve"> </w:t>
      </w:r>
      <w:r w:rsidRPr="006B4574">
        <w:rPr>
          <w:b/>
          <w:sz w:val="24"/>
          <w:szCs w:val="24"/>
        </w:rPr>
        <w:t>представление</w:t>
      </w:r>
      <w:r>
        <w:rPr>
          <w:b/>
          <w:sz w:val="24"/>
          <w:szCs w:val="24"/>
        </w:rPr>
        <w:t>:</w:t>
      </w:r>
    </w:p>
    <w:p w:rsidR="00C22DFF" w:rsidRDefault="00C22DFF" w:rsidP="00AD5A38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6854">
        <w:rPr>
          <w:sz w:val="24"/>
          <w:szCs w:val="24"/>
        </w:rPr>
        <w:t xml:space="preserve">об </w:t>
      </w:r>
      <w:r w:rsidRPr="000E337B">
        <w:rPr>
          <w:sz w:val="24"/>
          <w:szCs w:val="24"/>
        </w:rPr>
        <w:t>свойства</w:t>
      </w:r>
      <w:r>
        <w:rPr>
          <w:sz w:val="24"/>
          <w:szCs w:val="24"/>
        </w:rPr>
        <w:t>х</w:t>
      </w:r>
      <w:r w:rsidRPr="000E337B">
        <w:rPr>
          <w:sz w:val="24"/>
          <w:szCs w:val="24"/>
        </w:rPr>
        <w:t xml:space="preserve"> предметов и явлений окружающего мира и</w:t>
      </w:r>
      <w:r>
        <w:rPr>
          <w:sz w:val="24"/>
          <w:szCs w:val="24"/>
        </w:rPr>
        <w:t xml:space="preserve"> закономерностях</w:t>
      </w:r>
      <w:r w:rsidRPr="000E337B">
        <w:rPr>
          <w:sz w:val="24"/>
          <w:szCs w:val="24"/>
        </w:rPr>
        <w:t xml:space="preserve"> его развития</w:t>
      </w:r>
      <w:r>
        <w:rPr>
          <w:sz w:val="24"/>
          <w:szCs w:val="24"/>
        </w:rPr>
        <w:t>;</w:t>
      </w:r>
    </w:p>
    <w:p w:rsidR="00C22DFF" w:rsidRDefault="00C22DFF" w:rsidP="00AD5A38">
      <w:pPr>
        <w:rPr>
          <w:sz w:val="24"/>
          <w:szCs w:val="24"/>
        </w:rPr>
      </w:pPr>
      <w:r>
        <w:rPr>
          <w:sz w:val="24"/>
          <w:szCs w:val="24"/>
        </w:rPr>
        <w:t xml:space="preserve">- у него будут вырабатываться </w:t>
      </w:r>
      <w:r w:rsidRPr="007C0B69">
        <w:rPr>
          <w:b/>
          <w:sz w:val="24"/>
          <w:szCs w:val="24"/>
        </w:rPr>
        <w:t>навыки</w:t>
      </w:r>
      <w:r w:rsidRPr="000E337B">
        <w:rPr>
          <w:sz w:val="24"/>
          <w:szCs w:val="24"/>
        </w:rPr>
        <w:t xml:space="preserve"> превращения знаний в инструмент творческого освоения мира</w:t>
      </w:r>
      <w:r w:rsidR="00D5153A">
        <w:rPr>
          <w:sz w:val="24"/>
          <w:szCs w:val="24"/>
        </w:rPr>
        <w:t>.</w:t>
      </w:r>
    </w:p>
    <w:p w:rsidR="00C22DFF" w:rsidRDefault="00D5153A" w:rsidP="00AD5A38">
      <w:pPr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C22DFF">
        <w:rPr>
          <w:sz w:val="24"/>
          <w:szCs w:val="24"/>
        </w:rPr>
        <w:t xml:space="preserve">н будет </w:t>
      </w:r>
      <w:r w:rsidR="00C22DFF" w:rsidRPr="007C0B69">
        <w:rPr>
          <w:b/>
          <w:sz w:val="24"/>
          <w:szCs w:val="24"/>
        </w:rPr>
        <w:t>знать</w:t>
      </w:r>
      <w:r w:rsidR="00C22DFF">
        <w:rPr>
          <w:b/>
          <w:sz w:val="24"/>
          <w:szCs w:val="24"/>
        </w:rPr>
        <w:t>:</w:t>
      </w:r>
    </w:p>
    <w:p w:rsidR="00880B0E" w:rsidRDefault="00C22DFF" w:rsidP="00AD5A38">
      <w:pPr>
        <w:rPr>
          <w:rFonts w:eastAsia="Tahoma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-</w:t>
      </w:r>
      <w:r w:rsidRPr="000E337B">
        <w:rPr>
          <w:sz w:val="24"/>
          <w:szCs w:val="24"/>
        </w:rPr>
        <w:t xml:space="preserve"> </w:t>
      </w:r>
      <w:r w:rsidR="00880B0E" w:rsidRPr="000F2819">
        <w:rPr>
          <w:sz w:val="24"/>
          <w:szCs w:val="24"/>
        </w:rPr>
        <w:t xml:space="preserve">основные </w:t>
      </w:r>
      <w:r w:rsidR="00880B0E" w:rsidRPr="000F2819">
        <w:rPr>
          <w:rFonts w:eastAsia="Tahoma"/>
          <w:sz w:val="24"/>
          <w:szCs w:val="24"/>
        </w:rPr>
        <w:t>методы генерации</w:t>
      </w:r>
      <w:r w:rsidR="00880B0E" w:rsidRPr="0026480E">
        <w:rPr>
          <w:rFonts w:eastAsia="Tahoma"/>
          <w:sz w:val="24"/>
          <w:szCs w:val="24"/>
        </w:rPr>
        <w:t xml:space="preserve"> идей (мозговой штурм, синектика, метод фокальных объектов и т.д.); </w:t>
      </w:r>
    </w:p>
    <w:p w:rsidR="00880B0E" w:rsidRDefault="00880B0E" w:rsidP="00AD5A38">
      <w:pPr>
        <w:rPr>
          <w:rFonts w:eastAsia="Tahoma"/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6480E">
        <w:rPr>
          <w:sz w:val="24"/>
          <w:szCs w:val="24"/>
        </w:rPr>
        <w:t xml:space="preserve">принципы построения </w:t>
      </w:r>
      <w:r w:rsidRPr="0026480E">
        <w:rPr>
          <w:rFonts w:eastAsia="Tahoma"/>
          <w:sz w:val="24"/>
          <w:szCs w:val="24"/>
        </w:rPr>
        <w:t>изобретательских задач, используя элементы ТРИЗ</w:t>
      </w:r>
      <w:r>
        <w:rPr>
          <w:rFonts w:eastAsia="Tahoma"/>
          <w:sz w:val="24"/>
          <w:szCs w:val="24"/>
        </w:rPr>
        <w:t>;</w:t>
      </w:r>
    </w:p>
    <w:p w:rsidR="00880B0E" w:rsidRDefault="00880B0E" w:rsidP="00AD5A38">
      <w:pPr>
        <w:rPr>
          <w:sz w:val="24"/>
          <w:szCs w:val="24"/>
        </w:rPr>
      </w:pPr>
      <w:r>
        <w:rPr>
          <w:rFonts w:eastAsia="Tahoma"/>
          <w:sz w:val="24"/>
          <w:szCs w:val="24"/>
        </w:rPr>
        <w:t xml:space="preserve"> - </w:t>
      </w:r>
      <w:r w:rsidR="00C22DFF" w:rsidRPr="000E337B">
        <w:rPr>
          <w:sz w:val="24"/>
          <w:szCs w:val="24"/>
        </w:rPr>
        <w:t>основ</w:t>
      </w:r>
      <w:r w:rsidR="00C22DFF">
        <w:rPr>
          <w:sz w:val="24"/>
          <w:szCs w:val="24"/>
        </w:rPr>
        <w:t>ы</w:t>
      </w:r>
      <w:r w:rsidR="00D5153A">
        <w:rPr>
          <w:sz w:val="24"/>
          <w:szCs w:val="24"/>
        </w:rPr>
        <w:t xml:space="preserve"> технического творчества.</w:t>
      </w:r>
    </w:p>
    <w:p w:rsidR="00D5153A" w:rsidRDefault="00D5153A" w:rsidP="00AD5A38">
      <w:pPr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22DFF">
        <w:rPr>
          <w:sz w:val="24"/>
          <w:szCs w:val="24"/>
        </w:rPr>
        <w:t xml:space="preserve"> него </w:t>
      </w:r>
      <w:r w:rsidR="00C22DFF" w:rsidRPr="007C0B69">
        <w:rPr>
          <w:b/>
          <w:sz w:val="24"/>
          <w:szCs w:val="24"/>
        </w:rPr>
        <w:t>сформируется</w:t>
      </w:r>
      <w:r>
        <w:rPr>
          <w:b/>
          <w:sz w:val="24"/>
          <w:szCs w:val="24"/>
        </w:rPr>
        <w:t>:</w:t>
      </w:r>
    </w:p>
    <w:p w:rsidR="00D5153A" w:rsidRDefault="00D5153A" w:rsidP="00AD5A38">
      <w:pPr>
        <w:rPr>
          <w:rFonts w:eastAsia="Tahoma"/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 w:rsidR="00C22DFF">
        <w:rPr>
          <w:sz w:val="24"/>
          <w:szCs w:val="24"/>
        </w:rPr>
        <w:t>с</w:t>
      </w:r>
      <w:r w:rsidR="00C22DFF" w:rsidRPr="000E337B">
        <w:rPr>
          <w:rFonts w:eastAsia="Tahoma"/>
          <w:sz w:val="24"/>
          <w:szCs w:val="24"/>
        </w:rPr>
        <w:t>пособность переходить от проблемной ситуации к модели задачи</w:t>
      </w:r>
      <w:r>
        <w:rPr>
          <w:rFonts w:eastAsia="Tahoma"/>
          <w:sz w:val="24"/>
          <w:szCs w:val="24"/>
        </w:rPr>
        <w:t>;</w:t>
      </w:r>
    </w:p>
    <w:p w:rsidR="00C22DFF" w:rsidRPr="000E337B" w:rsidRDefault="00D5153A" w:rsidP="00AD5A38">
      <w:pPr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 - </w:t>
      </w:r>
      <w:r w:rsidR="00C22DFF">
        <w:rPr>
          <w:rFonts w:eastAsia="Tahoma"/>
          <w:sz w:val="24"/>
          <w:szCs w:val="24"/>
        </w:rPr>
        <w:t>видение</w:t>
      </w:r>
      <w:r w:rsidR="00C22DFF" w:rsidRPr="000E337B">
        <w:rPr>
          <w:rFonts w:eastAsia="Tahoma"/>
          <w:sz w:val="24"/>
          <w:szCs w:val="24"/>
        </w:rPr>
        <w:t xml:space="preserve"> системных ре</w:t>
      </w:r>
      <w:r>
        <w:rPr>
          <w:rFonts w:eastAsia="Tahoma"/>
          <w:sz w:val="24"/>
          <w:szCs w:val="24"/>
        </w:rPr>
        <w:t>сурсов и умение использовать их.</w:t>
      </w:r>
    </w:p>
    <w:p w:rsidR="00134227" w:rsidRDefault="00134227" w:rsidP="00AD5A38">
      <w:pPr>
        <w:ind w:firstLine="708"/>
        <w:jc w:val="both"/>
        <w:rPr>
          <w:b/>
          <w:sz w:val="24"/>
          <w:szCs w:val="24"/>
        </w:rPr>
      </w:pPr>
    </w:p>
    <w:p w:rsidR="00134227" w:rsidRDefault="00134227" w:rsidP="00AD5A3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Личностные.</w:t>
      </w:r>
    </w:p>
    <w:p w:rsidR="00D5153A" w:rsidRDefault="00D5153A" w:rsidP="00AD5A38">
      <w:pPr>
        <w:jc w:val="both"/>
        <w:rPr>
          <w:b/>
          <w:sz w:val="24"/>
          <w:szCs w:val="24"/>
        </w:rPr>
      </w:pPr>
      <w:r w:rsidRPr="00D5153A">
        <w:rPr>
          <w:sz w:val="24"/>
          <w:szCs w:val="24"/>
        </w:rPr>
        <w:t>У</w:t>
      </w:r>
      <w:r>
        <w:rPr>
          <w:b/>
          <w:sz w:val="24"/>
          <w:szCs w:val="24"/>
        </w:rPr>
        <w:t xml:space="preserve"> </w:t>
      </w:r>
      <w:r w:rsidR="00C22DFF" w:rsidRPr="00706854">
        <w:rPr>
          <w:sz w:val="24"/>
          <w:szCs w:val="24"/>
        </w:rPr>
        <w:t xml:space="preserve">обучающегося будет </w:t>
      </w:r>
      <w:r w:rsidR="00C22DFF" w:rsidRPr="007C0B69">
        <w:rPr>
          <w:b/>
          <w:sz w:val="24"/>
          <w:szCs w:val="24"/>
        </w:rPr>
        <w:t>развиваться</w:t>
      </w:r>
      <w:r>
        <w:rPr>
          <w:b/>
          <w:sz w:val="24"/>
          <w:szCs w:val="24"/>
        </w:rPr>
        <w:t>:</w:t>
      </w:r>
    </w:p>
    <w:p w:rsidR="00D5153A" w:rsidRDefault="00D5153A" w:rsidP="00AD5A38">
      <w:pPr>
        <w:jc w:val="both"/>
        <w:rPr>
          <w:rFonts w:eastAsia="Tahoma"/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 w:rsidR="00C22DFF">
        <w:rPr>
          <w:sz w:val="24"/>
          <w:szCs w:val="24"/>
        </w:rPr>
        <w:t xml:space="preserve"> с</w:t>
      </w:r>
      <w:r w:rsidR="00C22DFF" w:rsidRPr="000E337B">
        <w:rPr>
          <w:rFonts w:eastAsia="Tahoma"/>
          <w:sz w:val="24"/>
          <w:szCs w:val="24"/>
        </w:rPr>
        <w:t>пособ</w:t>
      </w:r>
      <w:r w:rsidR="00C22DFF">
        <w:rPr>
          <w:rFonts w:eastAsia="Tahoma"/>
          <w:sz w:val="24"/>
          <w:szCs w:val="24"/>
        </w:rPr>
        <w:t>ность к генерации идей, синтезу;</w:t>
      </w:r>
    </w:p>
    <w:p w:rsidR="00134227" w:rsidRDefault="00D5153A" w:rsidP="00AD5A38">
      <w:pPr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 - </w:t>
      </w:r>
      <w:r w:rsidR="00C22DFF">
        <w:rPr>
          <w:rFonts w:eastAsia="Tahoma"/>
          <w:sz w:val="24"/>
          <w:szCs w:val="24"/>
        </w:rPr>
        <w:t>гибкость и беглость мышления;</w:t>
      </w:r>
    </w:p>
    <w:p w:rsidR="00134227" w:rsidRDefault="00134227" w:rsidP="00AD5A38">
      <w:pPr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 </w:t>
      </w:r>
      <w:r w:rsidR="00A8320F">
        <w:rPr>
          <w:rFonts w:eastAsia="Tahoma"/>
          <w:sz w:val="24"/>
          <w:szCs w:val="24"/>
        </w:rPr>
        <w:t xml:space="preserve">- </w:t>
      </w:r>
      <w:r w:rsidR="00A8320F" w:rsidRPr="0026480E">
        <w:rPr>
          <w:sz w:val="24"/>
          <w:szCs w:val="24"/>
        </w:rPr>
        <w:t>отв</w:t>
      </w:r>
      <w:r w:rsidR="00A8320F">
        <w:rPr>
          <w:sz w:val="24"/>
          <w:szCs w:val="24"/>
        </w:rPr>
        <w:t>етственное отношение к занятиям;</w:t>
      </w:r>
    </w:p>
    <w:p w:rsidR="00134227" w:rsidRDefault="00A8320F" w:rsidP="00AD5A38">
      <w:pPr>
        <w:jc w:val="both"/>
        <w:rPr>
          <w:rFonts w:eastAsia="Tahoma"/>
          <w:sz w:val="24"/>
          <w:szCs w:val="24"/>
        </w:rPr>
      </w:pPr>
      <w:r>
        <w:rPr>
          <w:sz w:val="24"/>
          <w:szCs w:val="24"/>
        </w:rPr>
        <w:t xml:space="preserve"> -</w:t>
      </w:r>
      <w:r w:rsidRPr="0026480E">
        <w:rPr>
          <w:sz w:val="24"/>
          <w:szCs w:val="24"/>
        </w:rPr>
        <w:t xml:space="preserve"> соблюдение прави</w:t>
      </w:r>
      <w:r>
        <w:rPr>
          <w:sz w:val="24"/>
          <w:szCs w:val="24"/>
        </w:rPr>
        <w:t>л поведения в учебных кабинетах;</w:t>
      </w:r>
    </w:p>
    <w:p w:rsidR="00134227" w:rsidRDefault="00A8320F" w:rsidP="00AD5A38">
      <w:pPr>
        <w:jc w:val="both"/>
        <w:rPr>
          <w:rFonts w:eastAsia="Tahoma"/>
          <w:sz w:val="24"/>
          <w:szCs w:val="24"/>
        </w:rPr>
      </w:pPr>
      <w:r>
        <w:rPr>
          <w:sz w:val="24"/>
          <w:szCs w:val="24"/>
        </w:rPr>
        <w:t xml:space="preserve"> -</w:t>
      </w:r>
      <w:r w:rsidRPr="0026480E">
        <w:rPr>
          <w:sz w:val="24"/>
          <w:szCs w:val="24"/>
        </w:rPr>
        <w:t xml:space="preserve"> </w:t>
      </w:r>
      <w:r>
        <w:rPr>
          <w:sz w:val="24"/>
          <w:szCs w:val="24"/>
        </w:rPr>
        <w:t>желание работать самостоятельно;</w:t>
      </w:r>
      <w:r w:rsidRPr="0026480E">
        <w:rPr>
          <w:sz w:val="24"/>
          <w:szCs w:val="24"/>
        </w:rPr>
        <w:t xml:space="preserve"> </w:t>
      </w:r>
    </w:p>
    <w:p w:rsidR="00134227" w:rsidRDefault="00A8320F" w:rsidP="00AD5A38">
      <w:pPr>
        <w:jc w:val="both"/>
        <w:rPr>
          <w:rFonts w:eastAsia="Tahoma"/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6480E">
        <w:rPr>
          <w:sz w:val="24"/>
          <w:szCs w:val="24"/>
        </w:rPr>
        <w:t>доброжел</w:t>
      </w:r>
      <w:r>
        <w:rPr>
          <w:sz w:val="24"/>
          <w:szCs w:val="24"/>
        </w:rPr>
        <w:t>ательность, целеустремленность;</w:t>
      </w:r>
    </w:p>
    <w:p w:rsidR="00A8320F" w:rsidRPr="00134227" w:rsidRDefault="00A8320F" w:rsidP="00AD5A38">
      <w:pPr>
        <w:jc w:val="both"/>
        <w:rPr>
          <w:rFonts w:eastAsia="Tahoma"/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6480E">
        <w:rPr>
          <w:sz w:val="24"/>
          <w:szCs w:val="24"/>
        </w:rPr>
        <w:t>владение коммуникативными навыками.</w:t>
      </w:r>
    </w:p>
    <w:p w:rsidR="00D5153A" w:rsidRDefault="00D5153A" w:rsidP="00AD5A38">
      <w:pPr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 -</w:t>
      </w:r>
      <w:r w:rsidR="00C22DFF">
        <w:rPr>
          <w:rFonts w:eastAsia="Tahoma"/>
          <w:sz w:val="24"/>
          <w:szCs w:val="24"/>
        </w:rPr>
        <w:t xml:space="preserve"> с</w:t>
      </w:r>
      <w:r w:rsidR="00C22DFF" w:rsidRPr="000E337B">
        <w:rPr>
          <w:rFonts w:eastAsia="Tahoma"/>
          <w:sz w:val="24"/>
          <w:szCs w:val="24"/>
        </w:rPr>
        <w:t>истемно-диалектический подход к решению практическ</w:t>
      </w:r>
      <w:r w:rsidR="00C22DFF">
        <w:rPr>
          <w:rFonts w:eastAsia="Tahoma"/>
          <w:sz w:val="24"/>
          <w:szCs w:val="24"/>
        </w:rPr>
        <w:t>их задач;</w:t>
      </w:r>
    </w:p>
    <w:p w:rsidR="00C22DFF" w:rsidRDefault="00D5153A" w:rsidP="00AD5A38">
      <w:pPr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 -</w:t>
      </w:r>
      <w:r w:rsidR="00C22DFF">
        <w:rPr>
          <w:rFonts w:eastAsia="Tahoma"/>
          <w:sz w:val="24"/>
          <w:szCs w:val="24"/>
        </w:rPr>
        <w:t xml:space="preserve"> у</w:t>
      </w:r>
      <w:r w:rsidR="00C22DFF" w:rsidRPr="000E337B">
        <w:rPr>
          <w:rFonts w:eastAsia="Tahoma"/>
          <w:sz w:val="24"/>
          <w:szCs w:val="24"/>
        </w:rPr>
        <w:t xml:space="preserve">веренность в необходимости и возможности развития своих творческих способностей для формирования творческой личности при решении технических и не </w:t>
      </w:r>
      <w:r w:rsidR="00A8320F">
        <w:rPr>
          <w:rFonts w:eastAsia="Tahoma"/>
          <w:sz w:val="24"/>
          <w:szCs w:val="24"/>
        </w:rPr>
        <w:t>других</w:t>
      </w:r>
      <w:r w:rsidR="00C22DFF" w:rsidRPr="000E337B">
        <w:rPr>
          <w:rFonts w:eastAsia="Tahoma"/>
          <w:sz w:val="24"/>
          <w:szCs w:val="24"/>
        </w:rPr>
        <w:t xml:space="preserve"> задач.</w:t>
      </w:r>
    </w:p>
    <w:p w:rsidR="008055D0" w:rsidRPr="00134227" w:rsidRDefault="008055D0" w:rsidP="00AD5A38">
      <w:pPr>
        <w:ind w:firstLine="708"/>
        <w:rPr>
          <w:b/>
          <w:sz w:val="24"/>
          <w:szCs w:val="24"/>
          <w:u w:val="single"/>
        </w:rPr>
      </w:pPr>
      <w:r w:rsidRPr="00134227">
        <w:rPr>
          <w:b/>
          <w:sz w:val="24"/>
          <w:szCs w:val="24"/>
          <w:u w:val="single"/>
        </w:rPr>
        <w:t>Метапредметные.</w:t>
      </w:r>
    </w:p>
    <w:p w:rsidR="008055D0" w:rsidRDefault="008055D0" w:rsidP="00AD5A38">
      <w:pPr>
        <w:rPr>
          <w:sz w:val="24"/>
          <w:szCs w:val="24"/>
        </w:rPr>
      </w:pPr>
      <w:r w:rsidRPr="0026480E">
        <w:rPr>
          <w:sz w:val="24"/>
          <w:szCs w:val="24"/>
        </w:rPr>
        <w:t xml:space="preserve">Учащиеся будут </w:t>
      </w:r>
      <w:r w:rsidRPr="00DB5938">
        <w:rPr>
          <w:b/>
          <w:sz w:val="24"/>
          <w:szCs w:val="24"/>
        </w:rPr>
        <w:t>иметь</w:t>
      </w:r>
      <w:r>
        <w:rPr>
          <w:sz w:val="24"/>
          <w:szCs w:val="24"/>
        </w:rPr>
        <w:t xml:space="preserve">: </w:t>
      </w:r>
    </w:p>
    <w:p w:rsidR="008055D0" w:rsidRDefault="008055D0" w:rsidP="00AD5A38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DB5938">
        <w:rPr>
          <w:sz w:val="24"/>
          <w:szCs w:val="24"/>
        </w:rPr>
        <w:t>опыт работы</w:t>
      </w:r>
      <w:r>
        <w:rPr>
          <w:sz w:val="24"/>
          <w:szCs w:val="24"/>
        </w:rPr>
        <w:t xml:space="preserve"> в ко</w:t>
      </w:r>
      <w:r w:rsidR="00A8320F">
        <w:rPr>
          <w:sz w:val="24"/>
          <w:szCs w:val="24"/>
        </w:rPr>
        <w:t>манде</w:t>
      </w:r>
      <w:r>
        <w:rPr>
          <w:sz w:val="24"/>
          <w:szCs w:val="24"/>
        </w:rPr>
        <w:t>;</w:t>
      </w:r>
    </w:p>
    <w:p w:rsidR="00A8320F" w:rsidRDefault="00A8320F" w:rsidP="00AD5A38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- </w:t>
      </w:r>
      <w:r w:rsidRPr="007C0B69">
        <w:rPr>
          <w:rFonts w:eastAsia="Arial Unicode MS"/>
          <w:sz w:val="24"/>
          <w:szCs w:val="24"/>
        </w:rPr>
        <w:t>умение использовать возможности ТРИЗ для эффективного усвоения школьных предметов;</w:t>
      </w:r>
    </w:p>
    <w:p w:rsidR="00134227" w:rsidRDefault="00134227" w:rsidP="00AD5A38">
      <w:pPr>
        <w:rPr>
          <w:sz w:val="24"/>
          <w:szCs w:val="24"/>
        </w:rPr>
      </w:pPr>
      <w:r>
        <w:rPr>
          <w:sz w:val="24"/>
          <w:szCs w:val="24"/>
        </w:rPr>
        <w:t xml:space="preserve"> - на</w:t>
      </w:r>
      <w:r w:rsidRPr="007C0B69">
        <w:rPr>
          <w:rFonts w:eastAsia="Tahoma"/>
          <w:sz w:val="24"/>
          <w:szCs w:val="24"/>
        </w:rPr>
        <w:t>вык</w:t>
      </w:r>
      <w:r>
        <w:rPr>
          <w:rFonts w:eastAsia="Tahoma"/>
          <w:sz w:val="24"/>
          <w:szCs w:val="24"/>
        </w:rPr>
        <w:t>и</w:t>
      </w:r>
      <w:r w:rsidRPr="007C0B69">
        <w:rPr>
          <w:rFonts w:eastAsia="Tahoma"/>
          <w:sz w:val="24"/>
          <w:szCs w:val="24"/>
        </w:rPr>
        <w:t xml:space="preserve"> решения любых творческих задач с помощью приемов и методов ТРИЗ</w:t>
      </w:r>
      <w:r>
        <w:rPr>
          <w:rFonts w:eastAsia="Tahoma"/>
          <w:sz w:val="24"/>
          <w:szCs w:val="24"/>
        </w:rPr>
        <w:t>;</w:t>
      </w:r>
    </w:p>
    <w:p w:rsidR="00A6239E" w:rsidRDefault="00A6239E" w:rsidP="00AD5A38">
      <w:pPr>
        <w:rPr>
          <w:b/>
          <w:sz w:val="24"/>
          <w:szCs w:val="24"/>
        </w:rPr>
      </w:pPr>
      <w:r>
        <w:rPr>
          <w:sz w:val="24"/>
          <w:szCs w:val="24"/>
        </w:rPr>
        <w:t>Б</w:t>
      </w:r>
      <w:r w:rsidRPr="007C0B69">
        <w:rPr>
          <w:sz w:val="24"/>
          <w:szCs w:val="24"/>
        </w:rPr>
        <w:t xml:space="preserve">удет </w:t>
      </w:r>
      <w:r w:rsidRPr="007C0B69">
        <w:rPr>
          <w:b/>
          <w:sz w:val="24"/>
          <w:szCs w:val="24"/>
        </w:rPr>
        <w:t>формироваться</w:t>
      </w:r>
      <w:r>
        <w:rPr>
          <w:b/>
          <w:sz w:val="24"/>
          <w:szCs w:val="24"/>
        </w:rPr>
        <w:t>:</w:t>
      </w:r>
    </w:p>
    <w:p w:rsidR="009C5C39" w:rsidRPr="00134227" w:rsidRDefault="00A6239E" w:rsidP="00AD5A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-</w:t>
      </w:r>
      <w:r w:rsidRPr="007C0B69">
        <w:rPr>
          <w:sz w:val="24"/>
          <w:szCs w:val="24"/>
        </w:rPr>
        <w:t xml:space="preserve"> </w:t>
      </w:r>
      <w:r w:rsidR="008055D0" w:rsidRPr="0026480E">
        <w:rPr>
          <w:sz w:val="24"/>
          <w:szCs w:val="24"/>
        </w:rPr>
        <w:t>терпимость к чужому мне</w:t>
      </w:r>
      <w:r w:rsidR="008055D0">
        <w:rPr>
          <w:sz w:val="24"/>
          <w:szCs w:val="24"/>
        </w:rPr>
        <w:t>нию;</w:t>
      </w:r>
    </w:p>
    <w:p w:rsidR="008055D0" w:rsidRDefault="008055D0" w:rsidP="00AD5A38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6480E">
        <w:rPr>
          <w:sz w:val="24"/>
          <w:szCs w:val="24"/>
        </w:rPr>
        <w:t>желание активно включ</w:t>
      </w:r>
      <w:r>
        <w:rPr>
          <w:sz w:val="24"/>
          <w:szCs w:val="24"/>
        </w:rPr>
        <w:t>аться в творческую деятельность;</w:t>
      </w:r>
    </w:p>
    <w:p w:rsidR="00B66728" w:rsidRPr="00A6239E" w:rsidRDefault="00A6239E" w:rsidP="00AD5A38">
      <w:pPr>
        <w:rPr>
          <w:sz w:val="24"/>
          <w:szCs w:val="24"/>
        </w:rPr>
      </w:pPr>
      <w:r>
        <w:rPr>
          <w:sz w:val="24"/>
          <w:szCs w:val="24"/>
        </w:rPr>
        <w:t xml:space="preserve">У них </w:t>
      </w:r>
      <w:r w:rsidRPr="0026480E">
        <w:rPr>
          <w:sz w:val="24"/>
          <w:szCs w:val="24"/>
        </w:rPr>
        <w:t>буд</w:t>
      </w:r>
      <w:r>
        <w:rPr>
          <w:sz w:val="24"/>
          <w:szCs w:val="24"/>
        </w:rPr>
        <w:t>е</w:t>
      </w:r>
      <w:r w:rsidRPr="0026480E">
        <w:rPr>
          <w:sz w:val="24"/>
          <w:szCs w:val="24"/>
        </w:rPr>
        <w:t>т</w:t>
      </w:r>
      <w:r w:rsidR="008055D0" w:rsidRPr="0026480E">
        <w:rPr>
          <w:sz w:val="24"/>
          <w:szCs w:val="24"/>
        </w:rPr>
        <w:t xml:space="preserve"> </w:t>
      </w:r>
      <w:r>
        <w:rPr>
          <w:sz w:val="24"/>
          <w:szCs w:val="24"/>
        </w:rPr>
        <w:t>расширяться к</w:t>
      </w:r>
      <w:r w:rsidR="008055D0" w:rsidRPr="0026480E">
        <w:rPr>
          <w:rFonts w:eastAsia="Tahoma"/>
          <w:sz w:val="24"/>
          <w:szCs w:val="24"/>
        </w:rPr>
        <w:t>ругоз</w:t>
      </w:r>
      <w:r>
        <w:rPr>
          <w:rFonts w:eastAsia="Tahoma"/>
          <w:sz w:val="24"/>
          <w:szCs w:val="24"/>
        </w:rPr>
        <w:t>ор в различных областях знаний;</w:t>
      </w:r>
    </w:p>
    <w:p w:rsidR="00A6239E" w:rsidRDefault="00A6239E" w:rsidP="00AD5A38">
      <w:pPr>
        <w:rPr>
          <w:rFonts w:eastAsia="Tahoma"/>
          <w:sz w:val="24"/>
          <w:szCs w:val="24"/>
        </w:rPr>
      </w:pPr>
    </w:p>
    <w:p w:rsidR="00A92232" w:rsidRPr="000E337B" w:rsidRDefault="00A92232" w:rsidP="007B458A">
      <w:pPr>
        <w:rPr>
          <w:rFonts w:eastAsia="Tahoma"/>
          <w:sz w:val="24"/>
          <w:szCs w:val="24"/>
        </w:rPr>
      </w:pPr>
    </w:p>
    <w:sectPr w:rsidR="00A92232" w:rsidRPr="000E337B" w:rsidSect="000C513E">
      <w:pgSz w:w="11906" w:h="16838" w:code="9"/>
      <w:pgMar w:top="1134" w:right="1134" w:bottom="851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C3" w:rsidRDefault="00C821C3" w:rsidP="00724367">
      <w:r>
        <w:separator/>
      </w:r>
    </w:p>
  </w:endnote>
  <w:endnote w:type="continuationSeparator" w:id="0">
    <w:p w:rsidR="00C821C3" w:rsidRDefault="00C821C3" w:rsidP="0072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C3" w:rsidRDefault="00C821C3" w:rsidP="00724367">
      <w:r>
        <w:separator/>
      </w:r>
    </w:p>
  </w:footnote>
  <w:footnote w:type="continuationSeparator" w:id="0">
    <w:p w:rsidR="00C821C3" w:rsidRDefault="00C821C3" w:rsidP="0072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E994018"/>
    <w:multiLevelType w:val="multilevel"/>
    <w:tmpl w:val="3980714C"/>
    <w:lvl w:ilvl="0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E9E0271"/>
    <w:multiLevelType w:val="hybridMultilevel"/>
    <w:tmpl w:val="16EA5C50"/>
    <w:lvl w:ilvl="0" w:tplc="7FCAF7E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1C367CB4"/>
    <w:multiLevelType w:val="multilevel"/>
    <w:tmpl w:val="C9A6839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935592"/>
    <w:multiLevelType w:val="multilevel"/>
    <w:tmpl w:val="2D2A2778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5AD1C04"/>
    <w:multiLevelType w:val="hybridMultilevel"/>
    <w:tmpl w:val="1D96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C8011D"/>
    <w:multiLevelType w:val="hybridMultilevel"/>
    <w:tmpl w:val="9E6AE84A"/>
    <w:lvl w:ilvl="0" w:tplc="0D584E6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9858C2"/>
    <w:multiLevelType w:val="hybridMultilevel"/>
    <w:tmpl w:val="AACE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811E5"/>
    <w:multiLevelType w:val="hybridMultilevel"/>
    <w:tmpl w:val="65AE19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 w15:restartNumberingAfterBreak="0">
    <w:nsid w:val="4EB703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00756ED"/>
    <w:multiLevelType w:val="multilevel"/>
    <w:tmpl w:val="23EA26A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3E509F"/>
    <w:multiLevelType w:val="multilevel"/>
    <w:tmpl w:val="42EA84E8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FC0236D"/>
    <w:multiLevelType w:val="hybridMultilevel"/>
    <w:tmpl w:val="90D84496"/>
    <w:lvl w:ilvl="0" w:tplc="0419000F">
      <w:start w:val="1"/>
      <w:numFmt w:val="decimal"/>
      <w:lvlText w:val="%1."/>
      <w:lvlJc w:val="left"/>
      <w:pPr>
        <w:ind w:left="601" w:hanging="360"/>
      </w:p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7" w15:restartNumberingAfterBreak="0">
    <w:nsid w:val="62D71525"/>
    <w:multiLevelType w:val="hybridMultilevel"/>
    <w:tmpl w:val="E1E6E5E2"/>
    <w:lvl w:ilvl="0" w:tplc="7FCAF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 w15:restartNumberingAfterBreak="0">
    <w:nsid w:val="7A8803D9"/>
    <w:multiLevelType w:val="multilevel"/>
    <w:tmpl w:val="7DDCFE5C"/>
    <w:lvl w:ilvl="0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CC14056"/>
    <w:multiLevelType w:val="multilevel"/>
    <w:tmpl w:val="EADEE42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8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6"/>
  </w:num>
  <w:num w:numId="18">
    <w:abstractNumId w:val="17"/>
  </w:num>
  <w:num w:numId="19">
    <w:abstractNumId w:val="10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06"/>
    <w:rsid w:val="00003655"/>
    <w:rsid w:val="00007007"/>
    <w:rsid w:val="00022D9F"/>
    <w:rsid w:val="000246A3"/>
    <w:rsid w:val="00031AC0"/>
    <w:rsid w:val="000379D6"/>
    <w:rsid w:val="00047872"/>
    <w:rsid w:val="00057AA6"/>
    <w:rsid w:val="0006439D"/>
    <w:rsid w:val="000721A8"/>
    <w:rsid w:val="00073D2D"/>
    <w:rsid w:val="00094BF0"/>
    <w:rsid w:val="00097700"/>
    <w:rsid w:val="000A07FB"/>
    <w:rsid w:val="000A736D"/>
    <w:rsid w:val="000B01FF"/>
    <w:rsid w:val="000B0E39"/>
    <w:rsid w:val="000B28B5"/>
    <w:rsid w:val="000B32C9"/>
    <w:rsid w:val="000B6545"/>
    <w:rsid w:val="000C0A3A"/>
    <w:rsid w:val="000C1E0D"/>
    <w:rsid w:val="000C3780"/>
    <w:rsid w:val="000C513E"/>
    <w:rsid w:val="000D64D4"/>
    <w:rsid w:val="000E0B4C"/>
    <w:rsid w:val="000E337B"/>
    <w:rsid w:val="000E4142"/>
    <w:rsid w:val="000F4028"/>
    <w:rsid w:val="00104116"/>
    <w:rsid w:val="00116758"/>
    <w:rsid w:val="00117ABC"/>
    <w:rsid w:val="00121C44"/>
    <w:rsid w:val="001237AA"/>
    <w:rsid w:val="00134227"/>
    <w:rsid w:val="00145CAC"/>
    <w:rsid w:val="00152CED"/>
    <w:rsid w:val="00153858"/>
    <w:rsid w:val="00153D45"/>
    <w:rsid w:val="0016053F"/>
    <w:rsid w:val="00164490"/>
    <w:rsid w:val="001645FB"/>
    <w:rsid w:val="001677E2"/>
    <w:rsid w:val="00177EEA"/>
    <w:rsid w:val="001863FB"/>
    <w:rsid w:val="001A144B"/>
    <w:rsid w:val="001A251E"/>
    <w:rsid w:val="001A4F71"/>
    <w:rsid w:val="001B73AE"/>
    <w:rsid w:val="001C2790"/>
    <w:rsid w:val="001C5A6E"/>
    <w:rsid w:val="001C5CB5"/>
    <w:rsid w:val="001D2571"/>
    <w:rsid w:val="001D2A34"/>
    <w:rsid w:val="001D4DAD"/>
    <w:rsid w:val="001E055E"/>
    <w:rsid w:val="001E0B67"/>
    <w:rsid w:val="001E7CE5"/>
    <w:rsid w:val="001F5AD2"/>
    <w:rsid w:val="0020064E"/>
    <w:rsid w:val="002018FB"/>
    <w:rsid w:val="00202A0D"/>
    <w:rsid w:val="002045EF"/>
    <w:rsid w:val="00210133"/>
    <w:rsid w:val="002139A3"/>
    <w:rsid w:val="002332E6"/>
    <w:rsid w:val="002343DA"/>
    <w:rsid w:val="0024559E"/>
    <w:rsid w:val="002622B6"/>
    <w:rsid w:val="00262457"/>
    <w:rsid w:val="00263740"/>
    <w:rsid w:val="00274AF2"/>
    <w:rsid w:val="00275CCC"/>
    <w:rsid w:val="00281890"/>
    <w:rsid w:val="00281F0D"/>
    <w:rsid w:val="002974EC"/>
    <w:rsid w:val="00297D74"/>
    <w:rsid w:val="002A3F60"/>
    <w:rsid w:val="002B40FC"/>
    <w:rsid w:val="002C0B31"/>
    <w:rsid w:val="002C1F4E"/>
    <w:rsid w:val="002C59FE"/>
    <w:rsid w:val="002D0248"/>
    <w:rsid w:val="002D5C4D"/>
    <w:rsid w:val="002E442C"/>
    <w:rsid w:val="002E5EDD"/>
    <w:rsid w:val="002E60B7"/>
    <w:rsid w:val="002F7869"/>
    <w:rsid w:val="00300079"/>
    <w:rsid w:val="00322B8D"/>
    <w:rsid w:val="00323EB6"/>
    <w:rsid w:val="00324192"/>
    <w:rsid w:val="003509BB"/>
    <w:rsid w:val="00351A8B"/>
    <w:rsid w:val="00352D55"/>
    <w:rsid w:val="00356C13"/>
    <w:rsid w:val="00361C13"/>
    <w:rsid w:val="0036220E"/>
    <w:rsid w:val="00362E3A"/>
    <w:rsid w:val="00365563"/>
    <w:rsid w:val="00370CB4"/>
    <w:rsid w:val="0037534C"/>
    <w:rsid w:val="003818B7"/>
    <w:rsid w:val="003868EB"/>
    <w:rsid w:val="003C1365"/>
    <w:rsid w:val="003C5FC3"/>
    <w:rsid w:val="003D0BFA"/>
    <w:rsid w:val="003D0D34"/>
    <w:rsid w:val="003D63CE"/>
    <w:rsid w:val="003D7AA2"/>
    <w:rsid w:val="003F11F3"/>
    <w:rsid w:val="003F4A91"/>
    <w:rsid w:val="003F4E0E"/>
    <w:rsid w:val="004073B6"/>
    <w:rsid w:val="004208F5"/>
    <w:rsid w:val="0042377B"/>
    <w:rsid w:val="00424DD7"/>
    <w:rsid w:val="00427A94"/>
    <w:rsid w:val="00427B9D"/>
    <w:rsid w:val="00447CE0"/>
    <w:rsid w:val="00453AD4"/>
    <w:rsid w:val="00467D04"/>
    <w:rsid w:val="00470D2F"/>
    <w:rsid w:val="00475D55"/>
    <w:rsid w:val="004850E8"/>
    <w:rsid w:val="004850F8"/>
    <w:rsid w:val="0049700C"/>
    <w:rsid w:val="00497906"/>
    <w:rsid w:val="004C240E"/>
    <w:rsid w:val="004C557E"/>
    <w:rsid w:val="004C5B3F"/>
    <w:rsid w:val="004C79AB"/>
    <w:rsid w:val="004D1FBB"/>
    <w:rsid w:val="004D5EEF"/>
    <w:rsid w:val="004E1444"/>
    <w:rsid w:val="004E6128"/>
    <w:rsid w:val="004F5D8C"/>
    <w:rsid w:val="004F7DF6"/>
    <w:rsid w:val="005009A6"/>
    <w:rsid w:val="0050354A"/>
    <w:rsid w:val="00516277"/>
    <w:rsid w:val="005222E1"/>
    <w:rsid w:val="00524D66"/>
    <w:rsid w:val="00532E7A"/>
    <w:rsid w:val="005540A2"/>
    <w:rsid w:val="00555ACF"/>
    <w:rsid w:val="00564F49"/>
    <w:rsid w:val="005748F3"/>
    <w:rsid w:val="005774D6"/>
    <w:rsid w:val="0058630C"/>
    <w:rsid w:val="00593E73"/>
    <w:rsid w:val="00594186"/>
    <w:rsid w:val="00595E94"/>
    <w:rsid w:val="005A559D"/>
    <w:rsid w:val="005A68C2"/>
    <w:rsid w:val="005B61CC"/>
    <w:rsid w:val="005B7938"/>
    <w:rsid w:val="005C5C51"/>
    <w:rsid w:val="005D31AC"/>
    <w:rsid w:val="005E09A8"/>
    <w:rsid w:val="005E726D"/>
    <w:rsid w:val="005F1EB5"/>
    <w:rsid w:val="005F2452"/>
    <w:rsid w:val="005F633A"/>
    <w:rsid w:val="005F6948"/>
    <w:rsid w:val="0060017D"/>
    <w:rsid w:val="00602A4F"/>
    <w:rsid w:val="00605679"/>
    <w:rsid w:val="006060D3"/>
    <w:rsid w:val="00607BAC"/>
    <w:rsid w:val="006110D7"/>
    <w:rsid w:val="00613F61"/>
    <w:rsid w:val="00624745"/>
    <w:rsid w:val="00630437"/>
    <w:rsid w:val="00631BD8"/>
    <w:rsid w:val="0063395D"/>
    <w:rsid w:val="00633F75"/>
    <w:rsid w:val="00641EBB"/>
    <w:rsid w:val="00650BE5"/>
    <w:rsid w:val="00653467"/>
    <w:rsid w:val="00655A56"/>
    <w:rsid w:val="006644F4"/>
    <w:rsid w:val="00673049"/>
    <w:rsid w:val="00673C10"/>
    <w:rsid w:val="0067456E"/>
    <w:rsid w:val="0068542E"/>
    <w:rsid w:val="00693747"/>
    <w:rsid w:val="006A0FDA"/>
    <w:rsid w:val="006A4A7B"/>
    <w:rsid w:val="006B4574"/>
    <w:rsid w:val="006B72FC"/>
    <w:rsid w:val="006C4E46"/>
    <w:rsid w:val="006C633E"/>
    <w:rsid w:val="006C6869"/>
    <w:rsid w:val="006C741D"/>
    <w:rsid w:val="006C7934"/>
    <w:rsid w:val="006D48AD"/>
    <w:rsid w:val="006D712E"/>
    <w:rsid w:val="006F7BF8"/>
    <w:rsid w:val="00705D09"/>
    <w:rsid w:val="00705DE0"/>
    <w:rsid w:val="00710EB8"/>
    <w:rsid w:val="00713569"/>
    <w:rsid w:val="00714A4E"/>
    <w:rsid w:val="00714E15"/>
    <w:rsid w:val="00714E5C"/>
    <w:rsid w:val="0071798D"/>
    <w:rsid w:val="00724367"/>
    <w:rsid w:val="007267AC"/>
    <w:rsid w:val="007278DB"/>
    <w:rsid w:val="007402CD"/>
    <w:rsid w:val="00747A9E"/>
    <w:rsid w:val="00764C30"/>
    <w:rsid w:val="00765714"/>
    <w:rsid w:val="007704ED"/>
    <w:rsid w:val="00785BDA"/>
    <w:rsid w:val="00794802"/>
    <w:rsid w:val="007A4B82"/>
    <w:rsid w:val="007B458A"/>
    <w:rsid w:val="007C0B69"/>
    <w:rsid w:val="007C17A1"/>
    <w:rsid w:val="007C3AAC"/>
    <w:rsid w:val="007D4D2F"/>
    <w:rsid w:val="007E6503"/>
    <w:rsid w:val="00803648"/>
    <w:rsid w:val="00803AFD"/>
    <w:rsid w:val="0080416E"/>
    <w:rsid w:val="008055D0"/>
    <w:rsid w:val="0081151E"/>
    <w:rsid w:val="00817BC1"/>
    <w:rsid w:val="0082158F"/>
    <w:rsid w:val="00826A78"/>
    <w:rsid w:val="008341D4"/>
    <w:rsid w:val="00841E3C"/>
    <w:rsid w:val="0087293C"/>
    <w:rsid w:val="00873A9D"/>
    <w:rsid w:val="00880B0E"/>
    <w:rsid w:val="00880DAF"/>
    <w:rsid w:val="00893259"/>
    <w:rsid w:val="00897750"/>
    <w:rsid w:val="008A000D"/>
    <w:rsid w:val="008A2A9C"/>
    <w:rsid w:val="008B2A0F"/>
    <w:rsid w:val="008B40DC"/>
    <w:rsid w:val="008C211B"/>
    <w:rsid w:val="008C446F"/>
    <w:rsid w:val="008D50C0"/>
    <w:rsid w:val="008D5301"/>
    <w:rsid w:val="008D6417"/>
    <w:rsid w:val="008E197E"/>
    <w:rsid w:val="008E2C74"/>
    <w:rsid w:val="008E4B10"/>
    <w:rsid w:val="008E6D68"/>
    <w:rsid w:val="008F3706"/>
    <w:rsid w:val="008F6639"/>
    <w:rsid w:val="008F7AAF"/>
    <w:rsid w:val="009027FF"/>
    <w:rsid w:val="00905267"/>
    <w:rsid w:val="009065A6"/>
    <w:rsid w:val="00915A2A"/>
    <w:rsid w:val="009176B9"/>
    <w:rsid w:val="0093025F"/>
    <w:rsid w:val="00930CD9"/>
    <w:rsid w:val="0093140F"/>
    <w:rsid w:val="00937351"/>
    <w:rsid w:val="0098193C"/>
    <w:rsid w:val="00985BE6"/>
    <w:rsid w:val="0099245E"/>
    <w:rsid w:val="00994A93"/>
    <w:rsid w:val="00997D49"/>
    <w:rsid w:val="009A3E13"/>
    <w:rsid w:val="009A437E"/>
    <w:rsid w:val="009A5C41"/>
    <w:rsid w:val="009B1691"/>
    <w:rsid w:val="009B3AD7"/>
    <w:rsid w:val="009C3ED7"/>
    <w:rsid w:val="009C4965"/>
    <w:rsid w:val="009C5C39"/>
    <w:rsid w:val="009C659B"/>
    <w:rsid w:val="009E5132"/>
    <w:rsid w:val="009F33C8"/>
    <w:rsid w:val="009F491E"/>
    <w:rsid w:val="009F6A60"/>
    <w:rsid w:val="00A1015E"/>
    <w:rsid w:val="00A11151"/>
    <w:rsid w:val="00A11EA2"/>
    <w:rsid w:val="00A2043B"/>
    <w:rsid w:val="00A25558"/>
    <w:rsid w:val="00A2562D"/>
    <w:rsid w:val="00A25894"/>
    <w:rsid w:val="00A33D29"/>
    <w:rsid w:val="00A34294"/>
    <w:rsid w:val="00A42E4A"/>
    <w:rsid w:val="00A454AE"/>
    <w:rsid w:val="00A4630D"/>
    <w:rsid w:val="00A54ECA"/>
    <w:rsid w:val="00A573A7"/>
    <w:rsid w:val="00A6239E"/>
    <w:rsid w:val="00A63EAA"/>
    <w:rsid w:val="00A77FF1"/>
    <w:rsid w:val="00A8320F"/>
    <w:rsid w:val="00A92232"/>
    <w:rsid w:val="00A92654"/>
    <w:rsid w:val="00AA3B0B"/>
    <w:rsid w:val="00AA6047"/>
    <w:rsid w:val="00AB4874"/>
    <w:rsid w:val="00AB4E62"/>
    <w:rsid w:val="00AB67C3"/>
    <w:rsid w:val="00AC0474"/>
    <w:rsid w:val="00AD065B"/>
    <w:rsid w:val="00AD5A38"/>
    <w:rsid w:val="00AD76B7"/>
    <w:rsid w:val="00AE1111"/>
    <w:rsid w:val="00AE27B3"/>
    <w:rsid w:val="00AE7EEA"/>
    <w:rsid w:val="00AF5D96"/>
    <w:rsid w:val="00AF7569"/>
    <w:rsid w:val="00B109E5"/>
    <w:rsid w:val="00B10EA4"/>
    <w:rsid w:val="00B11A4B"/>
    <w:rsid w:val="00B14C28"/>
    <w:rsid w:val="00B32244"/>
    <w:rsid w:val="00B4090F"/>
    <w:rsid w:val="00B40F56"/>
    <w:rsid w:val="00B44F49"/>
    <w:rsid w:val="00B47570"/>
    <w:rsid w:val="00B570C8"/>
    <w:rsid w:val="00B66728"/>
    <w:rsid w:val="00B67297"/>
    <w:rsid w:val="00B73053"/>
    <w:rsid w:val="00B760AB"/>
    <w:rsid w:val="00B80D2D"/>
    <w:rsid w:val="00B83FBF"/>
    <w:rsid w:val="00B8551E"/>
    <w:rsid w:val="00B941FF"/>
    <w:rsid w:val="00BA2414"/>
    <w:rsid w:val="00BA7496"/>
    <w:rsid w:val="00BB44D3"/>
    <w:rsid w:val="00BD0552"/>
    <w:rsid w:val="00BD546E"/>
    <w:rsid w:val="00BD6EF4"/>
    <w:rsid w:val="00C01CFC"/>
    <w:rsid w:val="00C01F73"/>
    <w:rsid w:val="00C064F8"/>
    <w:rsid w:val="00C1600C"/>
    <w:rsid w:val="00C209A8"/>
    <w:rsid w:val="00C2281F"/>
    <w:rsid w:val="00C22DFF"/>
    <w:rsid w:val="00C233CB"/>
    <w:rsid w:val="00C26FD1"/>
    <w:rsid w:val="00C51050"/>
    <w:rsid w:val="00C553BC"/>
    <w:rsid w:val="00C565BC"/>
    <w:rsid w:val="00C568E3"/>
    <w:rsid w:val="00C575C3"/>
    <w:rsid w:val="00C65898"/>
    <w:rsid w:val="00C70585"/>
    <w:rsid w:val="00C7224F"/>
    <w:rsid w:val="00C76525"/>
    <w:rsid w:val="00C821C3"/>
    <w:rsid w:val="00C83075"/>
    <w:rsid w:val="00C846AC"/>
    <w:rsid w:val="00C87B2E"/>
    <w:rsid w:val="00C9240F"/>
    <w:rsid w:val="00C97E56"/>
    <w:rsid w:val="00CA1C26"/>
    <w:rsid w:val="00CB0457"/>
    <w:rsid w:val="00CB505E"/>
    <w:rsid w:val="00CD03BC"/>
    <w:rsid w:val="00CE06A3"/>
    <w:rsid w:val="00CE372E"/>
    <w:rsid w:val="00CE5A60"/>
    <w:rsid w:val="00D30D7D"/>
    <w:rsid w:val="00D37081"/>
    <w:rsid w:val="00D41FDC"/>
    <w:rsid w:val="00D42E07"/>
    <w:rsid w:val="00D4543A"/>
    <w:rsid w:val="00D50413"/>
    <w:rsid w:val="00D50A03"/>
    <w:rsid w:val="00D5153A"/>
    <w:rsid w:val="00D541FD"/>
    <w:rsid w:val="00D54323"/>
    <w:rsid w:val="00D664B3"/>
    <w:rsid w:val="00D66CDB"/>
    <w:rsid w:val="00D75534"/>
    <w:rsid w:val="00D75BD9"/>
    <w:rsid w:val="00D75C4E"/>
    <w:rsid w:val="00D76C99"/>
    <w:rsid w:val="00D8458E"/>
    <w:rsid w:val="00D86921"/>
    <w:rsid w:val="00D87BD0"/>
    <w:rsid w:val="00D90B4F"/>
    <w:rsid w:val="00D91F1D"/>
    <w:rsid w:val="00DA2A16"/>
    <w:rsid w:val="00DC0A1A"/>
    <w:rsid w:val="00DC5E78"/>
    <w:rsid w:val="00DD6104"/>
    <w:rsid w:val="00DE07C2"/>
    <w:rsid w:val="00DF4199"/>
    <w:rsid w:val="00DF5151"/>
    <w:rsid w:val="00DF5FE6"/>
    <w:rsid w:val="00E00C97"/>
    <w:rsid w:val="00E00DD8"/>
    <w:rsid w:val="00E05D99"/>
    <w:rsid w:val="00E173BA"/>
    <w:rsid w:val="00E276C1"/>
    <w:rsid w:val="00E327AF"/>
    <w:rsid w:val="00E32FE1"/>
    <w:rsid w:val="00E34538"/>
    <w:rsid w:val="00E3464B"/>
    <w:rsid w:val="00E40078"/>
    <w:rsid w:val="00E419CD"/>
    <w:rsid w:val="00E4287E"/>
    <w:rsid w:val="00E43EB8"/>
    <w:rsid w:val="00E542DA"/>
    <w:rsid w:val="00E551E7"/>
    <w:rsid w:val="00E62D1C"/>
    <w:rsid w:val="00E645A3"/>
    <w:rsid w:val="00E70828"/>
    <w:rsid w:val="00E72460"/>
    <w:rsid w:val="00E74064"/>
    <w:rsid w:val="00EA21A5"/>
    <w:rsid w:val="00EB005A"/>
    <w:rsid w:val="00EB1EC1"/>
    <w:rsid w:val="00EB2D3F"/>
    <w:rsid w:val="00EC002C"/>
    <w:rsid w:val="00EC2F29"/>
    <w:rsid w:val="00EC376E"/>
    <w:rsid w:val="00ED4481"/>
    <w:rsid w:val="00ED5CAC"/>
    <w:rsid w:val="00ED7FA9"/>
    <w:rsid w:val="00EE4ADB"/>
    <w:rsid w:val="00EF1932"/>
    <w:rsid w:val="00F1259F"/>
    <w:rsid w:val="00F20B44"/>
    <w:rsid w:val="00F27776"/>
    <w:rsid w:val="00F3224B"/>
    <w:rsid w:val="00F414C0"/>
    <w:rsid w:val="00F42AFB"/>
    <w:rsid w:val="00F45768"/>
    <w:rsid w:val="00F45A8F"/>
    <w:rsid w:val="00F47DBA"/>
    <w:rsid w:val="00F5000D"/>
    <w:rsid w:val="00F50100"/>
    <w:rsid w:val="00F543FE"/>
    <w:rsid w:val="00F66282"/>
    <w:rsid w:val="00F6797C"/>
    <w:rsid w:val="00F753F2"/>
    <w:rsid w:val="00F763E6"/>
    <w:rsid w:val="00F80303"/>
    <w:rsid w:val="00F8649E"/>
    <w:rsid w:val="00FA007D"/>
    <w:rsid w:val="00FB1E89"/>
    <w:rsid w:val="00FC3D1A"/>
    <w:rsid w:val="00FC579C"/>
    <w:rsid w:val="00FC7386"/>
    <w:rsid w:val="00FC7E8B"/>
    <w:rsid w:val="00FD0E6E"/>
    <w:rsid w:val="00FD183E"/>
    <w:rsid w:val="00FD4061"/>
    <w:rsid w:val="00FD472E"/>
    <w:rsid w:val="00FE3541"/>
    <w:rsid w:val="00FE5A2B"/>
    <w:rsid w:val="00FF04AB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7B2B4282-6D10-48EF-BD0F-7B695DCF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0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6AC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6AC"/>
    <w:pPr>
      <w:keepNext/>
      <w:keepLines/>
      <w:spacing w:before="12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6AC"/>
    <w:pPr>
      <w:keepNext/>
      <w:keepLines/>
      <w:spacing w:before="12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6AC"/>
    <w:pPr>
      <w:keepNext/>
      <w:keepLines/>
      <w:spacing w:before="12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6AC"/>
    <w:pPr>
      <w:keepNext/>
      <w:keepLines/>
      <w:spacing w:before="120"/>
      <w:outlineLvl w:val="4"/>
    </w:pPr>
    <w:rPr>
      <w:rFonts w:ascii="Calibri Light" w:eastAsia="SimSun" w:hAnsi="Calibri Light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6AC"/>
    <w:pPr>
      <w:keepNext/>
      <w:keepLines/>
      <w:spacing w:before="120"/>
      <w:outlineLvl w:val="5"/>
    </w:pPr>
    <w:rPr>
      <w:rFonts w:ascii="Calibri Light" w:eastAsia="SimSun" w:hAnsi="Calibri Light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46AC"/>
    <w:pPr>
      <w:keepNext/>
      <w:keepLines/>
      <w:spacing w:before="12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46AC"/>
    <w:pPr>
      <w:keepNext/>
      <w:keepLines/>
      <w:spacing w:before="12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46AC"/>
    <w:pPr>
      <w:keepNext/>
      <w:keepLines/>
      <w:spacing w:before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46AC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846AC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846AC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846AC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846AC"/>
    <w:rPr>
      <w:rFonts w:ascii="Calibri Light" w:eastAsia="SimSun" w:hAnsi="Calibri Light" w:cs="Times New Roman"/>
      <w:b/>
      <w:bCs/>
    </w:rPr>
  </w:style>
  <w:style w:type="character" w:customStyle="1" w:styleId="60">
    <w:name w:val="Заголовок 6 Знак"/>
    <w:link w:val="6"/>
    <w:uiPriority w:val="9"/>
    <w:semiHidden/>
    <w:rsid w:val="00C846AC"/>
    <w:rPr>
      <w:rFonts w:ascii="Calibri Light" w:eastAsia="SimSun" w:hAnsi="Calibri Light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C846AC"/>
    <w:rPr>
      <w:i/>
      <w:iCs/>
    </w:rPr>
  </w:style>
  <w:style w:type="character" w:customStyle="1" w:styleId="80">
    <w:name w:val="Заголовок 8 Знак"/>
    <w:link w:val="8"/>
    <w:uiPriority w:val="9"/>
    <w:semiHidden/>
    <w:rsid w:val="00C846AC"/>
    <w:rPr>
      <w:b/>
      <w:bCs/>
    </w:rPr>
  </w:style>
  <w:style w:type="character" w:customStyle="1" w:styleId="90">
    <w:name w:val="Заголовок 9 Знак"/>
    <w:link w:val="9"/>
    <w:uiPriority w:val="9"/>
    <w:semiHidden/>
    <w:rsid w:val="00C846AC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C846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46AC"/>
    <w:pPr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a5">
    <w:name w:val="Название Знак"/>
    <w:link w:val="a4"/>
    <w:uiPriority w:val="10"/>
    <w:rsid w:val="00C846AC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46AC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846AC"/>
    <w:rPr>
      <w:rFonts w:ascii="Calibri Light" w:eastAsia="SimSun" w:hAnsi="Calibri Light" w:cs="Times New Roman"/>
      <w:sz w:val="24"/>
      <w:szCs w:val="24"/>
    </w:rPr>
  </w:style>
  <w:style w:type="character" w:styleId="a8">
    <w:name w:val="Strong"/>
    <w:uiPriority w:val="22"/>
    <w:qFormat/>
    <w:rsid w:val="00C846AC"/>
    <w:rPr>
      <w:b/>
      <w:bCs/>
      <w:color w:val="auto"/>
    </w:rPr>
  </w:style>
  <w:style w:type="character" w:styleId="a9">
    <w:name w:val="Emphasis"/>
    <w:uiPriority w:val="20"/>
    <w:qFormat/>
    <w:rsid w:val="00C846AC"/>
    <w:rPr>
      <w:i/>
      <w:iCs/>
      <w:color w:val="auto"/>
    </w:rPr>
  </w:style>
  <w:style w:type="paragraph" w:styleId="aa">
    <w:name w:val="No Spacing"/>
    <w:uiPriority w:val="1"/>
    <w:qFormat/>
    <w:rsid w:val="00C846A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846AC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22">
    <w:name w:val="Цитата 2 Знак"/>
    <w:link w:val="21"/>
    <w:uiPriority w:val="29"/>
    <w:rsid w:val="00C846AC"/>
    <w:rPr>
      <w:rFonts w:ascii="Calibri Light" w:eastAsia="SimSun" w:hAnsi="Calibri Light" w:cs="Times New Roman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846AC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ac">
    <w:name w:val="Выделенная цитата Знак"/>
    <w:link w:val="ab"/>
    <w:uiPriority w:val="30"/>
    <w:rsid w:val="00C846AC"/>
    <w:rPr>
      <w:rFonts w:ascii="Calibri Light" w:eastAsia="SimSun" w:hAnsi="Calibri Light" w:cs="Times New Roman"/>
      <w:sz w:val="26"/>
      <w:szCs w:val="26"/>
    </w:rPr>
  </w:style>
  <w:style w:type="character" w:styleId="ad">
    <w:name w:val="Subtle Emphasis"/>
    <w:uiPriority w:val="19"/>
    <w:qFormat/>
    <w:rsid w:val="00C846AC"/>
    <w:rPr>
      <w:i/>
      <w:iCs/>
      <w:color w:val="auto"/>
    </w:rPr>
  </w:style>
  <w:style w:type="character" w:styleId="ae">
    <w:name w:val="Intense Emphasis"/>
    <w:uiPriority w:val="21"/>
    <w:qFormat/>
    <w:rsid w:val="00C846AC"/>
    <w:rPr>
      <w:b/>
      <w:bCs/>
      <w:i/>
      <w:iCs/>
      <w:color w:val="auto"/>
    </w:rPr>
  </w:style>
  <w:style w:type="character" w:styleId="af">
    <w:name w:val="Subtle Reference"/>
    <w:uiPriority w:val="31"/>
    <w:qFormat/>
    <w:rsid w:val="00C846AC"/>
    <w:rPr>
      <w:smallCaps/>
      <w:color w:val="auto"/>
      <w:u w:val="single" w:color="7F7F7F"/>
    </w:rPr>
  </w:style>
  <w:style w:type="character" w:styleId="af0">
    <w:name w:val="Intense Reference"/>
    <w:uiPriority w:val="32"/>
    <w:qFormat/>
    <w:rsid w:val="00C846AC"/>
    <w:rPr>
      <w:b/>
      <w:bCs/>
      <w:smallCaps/>
      <w:color w:val="auto"/>
      <w:u w:val="single"/>
    </w:rPr>
  </w:style>
  <w:style w:type="character" w:styleId="af1">
    <w:name w:val="Book Title"/>
    <w:uiPriority w:val="33"/>
    <w:qFormat/>
    <w:rsid w:val="00C846AC"/>
    <w:rPr>
      <w:b/>
      <w:bCs/>
      <w:smallCap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C846AC"/>
    <w:pPr>
      <w:outlineLvl w:val="9"/>
    </w:pPr>
  </w:style>
  <w:style w:type="character" w:customStyle="1" w:styleId="41">
    <w:name w:val="Основной текст (4)_"/>
    <w:basedOn w:val="a0"/>
    <w:link w:val="42"/>
    <w:rsid w:val="00994A93"/>
    <w:rPr>
      <w:rFonts w:ascii="Tahoma" w:eastAsia="Tahoma" w:hAnsi="Tahoma" w:cs="Tahoma"/>
      <w:b/>
      <w:bCs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94A93"/>
    <w:pPr>
      <w:widowControl w:val="0"/>
      <w:shd w:val="clear" w:color="auto" w:fill="FFFFFF"/>
      <w:spacing w:before="180" w:line="235" w:lineRule="exact"/>
      <w:ind w:hanging="240"/>
      <w:jc w:val="both"/>
    </w:pPr>
    <w:rPr>
      <w:rFonts w:ascii="Tahoma" w:eastAsia="Tahoma" w:hAnsi="Tahoma" w:cs="Tahoma"/>
      <w:b/>
      <w:bCs/>
      <w:i/>
      <w:iCs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994A93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94A93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994A93"/>
    <w:pPr>
      <w:widowControl w:val="0"/>
      <w:shd w:val="clear" w:color="auto" w:fill="FFFFFF"/>
      <w:spacing w:before="60" w:after="60" w:line="235" w:lineRule="exact"/>
      <w:ind w:hanging="400"/>
      <w:jc w:val="both"/>
    </w:pPr>
    <w:rPr>
      <w:rFonts w:ascii="Tahoma" w:eastAsia="Tahoma" w:hAnsi="Tahoma" w:cs="Tahoma"/>
      <w:sz w:val="18"/>
      <w:szCs w:val="18"/>
      <w:lang w:eastAsia="en-US"/>
    </w:rPr>
  </w:style>
  <w:style w:type="paragraph" w:styleId="af3">
    <w:name w:val="Normal (Web)"/>
    <w:basedOn w:val="a"/>
    <w:uiPriority w:val="99"/>
    <w:rsid w:val="002D5C4D"/>
    <w:pPr>
      <w:spacing w:before="100" w:beforeAutospacing="1" w:after="100" w:afterAutospacing="1"/>
    </w:pPr>
    <w:rPr>
      <w:sz w:val="24"/>
      <w:szCs w:val="24"/>
    </w:rPr>
  </w:style>
  <w:style w:type="character" w:customStyle="1" w:styleId="51">
    <w:name w:val="Основной текст (5)_"/>
    <w:basedOn w:val="a0"/>
    <w:link w:val="52"/>
    <w:rsid w:val="00047872"/>
    <w:rPr>
      <w:rFonts w:ascii="Segoe UI" w:eastAsia="Segoe UI" w:hAnsi="Segoe UI" w:cs="Segoe UI"/>
      <w:b/>
      <w:bCs/>
      <w:i/>
      <w:i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47872"/>
    <w:pPr>
      <w:widowControl w:val="0"/>
      <w:shd w:val="clear" w:color="auto" w:fill="FFFFFF"/>
      <w:spacing w:line="235" w:lineRule="exact"/>
      <w:jc w:val="both"/>
    </w:pPr>
    <w:rPr>
      <w:rFonts w:ascii="Segoe UI" w:eastAsia="Segoe UI" w:hAnsi="Segoe UI" w:cs="Segoe UI"/>
      <w:b/>
      <w:bCs/>
      <w:i/>
      <w:iCs/>
      <w:sz w:val="19"/>
      <w:szCs w:val="19"/>
      <w:lang w:eastAsia="en-US"/>
    </w:rPr>
  </w:style>
  <w:style w:type="paragraph" w:styleId="af4">
    <w:name w:val="List Paragraph"/>
    <w:basedOn w:val="a"/>
    <w:uiPriority w:val="34"/>
    <w:qFormat/>
    <w:rsid w:val="00AC0474"/>
    <w:pPr>
      <w:ind w:left="720"/>
      <w:contextualSpacing/>
    </w:pPr>
  </w:style>
  <w:style w:type="character" w:customStyle="1" w:styleId="11">
    <w:name w:val="Заголовок №1"/>
    <w:basedOn w:val="a0"/>
    <w:rsid w:val="00915A2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f5">
    <w:name w:val="Table Grid"/>
    <w:basedOn w:val="a1"/>
    <w:uiPriority w:val="39"/>
    <w:rsid w:val="00C0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rsid w:val="00C83075"/>
    <w:pPr>
      <w:spacing w:line="360" w:lineRule="auto"/>
      <w:ind w:firstLine="567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C83075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Body Text"/>
    <w:basedOn w:val="a"/>
    <w:link w:val="af9"/>
    <w:uiPriority w:val="99"/>
    <w:semiHidden/>
    <w:unhideWhenUsed/>
    <w:rsid w:val="00C830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83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Заголовок №2_"/>
    <w:basedOn w:val="a0"/>
    <w:link w:val="27"/>
    <w:locked/>
    <w:rsid w:val="002045E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27">
    <w:name w:val="Заголовок №2"/>
    <w:basedOn w:val="a"/>
    <w:link w:val="26"/>
    <w:rsid w:val="002045EF"/>
    <w:pPr>
      <w:widowControl w:val="0"/>
      <w:shd w:val="clear" w:color="auto" w:fill="FFFFFF"/>
      <w:spacing w:after="60" w:line="230" w:lineRule="exact"/>
      <w:ind w:hanging="200"/>
      <w:jc w:val="both"/>
      <w:outlineLvl w:val="1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afa">
    <w:name w:val="Подпись к таблице_"/>
    <w:basedOn w:val="a0"/>
    <w:link w:val="afb"/>
    <w:locked/>
    <w:rsid w:val="002045E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2045E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260">
    <w:name w:val="Основной текст (2) + 6"/>
    <w:aliases w:val="5 pt"/>
    <w:basedOn w:val="23"/>
    <w:rsid w:val="002045EF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aliases w:val="Полужирный"/>
    <w:basedOn w:val="23"/>
    <w:rsid w:val="002045EF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8">
    <w:name w:val="Заголовок №2 + Курсив"/>
    <w:basedOn w:val="26"/>
    <w:rsid w:val="002045EF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3"/>
    <w:rsid w:val="002045EF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locked/>
    <w:rsid w:val="008C446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446F"/>
    <w:pPr>
      <w:widowControl w:val="0"/>
      <w:shd w:val="clear" w:color="auto" w:fill="FFFFFF"/>
      <w:spacing w:after="60" w:line="230" w:lineRule="exact"/>
      <w:ind w:hanging="200"/>
      <w:jc w:val="both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20pt">
    <w:name w:val="Основной текст (2) + Интервал 0 pt"/>
    <w:basedOn w:val="23"/>
    <w:rsid w:val="008C446F"/>
    <w:rPr>
      <w:rFonts w:ascii="Tahoma" w:eastAsia="Tahoma" w:hAnsi="Tahoma" w:cs="Tahoma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c">
    <w:name w:val="header"/>
    <w:basedOn w:val="a"/>
    <w:link w:val="afd"/>
    <w:uiPriority w:val="99"/>
    <w:unhideWhenUsed/>
    <w:rsid w:val="00D76C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D76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er"/>
    <w:basedOn w:val="a"/>
    <w:link w:val="aff"/>
    <w:uiPriority w:val="99"/>
    <w:unhideWhenUsed/>
    <w:rsid w:val="00D76C99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D76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annotation reference"/>
    <w:basedOn w:val="a0"/>
    <w:uiPriority w:val="99"/>
    <w:semiHidden/>
    <w:unhideWhenUsed/>
    <w:rsid w:val="00022D9F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22D9F"/>
  </w:style>
  <w:style w:type="character" w:customStyle="1" w:styleId="aff2">
    <w:name w:val="Текст примечания Знак"/>
    <w:basedOn w:val="a0"/>
    <w:link w:val="aff1"/>
    <w:uiPriority w:val="99"/>
    <w:semiHidden/>
    <w:rsid w:val="00022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22D9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22D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022D9F"/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022D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1">
    <w:name w:val="Основной текст (6)_"/>
    <w:basedOn w:val="a0"/>
    <w:link w:val="62"/>
    <w:locked/>
    <w:rsid w:val="001E0B67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E0B67"/>
    <w:pPr>
      <w:widowControl w:val="0"/>
      <w:shd w:val="clear" w:color="auto" w:fill="FFFFFF"/>
      <w:spacing w:before="60" w:line="240" w:lineRule="exact"/>
      <w:jc w:val="both"/>
    </w:pPr>
    <w:rPr>
      <w:rFonts w:ascii="Tahoma" w:eastAsia="Tahoma" w:hAnsi="Tahoma" w:cs="Tahoma"/>
      <w:sz w:val="18"/>
      <w:szCs w:val="18"/>
      <w:lang w:eastAsia="en-US"/>
    </w:rPr>
  </w:style>
  <w:style w:type="character" w:styleId="aff7">
    <w:name w:val="Hyperlink"/>
    <w:basedOn w:val="a0"/>
    <w:rsid w:val="00A92232"/>
    <w:rPr>
      <w:color w:val="0000FF"/>
      <w:u w:val="single"/>
    </w:rPr>
  </w:style>
  <w:style w:type="paragraph" w:styleId="29">
    <w:name w:val="Body Text Indent 2"/>
    <w:basedOn w:val="a"/>
    <w:link w:val="2a"/>
    <w:rsid w:val="000B32C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0B3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3D7AA2"/>
  </w:style>
  <w:style w:type="character" w:styleId="aff8">
    <w:name w:val="FollowedHyperlink"/>
    <w:basedOn w:val="a0"/>
    <w:uiPriority w:val="99"/>
    <w:semiHidden/>
    <w:unhideWhenUsed/>
    <w:rsid w:val="00EB1E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76B3-7D02-446E-AE66-BA3449CE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LEV_KOST_MARINA_MISH</dc:creator>
  <cp:keywords/>
  <dc:description/>
  <cp:lastModifiedBy>Екатерина Ю. Милькова</cp:lastModifiedBy>
  <cp:revision>4</cp:revision>
  <cp:lastPrinted>2019-01-22T09:57:00Z</cp:lastPrinted>
  <dcterms:created xsi:type="dcterms:W3CDTF">2019-11-06T13:50:00Z</dcterms:created>
  <dcterms:modified xsi:type="dcterms:W3CDTF">2019-11-18T09:24:00Z</dcterms:modified>
</cp:coreProperties>
</file>